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84427" w14:textId="3A93F015" w:rsidR="00BE716E" w:rsidRPr="008C68E5" w:rsidRDefault="009D7511" w:rsidP="00AA4489">
      <w:pPr>
        <w:pStyle w:val="R-NAZWISKO"/>
        <w:rPr>
          <w:b/>
          <w:caps/>
          <w:noProof/>
          <w:sz w:val="24"/>
          <w:szCs w:val="24"/>
        </w:rPr>
      </w:pPr>
      <w:r>
        <w:rPr>
          <w:b/>
          <w:sz w:val="24"/>
        </w:rPr>
        <w:t>QUALITY ASSESSMENT OF DELIVERY IN THE SUPPLY CHAIN OPTIMIZATION</w:t>
      </w:r>
      <w:r w:rsidR="00FB56A0">
        <w:rPr>
          <w:b/>
          <w:sz w:val="24"/>
        </w:rPr>
        <w:t xml:space="preserve"> </w:t>
      </w:r>
      <w:r w:rsidR="00FB56A0" w:rsidRPr="00FB56A0">
        <w:rPr>
          <w:b/>
          <w:color w:val="FF0000"/>
          <w:sz w:val="24"/>
        </w:rPr>
        <w:t>(TIMES NEW ROMAN, SIZE 12, DO NOT USE ABBREVIATIONS HERE)</w:t>
      </w:r>
    </w:p>
    <w:p w14:paraId="211B9657" w14:textId="0C0957F9" w:rsidR="00BE716E" w:rsidRPr="006E16CC" w:rsidRDefault="00EC60CE" w:rsidP="000705C8">
      <w:pPr>
        <w:pStyle w:val="R-NAZWISKO"/>
        <w:spacing w:after="120"/>
        <w:rPr>
          <w:vertAlign w:val="superscript"/>
          <w:lang w:val="pl-PL"/>
        </w:rPr>
      </w:pPr>
      <w:r w:rsidRPr="006E16CC">
        <w:rPr>
          <w:lang w:val="pl-PL"/>
        </w:rPr>
        <w:t>Mar</w:t>
      </w:r>
      <w:r w:rsidR="000C2880">
        <w:rPr>
          <w:lang w:val="pl-PL"/>
        </w:rPr>
        <w:t>ek</w:t>
      </w:r>
      <w:r w:rsidRPr="006E16CC">
        <w:rPr>
          <w:lang w:val="pl-PL"/>
        </w:rPr>
        <w:t xml:space="preserve"> G</w:t>
      </w:r>
      <w:r w:rsidR="003C7C02">
        <w:rPr>
          <w:lang w:val="pl-PL"/>
        </w:rPr>
        <w:t>reg</w:t>
      </w:r>
      <w:r w:rsidRPr="006E16CC">
        <w:rPr>
          <w:vertAlign w:val="superscript"/>
          <w:lang w:val="pl-PL"/>
        </w:rPr>
        <w:t>a</w:t>
      </w:r>
      <w:r w:rsidRPr="006E16CC">
        <w:rPr>
          <w:lang w:val="pl-PL"/>
        </w:rPr>
        <w:t>, Ma</w:t>
      </w:r>
      <w:r w:rsidR="009510AB">
        <w:rPr>
          <w:lang w:val="pl-PL"/>
        </w:rPr>
        <w:t>rcin</w:t>
      </w:r>
      <w:r w:rsidRPr="006E16CC">
        <w:rPr>
          <w:lang w:val="pl-PL"/>
        </w:rPr>
        <w:t xml:space="preserve"> </w:t>
      </w:r>
      <w:proofErr w:type="spellStart"/>
      <w:r w:rsidRPr="006E16CC">
        <w:rPr>
          <w:lang w:val="pl-PL"/>
        </w:rPr>
        <w:t>Ku</w:t>
      </w:r>
      <w:r w:rsidR="003C7C02">
        <w:rPr>
          <w:lang w:val="pl-PL"/>
        </w:rPr>
        <w:t>roń</w:t>
      </w:r>
      <w:r w:rsidR="003F7290">
        <w:rPr>
          <w:vertAlign w:val="superscript"/>
          <w:lang w:val="pl-PL"/>
        </w:rPr>
        <w:t>b</w:t>
      </w:r>
      <w:proofErr w:type="spellEnd"/>
      <w:r w:rsidRPr="006E16CC">
        <w:rPr>
          <w:vertAlign w:val="superscript"/>
          <w:lang w:val="pl-PL"/>
        </w:rPr>
        <w:t>*</w:t>
      </w:r>
      <w:r w:rsidRPr="006E16CC">
        <w:rPr>
          <w:lang w:val="pl-PL"/>
        </w:rPr>
        <w:t xml:space="preserve">, </w:t>
      </w:r>
      <w:r w:rsidR="006E16CC">
        <w:rPr>
          <w:lang w:val="pl-PL"/>
        </w:rPr>
        <w:t xml:space="preserve">Krzysztof </w:t>
      </w:r>
      <w:proofErr w:type="spellStart"/>
      <w:r w:rsidR="006E16CC">
        <w:rPr>
          <w:lang w:val="pl-PL"/>
        </w:rPr>
        <w:t>K</w:t>
      </w:r>
      <w:r w:rsidR="003C7C02">
        <w:rPr>
          <w:lang w:val="pl-PL"/>
        </w:rPr>
        <w:t>ieć</w:t>
      </w:r>
      <w:r w:rsidR="003C7C02">
        <w:rPr>
          <w:vertAlign w:val="superscript"/>
          <w:lang w:val="pl-PL"/>
        </w:rPr>
        <w:t>c</w:t>
      </w:r>
      <w:proofErr w:type="spellEnd"/>
    </w:p>
    <w:p w14:paraId="3A6338FC" w14:textId="4BC62AB1" w:rsidR="00821228" w:rsidRDefault="00821228" w:rsidP="006E16CC">
      <w:pPr>
        <w:pStyle w:val="R-adresdokorespondecji"/>
        <w:spacing w:after="0"/>
        <w:ind w:left="142" w:hanging="142"/>
        <w:rPr>
          <w:i w:val="0"/>
          <w:sz w:val="18"/>
        </w:rPr>
      </w:pPr>
      <w:r>
        <w:rPr>
          <w:i w:val="0"/>
          <w:sz w:val="18"/>
          <w:vertAlign w:val="superscript"/>
        </w:rPr>
        <w:t>a</w:t>
      </w:r>
      <w:r>
        <w:rPr>
          <w:i w:val="0"/>
          <w:sz w:val="18"/>
        </w:rPr>
        <w:t xml:space="preserve"> </w:t>
      </w:r>
      <w:r>
        <w:rPr>
          <w:i w:val="0"/>
          <w:sz w:val="18"/>
        </w:rPr>
        <w:tab/>
      </w:r>
      <w:r w:rsidR="003F7290">
        <w:rPr>
          <w:i w:val="0"/>
          <w:sz w:val="18"/>
        </w:rPr>
        <w:t xml:space="preserve">Student of </w:t>
      </w:r>
      <w:r>
        <w:rPr>
          <w:i w:val="0"/>
          <w:sz w:val="18"/>
        </w:rPr>
        <w:t xml:space="preserve">Department of Production Engineering, Logistics and Applied Informatics, </w:t>
      </w:r>
      <w:r w:rsidR="002F5430">
        <w:rPr>
          <w:i w:val="0"/>
          <w:sz w:val="18"/>
        </w:rPr>
        <w:br/>
      </w:r>
      <w:r>
        <w:rPr>
          <w:i w:val="0"/>
          <w:sz w:val="18"/>
        </w:rPr>
        <w:t xml:space="preserve">University of Agriculture in Krakow, </w:t>
      </w:r>
      <w:r w:rsidR="00C729D4">
        <w:rPr>
          <w:i w:val="0"/>
          <w:sz w:val="18"/>
        </w:rPr>
        <w:t xml:space="preserve">Poland, </w:t>
      </w:r>
      <w:r w:rsidR="00264204">
        <w:rPr>
          <w:i w:val="0"/>
          <w:sz w:val="18"/>
        </w:rPr>
        <w:t>e-mail:</w:t>
      </w:r>
      <w:r w:rsidR="003C7C02">
        <w:rPr>
          <w:i w:val="0"/>
          <w:sz w:val="18"/>
        </w:rPr>
        <w:t xml:space="preserve"> …,</w:t>
      </w:r>
      <w:r>
        <w:rPr>
          <w:i w:val="0"/>
          <w:sz w:val="18"/>
        </w:rPr>
        <w:t xml:space="preserve"> </w:t>
      </w:r>
      <w:r w:rsidR="003C7C02" w:rsidRPr="00AB0687">
        <w:rPr>
          <w:i w:val="0"/>
          <w:spacing w:val="-4"/>
          <w:sz w:val="18"/>
        </w:rPr>
        <w:t>ORCID</w:t>
      </w:r>
      <w:r w:rsidR="003C7C02">
        <w:rPr>
          <w:i w:val="0"/>
          <w:spacing w:val="-4"/>
          <w:sz w:val="18"/>
        </w:rPr>
        <w:t xml:space="preserve"> …</w:t>
      </w:r>
      <w:r w:rsidR="00FB56A0">
        <w:rPr>
          <w:i w:val="0"/>
          <w:spacing w:val="-4"/>
          <w:sz w:val="18"/>
        </w:rPr>
        <w:t xml:space="preserve"> </w:t>
      </w:r>
      <w:r w:rsidR="00FB56A0" w:rsidRPr="00FB56A0">
        <w:rPr>
          <w:i w:val="0"/>
          <w:color w:val="FF0000"/>
          <w:spacing w:val="-4"/>
          <w:sz w:val="18"/>
        </w:rPr>
        <w:t>(Times New Roman, 9pkt.)</w:t>
      </w:r>
    </w:p>
    <w:p w14:paraId="01F5CA8E" w14:textId="65D29286" w:rsidR="00872DDF" w:rsidRDefault="00872DDF" w:rsidP="00872DDF">
      <w:pPr>
        <w:pStyle w:val="R-adresdokorespondecji"/>
        <w:spacing w:after="0"/>
        <w:ind w:left="142" w:hanging="142"/>
        <w:rPr>
          <w:i w:val="0"/>
          <w:sz w:val="18"/>
        </w:rPr>
      </w:pPr>
      <w:r>
        <w:rPr>
          <w:i w:val="0"/>
          <w:sz w:val="18"/>
          <w:vertAlign w:val="superscript"/>
        </w:rPr>
        <w:t>b</w:t>
      </w:r>
      <w:r>
        <w:rPr>
          <w:i w:val="0"/>
          <w:sz w:val="18"/>
        </w:rPr>
        <w:t xml:space="preserve"> </w:t>
      </w:r>
      <w:r>
        <w:rPr>
          <w:i w:val="0"/>
          <w:sz w:val="18"/>
        </w:rPr>
        <w:tab/>
      </w:r>
      <w:r w:rsidR="00C729D4" w:rsidRPr="00C729D4">
        <w:rPr>
          <w:i w:val="0"/>
          <w:spacing w:val="-4"/>
          <w:sz w:val="18"/>
        </w:rPr>
        <w:t>Department of Food and Agriculture Production Engineering, University of Rzeszow, Poland</w:t>
      </w:r>
      <w:r w:rsidRPr="00AB0687">
        <w:rPr>
          <w:i w:val="0"/>
          <w:spacing w:val="-4"/>
          <w:sz w:val="18"/>
        </w:rPr>
        <w:t xml:space="preserve">, </w:t>
      </w:r>
      <w:bookmarkStart w:id="0" w:name="_Hlk54543587"/>
      <w:r w:rsidR="00264204">
        <w:rPr>
          <w:i w:val="0"/>
          <w:spacing w:val="-4"/>
          <w:sz w:val="18"/>
        </w:rPr>
        <w:t xml:space="preserve">e-mail: </w:t>
      </w:r>
      <w:bookmarkEnd w:id="0"/>
      <w:r w:rsidR="003C7C02" w:rsidRPr="003C7C02">
        <w:rPr>
          <w:i w:val="0"/>
          <w:spacing w:val="-4"/>
          <w:sz w:val="18"/>
        </w:rPr>
        <w:t>e-mail: …, ORCID …</w:t>
      </w:r>
    </w:p>
    <w:p w14:paraId="0634AEDF" w14:textId="782F2CED" w:rsidR="006E16CC" w:rsidRPr="006E16CC" w:rsidRDefault="003C7C02" w:rsidP="00A4714B">
      <w:pPr>
        <w:pStyle w:val="R-adresdokorespondecji"/>
        <w:ind w:left="142" w:hanging="142"/>
        <w:rPr>
          <w:i w:val="0"/>
          <w:sz w:val="18"/>
        </w:rPr>
      </w:pPr>
      <w:r>
        <w:rPr>
          <w:i w:val="0"/>
          <w:sz w:val="18"/>
          <w:vertAlign w:val="superscript"/>
        </w:rPr>
        <w:t>c</w:t>
      </w:r>
      <w:r w:rsidR="006E16CC">
        <w:rPr>
          <w:i w:val="0"/>
          <w:sz w:val="18"/>
        </w:rPr>
        <w:t xml:space="preserve"> </w:t>
      </w:r>
      <w:r w:rsidR="006E16CC">
        <w:rPr>
          <w:i w:val="0"/>
          <w:sz w:val="18"/>
        </w:rPr>
        <w:tab/>
      </w:r>
      <w:r w:rsidR="006E16CC" w:rsidRPr="006E16CC">
        <w:rPr>
          <w:i w:val="0"/>
          <w:sz w:val="18"/>
        </w:rPr>
        <w:t xml:space="preserve">Faculty of </w:t>
      </w:r>
      <w:proofErr w:type="spellStart"/>
      <w:r w:rsidR="006E16CC" w:rsidRPr="006E16CC">
        <w:rPr>
          <w:i w:val="0"/>
          <w:sz w:val="18"/>
        </w:rPr>
        <w:t>Agrobioengineering</w:t>
      </w:r>
      <w:proofErr w:type="spellEnd"/>
      <w:r w:rsidR="006E16CC" w:rsidRPr="006E16CC">
        <w:rPr>
          <w:i w:val="0"/>
          <w:sz w:val="18"/>
        </w:rPr>
        <w:t xml:space="preserve"> and Animal Husbandry, University of Natural Sciences and </w:t>
      </w:r>
      <w:r w:rsidR="002F5430">
        <w:rPr>
          <w:i w:val="0"/>
          <w:sz w:val="18"/>
        </w:rPr>
        <w:br/>
      </w:r>
      <w:r w:rsidR="006E16CC" w:rsidRPr="006E16CC">
        <w:rPr>
          <w:i w:val="0"/>
          <w:sz w:val="18"/>
        </w:rPr>
        <w:t xml:space="preserve">Humanities in </w:t>
      </w:r>
      <w:proofErr w:type="spellStart"/>
      <w:r w:rsidR="006E16CC" w:rsidRPr="006E16CC">
        <w:rPr>
          <w:i w:val="0"/>
          <w:sz w:val="18"/>
        </w:rPr>
        <w:t>Siedlce</w:t>
      </w:r>
      <w:proofErr w:type="spellEnd"/>
      <w:r w:rsidR="006E16CC">
        <w:rPr>
          <w:i w:val="0"/>
          <w:sz w:val="18"/>
        </w:rPr>
        <w:t xml:space="preserve">, </w:t>
      </w:r>
      <w:r w:rsidR="00C729D4">
        <w:rPr>
          <w:i w:val="0"/>
          <w:sz w:val="18"/>
        </w:rPr>
        <w:t xml:space="preserve">Poland, </w:t>
      </w:r>
      <w:r w:rsidR="00264204">
        <w:rPr>
          <w:i w:val="0"/>
          <w:sz w:val="18"/>
        </w:rPr>
        <w:t xml:space="preserve">e-mail: </w:t>
      </w:r>
      <w:r>
        <w:rPr>
          <w:i w:val="0"/>
          <w:sz w:val="18"/>
        </w:rPr>
        <w:t xml:space="preserve">e-mail: …, </w:t>
      </w:r>
      <w:r w:rsidRPr="00AB0687">
        <w:rPr>
          <w:i w:val="0"/>
          <w:spacing w:val="-4"/>
          <w:sz w:val="18"/>
        </w:rPr>
        <w:t>ORCID</w:t>
      </w:r>
      <w:r>
        <w:rPr>
          <w:i w:val="0"/>
          <w:spacing w:val="-4"/>
          <w:sz w:val="18"/>
        </w:rPr>
        <w:t xml:space="preserve"> …</w:t>
      </w:r>
    </w:p>
    <w:p w14:paraId="63A56F82" w14:textId="584BB802" w:rsidR="00BE716E" w:rsidRPr="008C68E5" w:rsidRDefault="00A925DC" w:rsidP="00821228">
      <w:pPr>
        <w:pStyle w:val="R-adresdokorespondecji"/>
        <w:spacing w:after="120"/>
        <w:ind w:left="142" w:hanging="141"/>
        <w:rPr>
          <w:sz w:val="18"/>
          <w:szCs w:val="18"/>
        </w:rPr>
      </w:pPr>
      <w:r>
        <w:t xml:space="preserve">* </w:t>
      </w:r>
      <w:r>
        <w:rPr>
          <w:sz w:val="18"/>
        </w:rPr>
        <w:t xml:space="preserve">Corresponding author: e-mail: </w:t>
      </w:r>
      <w:hyperlink r:id="rId9" w:history="1">
        <w:r w:rsidR="003C7C02" w:rsidRPr="005E196F">
          <w:rPr>
            <w:rStyle w:val="Hipercze"/>
            <w:sz w:val="18"/>
          </w:rPr>
          <w:t>ma</w:t>
        </w:r>
        <w:r w:rsidR="009510AB">
          <w:rPr>
            <w:rStyle w:val="Hipercze"/>
            <w:sz w:val="18"/>
          </w:rPr>
          <w:t>rcin</w:t>
        </w:r>
        <w:r w:rsidR="003C7C02" w:rsidRPr="005E196F">
          <w:rPr>
            <w:rStyle w:val="Hipercze"/>
            <w:sz w:val="18"/>
          </w:rPr>
          <w:t>.kuron@gmail.com</w:t>
        </w:r>
      </w:hyperlink>
      <w:r w:rsidR="003C7C02">
        <w:rPr>
          <w:sz w:val="18"/>
        </w:rPr>
        <w:t xml:space="preserve"> </w:t>
      </w:r>
    </w:p>
    <w:tbl>
      <w:tblPr>
        <w:tblW w:w="73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392"/>
        <w:gridCol w:w="302"/>
        <w:gridCol w:w="4677"/>
      </w:tblGrid>
      <w:tr w:rsidR="008C68E5" w:rsidRPr="008C68E5" w14:paraId="4B70824B" w14:textId="77777777" w:rsidTr="005E5F61">
        <w:tc>
          <w:tcPr>
            <w:tcW w:w="2392" w:type="dxa"/>
            <w:tcBorders>
              <w:left w:val="nil"/>
              <w:right w:val="nil"/>
            </w:tcBorders>
          </w:tcPr>
          <w:p w14:paraId="5CB3C210" w14:textId="77777777" w:rsidR="00BE716E" w:rsidRPr="008C68E5" w:rsidRDefault="00BE716E" w:rsidP="00A71D66">
            <w:pPr>
              <w:pStyle w:val="miejscepracy"/>
              <w:spacing w:before="120" w:after="120"/>
              <w:jc w:val="left"/>
              <w:rPr>
                <w:i w:val="0"/>
                <w:sz w:val="14"/>
              </w:rPr>
            </w:pPr>
            <w:r>
              <w:rPr>
                <w:i w:val="0"/>
                <w:sz w:val="14"/>
              </w:rPr>
              <w:t>ARTICLE INFO</w:t>
            </w:r>
          </w:p>
        </w:tc>
        <w:tc>
          <w:tcPr>
            <w:tcW w:w="302" w:type="dxa"/>
            <w:tcBorders>
              <w:left w:val="nil"/>
              <w:bottom w:val="nil"/>
              <w:right w:val="nil"/>
            </w:tcBorders>
          </w:tcPr>
          <w:p w14:paraId="7728D8F8" w14:textId="77777777" w:rsidR="00BE716E" w:rsidRPr="008C68E5" w:rsidRDefault="00BE716E" w:rsidP="00A71D66">
            <w:pPr>
              <w:pStyle w:val="miejscepracy"/>
              <w:spacing w:before="120" w:after="120"/>
              <w:jc w:val="left"/>
              <w:rPr>
                <w:i w:val="0"/>
                <w:sz w:val="14"/>
              </w:rPr>
            </w:pPr>
          </w:p>
        </w:tc>
        <w:tc>
          <w:tcPr>
            <w:tcW w:w="4677" w:type="dxa"/>
            <w:tcBorders>
              <w:left w:val="nil"/>
              <w:right w:val="nil"/>
            </w:tcBorders>
          </w:tcPr>
          <w:p w14:paraId="75189747" w14:textId="7F491C32" w:rsidR="00BE716E" w:rsidRPr="008C68E5" w:rsidRDefault="00BE716E" w:rsidP="00A71D66">
            <w:pPr>
              <w:pStyle w:val="miejscepracy"/>
              <w:spacing w:before="120" w:after="120"/>
              <w:jc w:val="left"/>
              <w:rPr>
                <w:i w:val="0"/>
                <w:sz w:val="14"/>
              </w:rPr>
            </w:pPr>
            <w:r>
              <w:rPr>
                <w:i w:val="0"/>
                <w:sz w:val="14"/>
              </w:rPr>
              <w:t>ABSTRACT</w:t>
            </w:r>
            <w:r w:rsidR="003C7C02" w:rsidRPr="00FB56A0">
              <w:rPr>
                <w:i w:val="0"/>
                <w:color w:val="FF0000"/>
                <w:sz w:val="14"/>
              </w:rPr>
              <w:t xml:space="preserve"> </w:t>
            </w:r>
            <w:r w:rsidR="00FB56A0" w:rsidRPr="00FB56A0">
              <w:rPr>
                <w:i w:val="0"/>
                <w:color w:val="FF0000"/>
                <w:sz w:val="14"/>
              </w:rPr>
              <w:t xml:space="preserve">(TNR, </w:t>
            </w:r>
            <w:r w:rsidR="00FB56A0">
              <w:rPr>
                <w:i w:val="0"/>
                <w:color w:val="FF0000"/>
                <w:sz w:val="14"/>
              </w:rPr>
              <w:t>7</w:t>
            </w:r>
            <w:r w:rsidR="00FB56A0" w:rsidRPr="00FB56A0">
              <w:rPr>
                <w:i w:val="0"/>
                <w:color w:val="FF0000"/>
                <w:sz w:val="14"/>
              </w:rPr>
              <w:t xml:space="preserve"> </w:t>
            </w:r>
            <w:proofErr w:type="spellStart"/>
            <w:r w:rsidR="00FB56A0" w:rsidRPr="00FB56A0">
              <w:rPr>
                <w:i w:val="0"/>
                <w:color w:val="FF0000"/>
                <w:sz w:val="14"/>
              </w:rPr>
              <w:t>pkt</w:t>
            </w:r>
            <w:proofErr w:type="spellEnd"/>
            <w:r w:rsidR="00FB56A0" w:rsidRPr="00FB56A0">
              <w:rPr>
                <w:i w:val="0"/>
                <w:color w:val="FF0000"/>
                <w:sz w:val="14"/>
              </w:rPr>
              <w:t>)</w:t>
            </w:r>
          </w:p>
        </w:tc>
      </w:tr>
      <w:tr w:rsidR="008C68E5" w:rsidRPr="00080C2D" w14:paraId="4D9FF6D3" w14:textId="77777777" w:rsidTr="005E5F61">
        <w:trPr>
          <w:cantSplit/>
        </w:trPr>
        <w:tc>
          <w:tcPr>
            <w:tcW w:w="2392" w:type="dxa"/>
            <w:tcBorders>
              <w:left w:val="nil"/>
              <w:right w:val="nil"/>
            </w:tcBorders>
          </w:tcPr>
          <w:p w14:paraId="364348B2" w14:textId="77777777" w:rsidR="00BE716E" w:rsidRPr="00080C2D" w:rsidRDefault="00BE716E" w:rsidP="00A71D66">
            <w:pPr>
              <w:pStyle w:val="miejscepracy"/>
              <w:spacing w:before="60" w:after="0"/>
              <w:jc w:val="left"/>
              <w:rPr>
                <w:sz w:val="14"/>
              </w:rPr>
            </w:pPr>
            <w:r w:rsidRPr="00080C2D">
              <w:rPr>
                <w:sz w:val="14"/>
              </w:rPr>
              <w:t>Article history:</w:t>
            </w:r>
          </w:p>
          <w:p w14:paraId="7C0CDCB1" w14:textId="1F8B07A4" w:rsidR="00EA290D" w:rsidRPr="00080C2D" w:rsidRDefault="00EA290D" w:rsidP="00715341">
            <w:pPr>
              <w:pStyle w:val="miejscepracy"/>
              <w:spacing w:after="0"/>
              <w:jc w:val="left"/>
              <w:rPr>
                <w:i w:val="0"/>
                <w:sz w:val="14"/>
              </w:rPr>
            </w:pPr>
            <w:r w:rsidRPr="00080C2D">
              <w:rPr>
                <w:i w:val="0"/>
                <w:sz w:val="14"/>
              </w:rPr>
              <w:t xml:space="preserve">Received: </w:t>
            </w:r>
          </w:p>
          <w:p w14:paraId="5F5D4B2D" w14:textId="77777777" w:rsidR="00EA290D" w:rsidRPr="00080C2D" w:rsidRDefault="00EA290D" w:rsidP="00715341">
            <w:pPr>
              <w:pStyle w:val="miejscepracy"/>
              <w:spacing w:after="0"/>
              <w:jc w:val="left"/>
              <w:rPr>
                <w:i w:val="0"/>
                <w:sz w:val="14"/>
              </w:rPr>
            </w:pPr>
            <w:r w:rsidRPr="00080C2D">
              <w:rPr>
                <w:i w:val="0"/>
                <w:sz w:val="14"/>
              </w:rPr>
              <w:t xml:space="preserve">Received in the revised form: </w:t>
            </w:r>
          </w:p>
          <w:p w14:paraId="5A4B2254" w14:textId="12ECBFE9" w:rsidR="00BE716E" w:rsidRPr="00080C2D" w:rsidRDefault="00EA290D" w:rsidP="00080C2D">
            <w:pPr>
              <w:pStyle w:val="miejscepracy"/>
              <w:spacing w:after="0"/>
              <w:jc w:val="left"/>
              <w:rPr>
                <w:i w:val="0"/>
                <w:sz w:val="14"/>
              </w:rPr>
            </w:pPr>
            <w:r w:rsidRPr="00080C2D">
              <w:rPr>
                <w:i w:val="0"/>
                <w:sz w:val="14"/>
              </w:rPr>
              <w:t xml:space="preserve">Accepted: </w:t>
            </w:r>
          </w:p>
        </w:tc>
        <w:tc>
          <w:tcPr>
            <w:tcW w:w="302" w:type="dxa"/>
            <w:tcBorders>
              <w:top w:val="nil"/>
              <w:left w:val="nil"/>
              <w:bottom w:val="nil"/>
              <w:right w:val="nil"/>
            </w:tcBorders>
          </w:tcPr>
          <w:p w14:paraId="0F70E8DB" w14:textId="77777777" w:rsidR="00BE716E" w:rsidRPr="00080C2D" w:rsidRDefault="00BE716E" w:rsidP="00A71D66">
            <w:pPr>
              <w:pStyle w:val="miejscepracy"/>
              <w:jc w:val="left"/>
              <w:rPr>
                <w:i w:val="0"/>
              </w:rPr>
            </w:pPr>
          </w:p>
        </w:tc>
        <w:tc>
          <w:tcPr>
            <w:tcW w:w="4677" w:type="dxa"/>
            <w:vMerge w:val="restart"/>
            <w:tcBorders>
              <w:left w:val="nil"/>
              <w:right w:val="nil"/>
            </w:tcBorders>
          </w:tcPr>
          <w:p w14:paraId="79A1C217" w14:textId="31E8F51D" w:rsidR="0098343A" w:rsidRPr="00080C2D" w:rsidRDefault="000B2E31" w:rsidP="00A4714B">
            <w:pPr>
              <w:jc w:val="both"/>
              <w:rPr>
                <w:bCs/>
                <w:iCs/>
                <w:sz w:val="16"/>
                <w:szCs w:val="16"/>
              </w:rPr>
            </w:pPr>
            <w:r w:rsidRPr="00080C2D">
              <w:rPr>
                <w:sz w:val="16"/>
              </w:rPr>
              <w:t>The paper discusses supplier evaluation as a tool for controlling the level of service in a production enterprise based on data from the selected production company. The suppliers were assessed and analyzed based on their respective assortment groups and strengths and weaknesses of their activity were indicated. It was found that the supply chain in the analyzed company is largely determined by the type of ordered goods, the place of its production and the method of its distribution to the customer.</w:t>
            </w:r>
            <w:r w:rsidR="00FB56A0">
              <w:rPr>
                <w:sz w:val="16"/>
              </w:rPr>
              <w:t xml:space="preserve"> </w:t>
            </w:r>
            <w:r w:rsidR="00FB56A0" w:rsidRPr="00FB56A0">
              <w:rPr>
                <w:color w:val="FF0000"/>
                <w:sz w:val="14"/>
              </w:rPr>
              <w:t xml:space="preserve">(TNR, </w:t>
            </w:r>
            <w:r w:rsidR="00FB56A0">
              <w:rPr>
                <w:color w:val="FF0000"/>
                <w:sz w:val="14"/>
              </w:rPr>
              <w:t>8</w:t>
            </w:r>
            <w:r w:rsidR="00FB56A0" w:rsidRPr="00FB56A0">
              <w:rPr>
                <w:color w:val="FF0000"/>
                <w:sz w:val="14"/>
              </w:rPr>
              <w:t xml:space="preserve"> </w:t>
            </w:r>
            <w:proofErr w:type="spellStart"/>
            <w:r w:rsidR="00FB56A0" w:rsidRPr="00FB56A0">
              <w:rPr>
                <w:color w:val="FF0000"/>
                <w:sz w:val="14"/>
              </w:rPr>
              <w:t>pkt</w:t>
            </w:r>
            <w:proofErr w:type="spellEnd"/>
            <w:r w:rsidR="00FB56A0" w:rsidRPr="00FB56A0">
              <w:rPr>
                <w:color w:val="FF0000"/>
                <w:sz w:val="14"/>
              </w:rPr>
              <w:t>)</w:t>
            </w:r>
          </w:p>
        </w:tc>
      </w:tr>
      <w:tr w:rsidR="00FB6007" w:rsidRPr="00FB6007" w14:paraId="679D8CA2" w14:textId="77777777" w:rsidTr="005E5F61">
        <w:trPr>
          <w:cantSplit/>
        </w:trPr>
        <w:tc>
          <w:tcPr>
            <w:tcW w:w="2392" w:type="dxa"/>
            <w:tcBorders>
              <w:left w:val="nil"/>
              <w:right w:val="nil"/>
            </w:tcBorders>
          </w:tcPr>
          <w:p w14:paraId="0CCCC9E8" w14:textId="77777777" w:rsidR="00631CE5" w:rsidRPr="002D39C7" w:rsidRDefault="00BE716E" w:rsidP="00F65DB1">
            <w:pPr>
              <w:pStyle w:val="miejscepracy"/>
              <w:spacing w:before="60" w:after="0"/>
              <w:jc w:val="left"/>
            </w:pPr>
            <w:r>
              <w:rPr>
                <w:sz w:val="14"/>
              </w:rPr>
              <w:t>Keywords:</w:t>
            </w:r>
          </w:p>
          <w:p w14:paraId="70FFF6D3" w14:textId="646004B1" w:rsidR="0054314E" w:rsidRDefault="0054314E" w:rsidP="0065529C">
            <w:pPr>
              <w:pStyle w:val="keywords0"/>
            </w:pPr>
            <w:r>
              <w:t>logistics,</w:t>
            </w:r>
          </w:p>
          <w:p w14:paraId="75E294EC" w14:textId="63D8D3E8" w:rsidR="00234B80" w:rsidRDefault="00234B80" w:rsidP="0065529C">
            <w:pPr>
              <w:pStyle w:val="keywords0"/>
            </w:pPr>
            <w:r>
              <w:t>quality,</w:t>
            </w:r>
          </w:p>
          <w:p w14:paraId="10464BCB" w14:textId="00B155CE" w:rsidR="00AD5C87" w:rsidRDefault="00AD5C87" w:rsidP="0065529C">
            <w:pPr>
              <w:pStyle w:val="keywords0"/>
            </w:pPr>
            <w:r>
              <w:t>delivery,</w:t>
            </w:r>
          </w:p>
          <w:p w14:paraId="1B9B59D8" w14:textId="683FAE06" w:rsidR="0054314E" w:rsidRDefault="0054314E" w:rsidP="0065529C">
            <w:pPr>
              <w:pStyle w:val="keywords0"/>
            </w:pPr>
            <w:r>
              <w:t>assessment,</w:t>
            </w:r>
          </w:p>
          <w:p w14:paraId="6BF2409A" w14:textId="5A4F4CE9" w:rsidR="00BE716E" w:rsidRPr="002D39C7" w:rsidRDefault="0054314E" w:rsidP="00AD5C87">
            <w:pPr>
              <w:pStyle w:val="keywords0"/>
              <w:rPr>
                <w:color w:val="FF0000"/>
              </w:rPr>
            </w:pPr>
            <w:r>
              <w:t>supply</w:t>
            </w:r>
          </w:p>
        </w:tc>
        <w:tc>
          <w:tcPr>
            <w:tcW w:w="302" w:type="dxa"/>
            <w:tcBorders>
              <w:top w:val="nil"/>
              <w:left w:val="nil"/>
              <w:bottom w:val="nil"/>
              <w:right w:val="nil"/>
            </w:tcBorders>
          </w:tcPr>
          <w:p w14:paraId="47A543AA" w14:textId="77777777" w:rsidR="00BE716E" w:rsidRPr="00FB6007" w:rsidRDefault="00BE716E" w:rsidP="00A71D66">
            <w:pPr>
              <w:pStyle w:val="miejscepracy"/>
              <w:jc w:val="left"/>
              <w:rPr>
                <w:i w:val="0"/>
                <w:color w:val="FFFFFF" w:themeColor="background1"/>
              </w:rPr>
            </w:pPr>
          </w:p>
        </w:tc>
        <w:tc>
          <w:tcPr>
            <w:tcW w:w="4677" w:type="dxa"/>
            <w:vMerge/>
            <w:tcBorders>
              <w:left w:val="nil"/>
              <w:right w:val="nil"/>
            </w:tcBorders>
          </w:tcPr>
          <w:p w14:paraId="2A21A401" w14:textId="77777777" w:rsidR="00BE716E" w:rsidRPr="00FB6007" w:rsidRDefault="00BE716E" w:rsidP="00A71D66">
            <w:pPr>
              <w:pStyle w:val="miejscepracy"/>
              <w:jc w:val="left"/>
              <w:rPr>
                <w:i w:val="0"/>
                <w:color w:val="FFFFFF" w:themeColor="background1"/>
              </w:rPr>
            </w:pPr>
          </w:p>
        </w:tc>
      </w:tr>
    </w:tbl>
    <w:p w14:paraId="7F97C9A8" w14:textId="32F307A5" w:rsidR="00A4714B" w:rsidRPr="00294C29" w:rsidRDefault="00A4714B" w:rsidP="009E39E4">
      <w:pPr>
        <w:pStyle w:val="t2"/>
        <w:rPr>
          <w:shd w:val="clear" w:color="auto" w:fill="FFFFFF"/>
        </w:rPr>
      </w:pPr>
      <w:bookmarkStart w:id="1" w:name="result_box"/>
      <w:bookmarkStart w:id="2" w:name="_gjdgxs" w:colFirst="0" w:colLast="0"/>
      <w:bookmarkEnd w:id="1"/>
      <w:bookmarkEnd w:id="2"/>
      <w:r>
        <w:rPr>
          <w:shd w:val="clear" w:color="auto" w:fill="FFFFFF"/>
        </w:rPr>
        <w:t>Introduction</w:t>
      </w:r>
      <w:r w:rsidR="00FB56A0">
        <w:rPr>
          <w:shd w:val="clear" w:color="auto" w:fill="FFFFFF"/>
        </w:rPr>
        <w:t xml:space="preserve"> </w:t>
      </w:r>
      <w:r w:rsidR="00FB56A0" w:rsidRPr="00FB56A0">
        <w:rPr>
          <w:color w:val="FF0000"/>
          <w:shd w:val="clear" w:color="auto" w:fill="FFFFFF"/>
        </w:rPr>
        <w:t>(TNR, 12 pkt.)</w:t>
      </w:r>
    </w:p>
    <w:p w14:paraId="312C8997" w14:textId="779D6178" w:rsidR="00C43B9F" w:rsidRPr="00F50DD8" w:rsidRDefault="00234B80" w:rsidP="002F5430">
      <w:pPr>
        <w:pStyle w:val="IRwoda"/>
        <w:rPr>
          <w:b/>
          <w:bCs/>
          <w:color w:val="222222"/>
          <w:szCs w:val="24"/>
        </w:rPr>
      </w:pPr>
      <w:r w:rsidRPr="0096425E">
        <w:t>One of the key challenges modern logistics faces is the issues related to the management and functioning of the contemporary supply chain (Coyle</w:t>
      </w:r>
      <w:r w:rsidR="00C729D4">
        <w:t xml:space="preserve"> et. all</w:t>
      </w:r>
      <w:r w:rsidRPr="0096425E">
        <w:t xml:space="preserve">, 2012). The latest trends and concepts of supply chain </w:t>
      </w:r>
      <w:r w:rsidRPr="0096425E">
        <w:lastRenderedPageBreak/>
        <w:t>management (SCM) relate to creating the possibilities of comprehensive management of all its links and processes. Effective management of the contemporary supply chain requires not only discerning all the processes and links of this chain, but also automating many processes (</w:t>
      </w:r>
      <w:proofErr w:type="spellStart"/>
      <w:r w:rsidRPr="0096425E">
        <w:t>Witkowski</w:t>
      </w:r>
      <w:proofErr w:type="spellEnd"/>
      <w:r w:rsidRPr="0096425E">
        <w:t xml:space="preserve">, 2010; </w:t>
      </w:r>
      <w:proofErr w:type="spellStart"/>
      <w:r w:rsidRPr="0096425E">
        <w:t>Iakovou</w:t>
      </w:r>
      <w:proofErr w:type="spellEnd"/>
      <w:r w:rsidRPr="0096425E">
        <w:t>, 2014). Effective and flexible supply chain management also requires acquiring lots of data in real time. Meeting the expectations towards the contemporary and prospective supply chains, which are related to the permanent reduction of costs and implementation time of  logistic activities is more and more difficult, more complicated and requires taking into account more and more data, often variable (</w:t>
      </w:r>
      <w:proofErr w:type="spellStart"/>
      <w:r w:rsidRPr="0096425E">
        <w:t>Blaik</w:t>
      </w:r>
      <w:proofErr w:type="spellEnd"/>
      <w:r w:rsidRPr="0096425E">
        <w:t xml:space="preserve">, 2010; </w:t>
      </w:r>
      <w:proofErr w:type="spellStart"/>
      <w:r w:rsidRPr="0096425E">
        <w:t>Bujak</w:t>
      </w:r>
      <w:proofErr w:type="spellEnd"/>
      <w:r w:rsidRPr="0096425E">
        <w:t>, 2015).</w:t>
      </w:r>
      <w:r w:rsidRPr="0096425E">
        <w:rPr>
          <w:color w:val="000000"/>
          <w:shd w:val="clear" w:color="auto" w:fill="FFFFFF"/>
        </w:rPr>
        <w:t xml:space="preserve"> One of the key tasks of logistics is the effective management of the enterprise supply chain, including planning, creation, as well as continuous improvement and implementation of functional improvements.</w:t>
      </w:r>
      <w:r w:rsidRPr="00F45829">
        <w:rPr>
          <w:color w:val="000000"/>
          <w:shd w:val="clear" w:color="auto" w:fill="FFFFFF"/>
        </w:rPr>
        <w:t xml:space="preserve"> </w:t>
      </w:r>
    </w:p>
    <w:p w14:paraId="14894BCD" w14:textId="7A1BCF9A" w:rsidR="00C729D4" w:rsidRPr="00FC5A20" w:rsidRDefault="00AE298D" w:rsidP="00C729D4">
      <w:pPr>
        <w:pStyle w:val="IRwoda"/>
        <w:rPr>
          <w:b/>
          <w:bCs/>
          <w:color w:val="222222"/>
          <w:szCs w:val="24"/>
        </w:rPr>
      </w:pPr>
      <w:r w:rsidRPr="00B347CA">
        <w:rPr>
          <w:shd w:val="clear" w:color="auto" w:fill="FFFFFF"/>
        </w:rPr>
        <w:t>To ensure the smooth procurement process in the enterprise, it is also necessary to create a strong network of suppliers and contractors responsible for delivering the most important assortment. Building a strong partnership based on strategic suppliers makes it easier to build a company's competitive advantage in a given market by improving the quality of the offered procurement services and lowering the prices of the supplied goods. It also allows analyzing, detecting and reducing unnecessary activities and obstacles towards smooth delivery of goods, information and cash, as well as cutting down the time of these flows (</w:t>
      </w:r>
      <w:proofErr w:type="spellStart"/>
      <w:r w:rsidRPr="00B347CA">
        <w:rPr>
          <w:shd w:val="clear" w:color="auto" w:fill="FFFFFF"/>
        </w:rPr>
        <w:t>Krygier</w:t>
      </w:r>
      <w:proofErr w:type="spellEnd"/>
      <w:r w:rsidRPr="00B347CA">
        <w:rPr>
          <w:shd w:val="clear" w:color="auto" w:fill="FFFFFF"/>
        </w:rPr>
        <w:t>, 2011).</w:t>
      </w:r>
      <w:r w:rsidRPr="00B347CA">
        <w:t xml:space="preserve"> </w:t>
      </w:r>
    </w:p>
    <w:p w14:paraId="0A1D1992" w14:textId="6BB123D0" w:rsidR="00655092" w:rsidRPr="00FC5A20" w:rsidRDefault="00655092" w:rsidP="002F5430">
      <w:pPr>
        <w:pStyle w:val="IRwoda"/>
        <w:rPr>
          <w:b/>
          <w:bCs/>
          <w:color w:val="222222"/>
          <w:szCs w:val="24"/>
        </w:rPr>
      </w:pPr>
    </w:p>
    <w:p w14:paraId="5E1DD0B5" w14:textId="77777777" w:rsidR="00E64F3E" w:rsidRPr="00C729D4" w:rsidRDefault="00655092" w:rsidP="00C729D4">
      <w:pPr>
        <w:pStyle w:val="PodtytuIR"/>
        <w:ind w:left="0"/>
        <w:rPr>
          <w:rFonts w:eastAsia="Calibri"/>
          <w:sz w:val="24"/>
          <w:szCs w:val="32"/>
          <w:shd w:val="clear" w:color="auto" w:fill="FFFFFF"/>
        </w:rPr>
      </w:pPr>
      <w:r w:rsidRPr="00C729D4">
        <w:rPr>
          <w:sz w:val="24"/>
          <w:szCs w:val="24"/>
          <w:shd w:val="clear" w:color="auto" w:fill="FFFFFF"/>
        </w:rPr>
        <w:t>Purpose and scope of work</w:t>
      </w:r>
    </w:p>
    <w:p w14:paraId="298B0660" w14:textId="3FF98A29" w:rsidR="002F5430" w:rsidRDefault="003408A5" w:rsidP="002F5430">
      <w:pPr>
        <w:pStyle w:val="IRwoda"/>
        <w:rPr>
          <w:shd w:val="clear" w:color="auto" w:fill="FFFFFF"/>
        </w:rPr>
      </w:pPr>
      <w:r>
        <w:rPr>
          <w:shd w:val="clear" w:color="auto" w:fill="FFFFFF"/>
        </w:rPr>
        <w:lastRenderedPageBreak/>
        <w:t>The aim of the research was to assess the quality of delivery as exemplified by a selected company. The</w:t>
      </w:r>
      <w:r>
        <w:t xml:space="preserve"> </w:t>
      </w:r>
      <w:r>
        <w:rPr>
          <w:shd w:val="clear" w:color="auto" w:fill="FFFFFF"/>
        </w:rPr>
        <w:t xml:space="preserve">main criterion for selecting suppliers for the evaluation was the number of product lines delivered to the company. </w:t>
      </w:r>
    </w:p>
    <w:p w14:paraId="3F5C5DB4" w14:textId="19B9CE03" w:rsidR="00A4714B" w:rsidRPr="00294C29" w:rsidRDefault="00A4714B" w:rsidP="002F5430">
      <w:pPr>
        <w:pStyle w:val="t2"/>
      </w:pPr>
      <w:r>
        <w:t xml:space="preserve">Objective, scope, and method of work </w:t>
      </w:r>
    </w:p>
    <w:p w14:paraId="60AB4C5D" w14:textId="77777777" w:rsidR="002F5430" w:rsidRDefault="00E64F3E" w:rsidP="002F5430">
      <w:pPr>
        <w:pStyle w:val="IRwoda"/>
        <w:rPr>
          <w:shd w:val="clear" w:color="auto" w:fill="FFFFFF"/>
        </w:rPr>
      </w:pPr>
      <w:bookmarkStart w:id="3" w:name="_Hlk53438797"/>
      <w:r w:rsidRPr="002F5430">
        <w:rPr>
          <w:shd w:val="clear" w:color="auto" w:fill="FFFFFF"/>
        </w:rPr>
        <w:t>The aim of the research was to assess the quality of delivery as exemplified by a selected company. The main criterion for selecting suppliers for the evaluation was the number of product lines delivered to the company. They were selected from five assortment groups with the largest number of product lines delivered to the selected company. The thus selected criterion for supplier assessment also limits the impact of exceptional situations, both incidental and individual, on the overall picture of suppliers' activities in the course of cooperation with a selected production company.</w:t>
      </w:r>
      <w:r>
        <w:rPr>
          <w:shd w:val="clear" w:color="auto" w:fill="FFFFFF"/>
        </w:rPr>
        <w:t xml:space="preserve">  </w:t>
      </w:r>
      <w:r>
        <w:rPr>
          <w:shd w:val="clear" w:color="auto" w:fill="FFFFFF"/>
        </w:rPr>
        <w:tab/>
      </w:r>
      <w:r w:rsidRPr="002F5430">
        <w:rPr>
          <w:shd w:val="clear" w:color="auto" w:fill="FFFFFF"/>
        </w:rPr>
        <w:t>The scope of work covered the deliveries of fifty suppliers from five assortment groups in 2018.</w:t>
      </w:r>
    </w:p>
    <w:p w14:paraId="2C8F4653" w14:textId="7D978800" w:rsidR="003519CE" w:rsidRPr="003519CE" w:rsidRDefault="003519CE" w:rsidP="009011D0">
      <w:pPr>
        <w:pStyle w:val="IRwoda"/>
        <w:rPr>
          <w:rFonts w:eastAsia="Calibri"/>
          <w:color w:val="000000"/>
          <w:shd w:val="clear" w:color="auto" w:fill="FFFFFF"/>
        </w:rPr>
      </w:pPr>
      <w:r>
        <w:rPr>
          <w:color w:val="000000"/>
          <w:shd w:val="clear" w:color="auto" w:fill="FFFFFF"/>
        </w:rPr>
        <w:t>The supplier assessment was based on the results of four selected Key Performance indexes (KPIs) which were adopted as the general benchmark for measuring the quality of services provided by contractors in the delivery of goods. The selected suppliers will be assessed for individual indexes, based on which their overall assessment will be made. The exported results of each assortment group of suppliers have been summarized in a tabular form. Then, the mean scores for individual groups for each of the measured indexes were taken from each collective assessment sheet in order to compare the relationships and assess the characteristics of individual groups. For the assessment, the following indexes were taken into account:</w:t>
      </w:r>
    </w:p>
    <w:p w14:paraId="07754D27" w14:textId="07FC21BD" w:rsidR="003519CE" w:rsidRPr="003519CE" w:rsidRDefault="003519CE" w:rsidP="002F5430">
      <w:pPr>
        <w:pStyle w:val="wypunktowanie-krecha"/>
        <w:rPr>
          <w:rFonts w:eastAsia="Calibri"/>
          <w:shd w:val="clear" w:color="auto" w:fill="FFFFFF"/>
        </w:rPr>
      </w:pPr>
      <w:r>
        <w:rPr>
          <w:shd w:val="clear" w:color="auto" w:fill="FFFFFF"/>
        </w:rPr>
        <w:t>average delivery time (days),</w:t>
      </w:r>
    </w:p>
    <w:p w14:paraId="600FCF38" w14:textId="170534D7" w:rsidR="003519CE" w:rsidRPr="003519CE" w:rsidRDefault="003519CE" w:rsidP="002F5430">
      <w:pPr>
        <w:pStyle w:val="wypunktowanie-krecha"/>
        <w:rPr>
          <w:rFonts w:eastAsia="Calibri"/>
          <w:shd w:val="clear" w:color="auto" w:fill="FFFFFF"/>
        </w:rPr>
      </w:pPr>
      <w:r>
        <w:rPr>
          <w:shd w:val="clear" w:color="auto" w:fill="FFFFFF"/>
        </w:rPr>
        <w:lastRenderedPageBreak/>
        <w:t>timeliness of delivered product lines (%),</w:t>
      </w:r>
    </w:p>
    <w:p w14:paraId="1D163CD2" w14:textId="5CC1CDF0" w:rsidR="003519CE" w:rsidRPr="003519CE" w:rsidRDefault="003519CE" w:rsidP="002F5430">
      <w:pPr>
        <w:pStyle w:val="wypunktowanie-krecha"/>
        <w:rPr>
          <w:rFonts w:eastAsia="Calibri"/>
          <w:shd w:val="clear" w:color="auto" w:fill="FFFFFF"/>
        </w:rPr>
      </w:pPr>
      <w:r>
        <w:rPr>
          <w:shd w:val="clear" w:color="auto" w:fill="FFFFFF"/>
        </w:rPr>
        <w:t>logistical inconsistencies in admitting goods into the warehouse (%),</w:t>
      </w:r>
    </w:p>
    <w:p w14:paraId="1576FC53" w14:textId="161F028C" w:rsidR="003519CE" w:rsidRPr="003519CE" w:rsidRDefault="003519CE" w:rsidP="002F5430">
      <w:pPr>
        <w:pStyle w:val="wypunktowanie-krecha"/>
        <w:rPr>
          <w:rFonts w:eastAsia="Calibri"/>
          <w:shd w:val="clear" w:color="auto" w:fill="FFFFFF"/>
        </w:rPr>
      </w:pPr>
      <w:r>
        <w:rPr>
          <w:shd w:val="clear" w:color="auto" w:fill="FFFFFF"/>
        </w:rPr>
        <w:t>quality of deliveries measured by the PPM level index.</w:t>
      </w:r>
    </w:p>
    <w:p w14:paraId="0E4B9F55" w14:textId="77777777" w:rsidR="002F5430" w:rsidRDefault="003519CE" w:rsidP="002F5430">
      <w:pPr>
        <w:pStyle w:val="IRwoda"/>
        <w:rPr>
          <w:shd w:val="clear" w:color="auto" w:fill="FFFFFF"/>
        </w:rPr>
      </w:pPr>
      <w:r>
        <w:rPr>
          <w:shd w:val="clear" w:color="auto" w:fill="FFFFFF"/>
        </w:rPr>
        <w:t>For the purpose of the assessment, a dedicated scoring key was created for each of the indexes in order to provide a measurable presentation of the level of service of the company's largest suppliers. After the assessment, each of the suppliers was assigned one of the three statuses:</w:t>
      </w:r>
    </w:p>
    <w:p w14:paraId="35FA3DD1" w14:textId="77777777" w:rsidR="002F5430" w:rsidRDefault="003519CE" w:rsidP="002F5430">
      <w:pPr>
        <w:pStyle w:val="wypunktowanie-krecha"/>
        <w:rPr>
          <w:shd w:val="clear" w:color="auto" w:fill="FFFFFF"/>
        </w:rPr>
      </w:pPr>
      <w:r>
        <w:rPr>
          <w:b/>
          <w:shd w:val="clear" w:color="auto" w:fill="FFFFFF"/>
        </w:rPr>
        <w:t>Preferred</w:t>
      </w:r>
      <w:r>
        <w:rPr>
          <w:shd w:val="clear" w:color="auto" w:fill="FFFFFF"/>
        </w:rPr>
        <w:t xml:space="preserve"> - the highest possible status, which proves the high quality of the order delivery </w:t>
      </w:r>
      <w:r w:rsidR="00F534A7">
        <w:rPr>
          <w:shd w:val="clear" w:color="auto" w:fill="FFFFFF"/>
        </w:rPr>
        <w:t xml:space="preserve">process </w:t>
      </w:r>
      <w:r>
        <w:rPr>
          <w:shd w:val="clear" w:color="auto" w:fill="FFFFFF"/>
        </w:rPr>
        <w:t>in the enterprise.</w:t>
      </w:r>
    </w:p>
    <w:p w14:paraId="79FA6BD7" w14:textId="77777777" w:rsidR="002F5430" w:rsidRDefault="003519CE" w:rsidP="002F5430">
      <w:pPr>
        <w:pStyle w:val="wypunktowanie-krecha"/>
        <w:rPr>
          <w:shd w:val="clear" w:color="auto" w:fill="FFFFFF"/>
        </w:rPr>
      </w:pPr>
      <w:r>
        <w:rPr>
          <w:b/>
          <w:shd w:val="clear" w:color="auto" w:fill="FFFFFF"/>
        </w:rPr>
        <w:t>Accepted</w:t>
      </w:r>
      <w:r>
        <w:rPr>
          <w:shd w:val="clear" w:color="auto" w:fill="FFFFFF"/>
        </w:rPr>
        <w:t xml:space="preserve"> - supplier performance continues to be positive, but there is room for improvement to further improve the level of service provided.</w:t>
      </w:r>
    </w:p>
    <w:p w14:paraId="60AF917A" w14:textId="17081C8E" w:rsidR="00B9608A" w:rsidRDefault="003519CE" w:rsidP="002F5430">
      <w:pPr>
        <w:pStyle w:val="wypunktowanie-krecha"/>
        <w:rPr>
          <w:shd w:val="clear" w:color="auto" w:fill="FFFFFF"/>
        </w:rPr>
      </w:pPr>
      <w:r>
        <w:rPr>
          <w:b/>
          <w:shd w:val="clear" w:color="auto" w:fill="FFFFFF"/>
        </w:rPr>
        <w:t>Provisionally accepted</w:t>
      </w:r>
      <w:r>
        <w:rPr>
          <w:shd w:val="clear" w:color="auto" w:fill="FFFFFF"/>
        </w:rPr>
        <w:t xml:space="preserve"> - the lowest possible status, proving that the supplier is not at the best level in particular areas and requires the introduction of appropriate corrective actions aimed at the fastest and effective improvement of the delivery process.</w:t>
      </w:r>
      <w:r>
        <w:rPr>
          <w:shd w:val="clear" w:color="auto" w:fill="FFFFFF"/>
        </w:rPr>
        <w:br/>
      </w:r>
    </w:p>
    <w:p w14:paraId="76412358" w14:textId="2C6CB02E" w:rsidR="004350B0" w:rsidRPr="00F534A7" w:rsidRDefault="003519CE" w:rsidP="00F534A7">
      <w:pPr>
        <w:pStyle w:val="IRwoda"/>
        <w:rPr>
          <w:color w:val="000000"/>
          <w:shd w:val="clear" w:color="auto" w:fill="FFFFFF"/>
        </w:rPr>
      </w:pPr>
      <w:r>
        <w:rPr>
          <w:color w:val="000000"/>
          <w:shd w:val="clear" w:color="auto" w:fill="FFFFFF"/>
        </w:rPr>
        <w:t>The overall scoring range is the score sum for each index. Table 1 shows the scoring range for supplier ratings.</w:t>
      </w:r>
    </w:p>
    <w:p w14:paraId="2F68F67B" w14:textId="4F468AA9" w:rsidR="002F5430" w:rsidRDefault="003519CE" w:rsidP="00AB0687">
      <w:pPr>
        <w:pStyle w:val="IRTabelanapis"/>
        <w:rPr>
          <w:shd w:val="clear" w:color="auto" w:fill="FFFFFF"/>
        </w:rPr>
      </w:pPr>
      <w:r>
        <w:rPr>
          <w:shd w:val="clear" w:color="auto" w:fill="FFFFFF"/>
        </w:rPr>
        <w:t xml:space="preserve">Table 1. </w:t>
      </w:r>
    </w:p>
    <w:p w14:paraId="530B1EDB" w14:textId="006DBC83" w:rsidR="003519CE" w:rsidRPr="003519CE" w:rsidRDefault="003519CE" w:rsidP="002F5430">
      <w:pPr>
        <w:pStyle w:val="IRTabela"/>
        <w:rPr>
          <w:rFonts w:eastAsia="Calibri"/>
          <w:b/>
          <w:iCs/>
          <w:shd w:val="clear" w:color="auto" w:fill="FFFFFF"/>
        </w:rPr>
      </w:pPr>
      <w:r>
        <w:rPr>
          <w:shd w:val="clear" w:color="auto" w:fill="FFFFFF"/>
        </w:rPr>
        <w:t>Supplier scoring scope</w:t>
      </w:r>
    </w:p>
    <w:tbl>
      <w:tblPr>
        <w:tblStyle w:val="Zwykatabela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685"/>
        <w:gridCol w:w="3686"/>
      </w:tblGrid>
      <w:tr w:rsidR="004350B0" w:rsidRPr="002F5430" w14:paraId="45D4A76D" w14:textId="77777777" w:rsidTr="002F543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bottom w:val="single" w:sz="4" w:space="0" w:color="auto"/>
            </w:tcBorders>
            <w:shd w:val="clear" w:color="auto" w:fill="auto"/>
            <w:vAlign w:val="center"/>
          </w:tcPr>
          <w:p w14:paraId="0D2DB05C" w14:textId="77777777" w:rsidR="003519CE" w:rsidRPr="002F5430" w:rsidRDefault="003519CE" w:rsidP="002F5430">
            <w:pPr>
              <w:pStyle w:val="IRwoda"/>
              <w:ind w:left="283" w:hanging="283"/>
              <w:jc w:val="left"/>
              <w:rPr>
                <w:rFonts w:eastAsia="Calibri"/>
                <w:b w:val="0"/>
                <w:bCs w:val="0"/>
                <w:color w:val="000000"/>
                <w:sz w:val="18"/>
                <w:szCs w:val="18"/>
                <w:shd w:val="clear" w:color="auto" w:fill="FFFFFF"/>
              </w:rPr>
            </w:pPr>
            <w:r w:rsidRPr="002F5430">
              <w:rPr>
                <w:b w:val="0"/>
                <w:color w:val="000000"/>
                <w:sz w:val="18"/>
                <w:shd w:val="clear" w:color="auto" w:fill="FFFFFF"/>
              </w:rPr>
              <w:t>Score threshold</w:t>
            </w:r>
          </w:p>
        </w:tc>
        <w:tc>
          <w:tcPr>
            <w:tcW w:w="2500" w:type="pct"/>
            <w:tcBorders>
              <w:top w:val="single" w:sz="4" w:space="0" w:color="auto"/>
              <w:bottom w:val="single" w:sz="4" w:space="0" w:color="auto"/>
            </w:tcBorders>
            <w:shd w:val="clear" w:color="auto" w:fill="auto"/>
            <w:noWrap/>
            <w:vAlign w:val="center"/>
          </w:tcPr>
          <w:p w14:paraId="2CD36BA0" w14:textId="77777777" w:rsidR="003519CE" w:rsidRPr="002F5430" w:rsidRDefault="003519CE" w:rsidP="002F5430">
            <w:pPr>
              <w:pStyle w:val="IRwoda"/>
              <w:ind w:left="283" w:hanging="283"/>
              <w:jc w:val="left"/>
              <w:cnfStyle w:val="100000000000" w:firstRow="1" w:lastRow="0" w:firstColumn="0" w:lastColumn="0" w:oddVBand="0" w:evenVBand="0" w:oddHBand="0" w:evenHBand="0" w:firstRowFirstColumn="0" w:firstRowLastColumn="0" w:lastRowFirstColumn="0" w:lastRowLastColumn="0"/>
              <w:rPr>
                <w:rFonts w:eastAsia="Calibri"/>
                <w:b w:val="0"/>
                <w:bCs w:val="0"/>
                <w:color w:val="000000"/>
                <w:sz w:val="18"/>
                <w:szCs w:val="18"/>
                <w:shd w:val="clear" w:color="auto" w:fill="FFFFFF"/>
              </w:rPr>
            </w:pPr>
            <w:r w:rsidRPr="002F5430">
              <w:rPr>
                <w:b w:val="0"/>
                <w:color w:val="000000"/>
                <w:sz w:val="18"/>
                <w:shd w:val="clear" w:color="auto" w:fill="FFFFFF"/>
              </w:rPr>
              <w:t>Supplier status</w:t>
            </w:r>
          </w:p>
        </w:tc>
      </w:tr>
      <w:tr w:rsidR="003519CE" w:rsidRPr="002F5430" w14:paraId="78D27332" w14:textId="77777777" w:rsidTr="002F543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tcBorders>
            <w:shd w:val="clear" w:color="auto" w:fill="auto"/>
            <w:vAlign w:val="center"/>
          </w:tcPr>
          <w:p w14:paraId="0A27D352" w14:textId="77777777" w:rsidR="003519CE" w:rsidRPr="002F5430" w:rsidRDefault="003519CE" w:rsidP="002F5430">
            <w:pPr>
              <w:pStyle w:val="IRwoda"/>
              <w:ind w:left="283" w:hanging="283"/>
              <w:jc w:val="left"/>
              <w:rPr>
                <w:rFonts w:eastAsia="Calibri"/>
                <w:b w:val="0"/>
                <w:bCs w:val="0"/>
                <w:color w:val="000000"/>
                <w:sz w:val="18"/>
                <w:szCs w:val="18"/>
                <w:shd w:val="clear" w:color="auto" w:fill="FFFFFF"/>
              </w:rPr>
            </w:pPr>
            <w:r w:rsidRPr="002F5430">
              <w:rPr>
                <w:b w:val="0"/>
                <w:color w:val="000000"/>
                <w:sz w:val="18"/>
                <w:shd w:val="clear" w:color="auto" w:fill="FFFFFF"/>
              </w:rPr>
              <w:t>&gt; 51</w:t>
            </w:r>
          </w:p>
        </w:tc>
        <w:tc>
          <w:tcPr>
            <w:tcW w:w="2500" w:type="pct"/>
            <w:tcBorders>
              <w:top w:val="single" w:sz="4" w:space="0" w:color="auto"/>
            </w:tcBorders>
            <w:shd w:val="clear" w:color="auto" w:fill="auto"/>
            <w:vAlign w:val="center"/>
          </w:tcPr>
          <w:p w14:paraId="34E2B8A5" w14:textId="77777777" w:rsidR="003519CE" w:rsidRPr="002F5430" w:rsidRDefault="003519CE" w:rsidP="002F5430">
            <w:pPr>
              <w:pStyle w:val="IRwoda"/>
              <w:ind w:left="283" w:hanging="283"/>
              <w:jc w:val="left"/>
              <w:cnfStyle w:val="000000100000" w:firstRow="0" w:lastRow="0" w:firstColumn="0" w:lastColumn="0" w:oddVBand="0" w:evenVBand="0" w:oddHBand="1" w:evenHBand="0" w:firstRowFirstColumn="0" w:firstRowLastColumn="0" w:lastRowFirstColumn="0" w:lastRowLastColumn="0"/>
              <w:rPr>
                <w:rFonts w:eastAsia="Calibri"/>
                <w:color w:val="000000"/>
                <w:sz w:val="18"/>
                <w:szCs w:val="18"/>
                <w:shd w:val="clear" w:color="auto" w:fill="FFFFFF"/>
              </w:rPr>
            </w:pPr>
            <w:r w:rsidRPr="000033D7">
              <w:rPr>
                <w:color w:val="000000"/>
                <w:sz w:val="18"/>
                <w:highlight w:val="green"/>
                <w:shd w:val="clear" w:color="auto" w:fill="FFFFFF"/>
              </w:rPr>
              <w:t>PREFERRED</w:t>
            </w:r>
          </w:p>
        </w:tc>
      </w:tr>
      <w:tr w:rsidR="002E24C0" w:rsidRPr="002F5430" w14:paraId="12DB7A74" w14:textId="77777777" w:rsidTr="002F5430">
        <w:trPr>
          <w:trHeight w:val="312"/>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vAlign w:val="center"/>
          </w:tcPr>
          <w:p w14:paraId="3C9A3C86" w14:textId="77777777" w:rsidR="003519CE" w:rsidRPr="002F5430" w:rsidRDefault="003519CE" w:rsidP="002F5430">
            <w:pPr>
              <w:pStyle w:val="IRwoda"/>
              <w:ind w:left="283" w:hanging="283"/>
              <w:jc w:val="left"/>
              <w:rPr>
                <w:rFonts w:eastAsia="Calibri"/>
                <w:b w:val="0"/>
                <w:bCs w:val="0"/>
                <w:color w:val="000000"/>
                <w:sz w:val="18"/>
                <w:szCs w:val="18"/>
                <w:shd w:val="clear" w:color="auto" w:fill="FFFFFF"/>
              </w:rPr>
            </w:pPr>
            <w:r w:rsidRPr="002F5430">
              <w:rPr>
                <w:b w:val="0"/>
                <w:color w:val="000000"/>
                <w:sz w:val="18"/>
                <w:shd w:val="clear" w:color="auto" w:fill="FFFFFF"/>
              </w:rPr>
              <w:t>&gt; 31</w:t>
            </w:r>
          </w:p>
        </w:tc>
        <w:tc>
          <w:tcPr>
            <w:tcW w:w="2500" w:type="pct"/>
            <w:shd w:val="clear" w:color="auto" w:fill="auto"/>
            <w:vAlign w:val="center"/>
          </w:tcPr>
          <w:p w14:paraId="0410C829" w14:textId="77777777" w:rsidR="003519CE" w:rsidRPr="002F5430" w:rsidRDefault="003519CE" w:rsidP="002F5430">
            <w:pPr>
              <w:pStyle w:val="IRwoda"/>
              <w:ind w:left="283" w:hanging="283"/>
              <w:jc w:val="left"/>
              <w:cnfStyle w:val="000000000000" w:firstRow="0" w:lastRow="0" w:firstColumn="0" w:lastColumn="0" w:oddVBand="0" w:evenVBand="0" w:oddHBand="0" w:evenHBand="0" w:firstRowFirstColumn="0" w:firstRowLastColumn="0" w:lastRowFirstColumn="0" w:lastRowLastColumn="0"/>
              <w:rPr>
                <w:rFonts w:eastAsia="Calibri"/>
                <w:color w:val="000000"/>
                <w:sz w:val="18"/>
                <w:szCs w:val="18"/>
                <w:shd w:val="clear" w:color="auto" w:fill="FFFFFF"/>
              </w:rPr>
            </w:pPr>
            <w:r w:rsidRPr="000033D7">
              <w:rPr>
                <w:color w:val="000000"/>
                <w:sz w:val="18"/>
                <w:highlight w:val="cyan"/>
                <w:shd w:val="clear" w:color="auto" w:fill="FFFFFF"/>
              </w:rPr>
              <w:t>ACCEPTED</w:t>
            </w:r>
          </w:p>
        </w:tc>
      </w:tr>
      <w:tr w:rsidR="003519CE" w:rsidRPr="002F5430" w14:paraId="6E81356F" w14:textId="77777777" w:rsidTr="002F543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500" w:type="pct"/>
            <w:tcBorders>
              <w:bottom w:val="single" w:sz="4" w:space="0" w:color="auto"/>
            </w:tcBorders>
            <w:shd w:val="clear" w:color="auto" w:fill="auto"/>
            <w:vAlign w:val="center"/>
          </w:tcPr>
          <w:p w14:paraId="08F57867" w14:textId="77777777" w:rsidR="003519CE" w:rsidRPr="002F5430" w:rsidRDefault="003519CE" w:rsidP="002F5430">
            <w:pPr>
              <w:pStyle w:val="IRwoda"/>
              <w:ind w:left="283" w:hanging="283"/>
              <w:jc w:val="left"/>
              <w:rPr>
                <w:rFonts w:eastAsia="Calibri"/>
                <w:b w:val="0"/>
                <w:bCs w:val="0"/>
                <w:color w:val="000000"/>
                <w:sz w:val="18"/>
                <w:szCs w:val="18"/>
                <w:shd w:val="clear" w:color="auto" w:fill="FFFFFF"/>
              </w:rPr>
            </w:pPr>
            <w:r w:rsidRPr="002F5430">
              <w:rPr>
                <w:b w:val="0"/>
                <w:color w:val="000000"/>
                <w:sz w:val="18"/>
                <w:shd w:val="clear" w:color="auto" w:fill="FFFFFF"/>
              </w:rPr>
              <w:t>&lt; 31</w:t>
            </w:r>
          </w:p>
        </w:tc>
        <w:tc>
          <w:tcPr>
            <w:tcW w:w="2500" w:type="pct"/>
            <w:tcBorders>
              <w:bottom w:val="single" w:sz="4" w:space="0" w:color="auto"/>
            </w:tcBorders>
            <w:shd w:val="clear" w:color="auto" w:fill="auto"/>
            <w:vAlign w:val="center"/>
          </w:tcPr>
          <w:p w14:paraId="4C18CD1A" w14:textId="77777777" w:rsidR="003519CE" w:rsidRPr="002F5430" w:rsidRDefault="003519CE" w:rsidP="002F5430">
            <w:pPr>
              <w:pStyle w:val="IRwoda"/>
              <w:ind w:left="283" w:hanging="283"/>
              <w:jc w:val="left"/>
              <w:cnfStyle w:val="000000100000" w:firstRow="0" w:lastRow="0" w:firstColumn="0" w:lastColumn="0" w:oddVBand="0" w:evenVBand="0" w:oddHBand="1" w:evenHBand="0" w:firstRowFirstColumn="0" w:firstRowLastColumn="0" w:lastRowFirstColumn="0" w:lastRowLastColumn="0"/>
              <w:rPr>
                <w:rFonts w:eastAsia="Calibri"/>
                <w:color w:val="000000"/>
                <w:sz w:val="18"/>
                <w:szCs w:val="18"/>
                <w:shd w:val="clear" w:color="auto" w:fill="FFFFFF"/>
              </w:rPr>
            </w:pPr>
            <w:r w:rsidRPr="000033D7">
              <w:rPr>
                <w:color w:val="000000"/>
                <w:sz w:val="18"/>
                <w:highlight w:val="red"/>
                <w:shd w:val="clear" w:color="auto" w:fill="FFFFFF"/>
              </w:rPr>
              <w:t>PROVISIONALLY ACCEPTED</w:t>
            </w:r>
          </w:p>
        </w:tc>
      </w:tr>
    </w:tbl>
    <w:bookmarkEnd w:id="3"/>
    <w:p w14:paraId="0AC02EF0" w14:textId="77777777" w:rsidR="00A4714B" w:rsidRPr="00294C29" w:rsidRDefault="00A4714B" w:rsidP="002F5430">
      <w:pPr>
        <w:pStyle w:val="t2"/>
      </w:pPr>
      <w:r>
        <w:lastRenderedPageBreak/>
        <w:t>Research results</w:t>
      </w:r>
    </w:p>
    <w:p w14:paraId="385FA049" w14:textId="604246FD" w:rsidR="002E24C0" w:rsidRDefault="002E24C0" w:rsidP="002F5430">
      <w:pPr>
        <w:pStyle w:val="IRwoda"/>
      </w:pPr>
      <w:r>
        <w:t xml:space="preserve">After collecting the material and compiling the results of the evaluation of selected suppliers, the results were summarized in the form of tables broken down into individual product groups. The tables contain detailed information on the evaluation of each supplier with </w:t>
      </w:r>
      <w:r w:rsidR="00AB0687">
        <w:br/>
      </w:r>
      <w:r>
        <w:t xml:space="preserve">a detailed listing by individual indexes. It also contains collective information for the entire assortment group. Data analysis was performed to determine the current </w:t>
      </w:r>
      <w:r w:rsidR="00593AF9" w:rsidRPr="00593AF9">
        <w:t xml:space="preserve">quality </w:t>
      </w:r>
      <w:r>
        <w:t>level of delivery for the selected criteria. Based on the obtained data and the adopted scores, following an evaluation, the suppliers were awarded appropriate results and status marked with a color.</w:t>
      </w:r>
    </w:p>
    <w:p w14:paraId="43028F37" w14:textId="400CC9B5" w:rsidR="002E24C0" w:rsidRPr="00FB39C1" w:rsidRDefault="002E24C0" w:rsidP="002E24C0">
      <w:pPr>
        <w:pStyle w:val="IRwoda"/>
      </w:pPr>
      <w:r>
        <w:tab/>
      </w:r>
      <w:r w:rsidRPr="00FB39C1">
        <w:t>Green  - PREFERRED supplier,</w:t>
      </w:r>
    </w:p>
    <w:p w14:paraId="543D17EE" w14:textId="1AE269D0" w:rsidR="002E24C0" w:rsidRPr="00FB39C1" w:rsidRDefault="002E24C0" w:rsidP="002E24C0">
      <w:pPr>
        <w:pStyle w:val="IRwoda"/>
      </w:pPr>
      <w:r w:rsidRPr="00FB39C1">
        <w:tab/>
        <w:t>Blue - ACCEPTED supplier,</w:t>
      </w:r>
    </w:p>
    <w:p w14:paraId="09D55A26" w14:textId="44A8C158" w:rsidR="00A4714B" w:rsidRPr="00FB39C1" w:rsidRDefault="002E24C0" w:rsidP="002E24C0">
      <w:pPr>
        <w:pStyle w:val="IRwoda"/>
      </w:pPr>
      <w:r w:rsidRPr="00FB39C1">
        <w:tab/>
        <w:t>Red  - PROVISIONALLY ACCEPTED supplier.</w:t>
      </w:r>
    </w:p>
    <w:p w14:paraId="1A859589" w14:textId="77777777" w:rsidR="00264204" w:rsidRDefault="00264204" w:rsidP="002F5430">
      <w:pPr>
        <w:pStyle w:val="IRwoda"/>
      </w:pPr>
    </w:p>
    <w:p w14:paraId="0A9608B7" w14:textId="00F6E396" w:rsidR="009E6584" w:rsidRDefault="009E6584" w:rsidP="002F5430">
      <w:pPr>
        <w:pStyle w:val="IRwoda"/>
      </w:pPr>
      <w:r w:rsidRPr="00FB39C1">
        <w:t>Tables 2-4 show</w:t>
      </w:r>
      <w:r>
        <w:t xml:space="preserve"> the results of supplier assessment for the selected product groups:</w:t>
      </w:r>
    </w:p>
    <w:p w14:paraId="18BA6DFF" w14:textId="2BF8D953" w:rsidR="00AF5253" w:rsidRDefault="009E6584" w:rsidP="00D03550">
      <w:pPr>
        <w:pStyle w:val="IRwoda"/>
        <w:numPr>
          <w:ilvl w:val="0"/>
          <w:numId w:val="62"/>
        </w:numPr>
        <w:ind w:left="284" w:hanging="239"/>
      </w:pPr>
      <w:proofErr w:type="spellStart"/>
      <w:r>
        <w:rPr>
          <w:b/>
        </w:rPr>
        <w:t>Electromechanics</w:t>
      </w:r>
      <w:proofErr w:type="spellEnd"/>
      <w:r>
        <w:t xml:space="preserve"> - a group of suppliers that produces and supplies cables, harnesses, wires and connectors. Most often these are custom components made in accordance with the design and the required technical specification, but very often these are standard catalog parts sold by distribution networks.</w:t>
      </w:r>
    </w:p>
    <w:p w14:paraId="6DBD3AE9" w14:textId="77777777" w:rsidR="00AF5253" w:rsidRDefault="009E6584" w:rsidP="00D03550">
      <w:pPr>
        <w:pStyle w:val="IRwoda"/>
        <w:numPr>
          <w:ilvl w:val="0"/>
          <w:numId w:val="62"/>
        </w:numPr>
        <w:ind w:left="284" w:hanging="239"/>
      </w:pPr>
      <w:r>
        <w:rPr>
          <w:b/>
        </w:rPr>
        <w:t>Semiconductors</w:t>
      </w:r>
      <w:r>
        <w:t xml:space="preserve"> - electronic components with specific parameters that play a functional role in the finished product: integrated circuits, resistors, capacitors, </w:t>
      </w:r>
      <w:proofErr w:type="spellStart"/>
      <w:r>
        <w:t>varistors</w:t>
      </w:r>
      <w:proofErr w:type="spellEnd"/>
      <w:r>
        <w:t xml:space="preserve">, transistors, coils, chokes, etc. These components are very rarely manufactured to special order in accordance with the design and required technical specification. The most </w:t>
      </w:r>
      <w:r>
        <w:lastRenderedPageBreak/>
        <w:t>common are standard catalog components available from distribution networks.</w:t>
      </w:r>
    </w:p>
    <w:p w14:paraId="446C90B9" w14:textId="39F9033F" w:rsidR="00AF5253" w:rsidRDefault="009E6584" w:rsidP="00D03550">
      <w:pPr>
        <w:pStyle w:val="IRwoda"/>
        <w:numPr>
          <w:ilvl w:val="0"/>
          <w:numId w:val="62"/>
        </w:numPr>
        <w:ind w:left="284" w:hanging="239"/>
      </w:pPr>
      <w:r>
        <w:rPr>
          <w:b/>
        </w:rPr>
        <w:t>PCB printed circuits</w:t>
      </w:r>
      <w:r>
        <w:t xml:space="preserve"> </w:t>
      </w:r>
      <w:r>
        <w:sym w:font="Symbol" w:char="F02D"/>
      </w:r>
      <w:r>
        <w:t xml:space="preserve"> custom elements made to order in accordance with the design and the required technical specification. They are the basic component for electronic products.</w:t>
      </w:r>
    </w:p>
    <w:p w14:paraId="5204D981" w14:textId="77777777" w:rsidR="00AF5253" w:rsidRDefault="00AF5253" w:rsidP="00AF5253">
      <w:pPr>
        <w:pStyle w:val="IRwoda"/>
        <w:ind w:firstLine="0"/>
        <w:rPr>
          <w:lang w:val="pl-PL"/>
        </w:rPr>
      </w:pPr>
    </w:p>
    <w:p w14:paraId="02B2E744" w14:textId="05A7B5FC" w:rsidR="000033D7" w:rsidRDefault="00AA2C23" w:rsidP="009A6F49">
      <w:pPr>
        <w:pStyle w:val="IRwoda"/>
      </w:pPr>
      <w:r>
        <w:t>Suppliers from the assortment group </w:t>
      </w:r>
      <w:proofErr w:type="spellStart"/>
      <w:r>
        <w:rPr>
          <w:b/>
        </w:rPr>
        <w:t>Electromechanics</w:t>
      </w:r>
      <w:proofErr w:type="spellEnd"/>
      <w:r>
        <w:t xml:space="preserve"> was assessed at 31 points which is an acceptable score, with some areas for improvement. Of the ten vendors assessed, only one achieved the Preferred status, i.e. Supplier no. 4, who achieved a score of 55 thus exceeding the acceptability threshold in all measured indexes. Five suppliers have achieved the intermediate Accepted status, while four suppliers were awarded the lowest status, Provisionally Accepted. The lowest score was awarded to Supplier no. 10, </w:t>
      </w:r>
      <w:r w:rsidR="00106FD7">
        <w:t xml:space="preserve">i.e. </w:t>
      </w:r>
      <w:r>
        <w:t xml:space="preserve">only 5 points. The total of delivered product lines in the analyzed year amounted to 13,086. The number of orders in the studied year was relatively large due to the small size of the delivered products and the high minimum quantity of the orders, which is required by the producers. A single finished product often includes several components from a given assortment group. An average delivery time of 32 days is acceptable. The goods come directly from the producers. The production process requires creating no stocks, although most manufacturers still use their customer’s forecasts and production schedules. The timeliness of deliveries is 87.5% </w:t>
      </w:r>
      <w:r w:rsidRPr="00F8541D">
        <w:t>and the index score is below the minimum acceptability threshold.</w:t>
      </w:r>
      <w:r>
        <w:t xml:space="preserve"> Due to the high seasonal workload, the supplier often delayed the previously confirmed delivery dates due to lack of production capacity. The logistic discrepancies at the admission amounted to 3.3%. </w:t>
      </w:r>
    </w:p>
    <w:p w14:paraId="140477A0" w14:textId="734A412A" w:rsidR="009E6584" w:rsidRDefault="00AF5253" w:rsidP="002F5430">
      <w:pPr>
        <w:pStyle w:val="IRTabelanapis"/>
      </w:pPr>
      <w:r>
        <w:t>Table 2.</w:t>
      </w:r>
    </w:p>
    <w:p w14:paraId="1C236E5E" w14:textId="77777777" w:rsidR="00AF5253" w:rsidRPr="00AD00B0" w:rsidRDefault="00AF5253" w:rsidP="002F5430">
      <w:pPr>
        <w:pStyle w:val="IRTabela"/>
        <w:rPr>
          <w:iCs/>
        </w:rPr>
      </w:pPr>
      <w:r>
        <w:lastRenderedPageBreak/>
        <w:t xml:space="preserve">Summary of the supplier evaluation results for the </w:t>
      </w:r>
      <w:proofErr w:type="spellStart"/>
      <w:r>
        <w:t>Electromechanics</w:t>
      </w:r>
      <w:proofErr w:type="spellEnd"/>
      <w:r>
        <w:t xml:space="preserve"> group </w:t>
      </w:r>
    </w:p>
    <w:tbl>
      <w:tblPr>
        <w:tblW w:w="5000" w:type="pct"/>
        <w:tblLayout w:type="fixed"/>
        <w:tblCellMar>
          <w:left w:w="70" w:type="dxa"/>
          <w:right w:w="70" w:type="dxa"/>
        </w:tblCellMar>
        <w:tblLook w:val="04A0" w:firstRow="1" w:lastRow="0" w:firstColumn="1" w:lastColumn="0" w:noHBand="0" w:noVBand="1"/>
      </w:tblPr>
      <w:tblGrid>
        <w:gridCol w:w="988"/>
        <w:gridCol w:w="426"/>
        <w:gridCol w:w="1563"/>
        <w:gridCol w:w="571"/>
        <w:gridCol w:w="426"/>
        <w:gridCol w:w="428"/>
        <w:gridCol w:w="569"/>
        <w:gridCol w:w="426"/>
        <w:gridCol w:w="563"/>
        <w:gridCol w:w="430"/>
        <w:gridCol w:w="649"/>
        <w:gridCol w:w="332"/>
      </w:tblGrid>
      <w:tr w:rsidR="00270937" w:rsidRPr="00270937" w14:paraId="01C737C1" w14:textId="77777777" w:rsidTr="00FB39C1">
        <w:trPr>
          <w:trHeight w:val="624"/>
        </w:trPr>
        <w:tc>
          <w:tcPr>
            <w:tcW w:w="2407" w:type="pct"/>
            <w:gridSpan w:val="4"/>
            <w:tcBorders>
              <w:top w:val="single" w:sz="4" w:space="0" w:color="auto"/>
              <w:bottom w:val="single" w:sz="4" w:space="0" w:color="auto"/>
            </w:tcBorders>
            <w:shd w:val="clear" w:color="auto" w:fill="auto"/>
            <w:noWrap/>
            <w:vAlign w:val="center"/>
            <w:hideMark/>
          </w:tcPr>
          <w:p w14:paraId="36899C2A" w14:textId="03ED019F" w:rsidR="00270937" w:rsidRPr="00270937" w:rsidRDefault="00B371C8" w:rsidP="00030C15">
            <w:pPr>
              <w:rPr>
                <w:sz w:val="16"/>
                <w:szCs w:val="16"/>
              </w:rPr>
            </w:pPr>
            <w:r>
              <w:rPr>
                <w:sz w:val="16"/>
              </w:rPr>
              <w:t xml:space="preserve">General information </w:t>
            </w:r>
            <w:r w:rsidR="00264204">
              <w:rPr>
                <w:sz w:val="16"/>
              </w:rPr>
              <w:br/>
            </w:r>
            <w:r>
              <w:rPr>
                <w:sz w:val="16"/>
              </w:rPr>
              <w:t>about the suppler</w:t>
            </w:r>
          </w:p>
        </w:tc>
        <w:tc>
          <w:tcPr>
            <w:tcW w:w="579" w:type="pct"/>
            <w:gridSpan w:val="2"/>
            <w:tcBorders>
              <w:top w:val="single" w:sz="4" w:space="0" w:color="auto"/>
              <w:bottom w:val="single" w:sz="4" w:space="0" w:color="auto"/>
            </w:tcBorders>
            <w:shd w:val="clear" w:color="auto" w:fill="auto"/>
            <w:vAlign w:val="center"/>
            <w:hideMark/>
          </w:tcPr>
          <w:p w14:paraId="5838D272" w14:textId="272810DF" w:rsidR="00270937" w:rsidRPr="00270937" w:rsidRDefault="00270937" w:rsidP="000F4414">
            <w:pPr>
              <w:jc w:val="center"/>
              <w:rPr>
                <w:sz w:val="16"/>
                <w:szCs w:val="16"/>
              </w:rPr>
            </w:pPr>
            <w:r>
              <w:rPr>
                <w:sz w:val="16"/>
              </w:rPr>
              <w:t xml:space="preserve">Average </w:t>
            </w:r>
            <w:r w:rsidR="000F4414">
              <w:rPr>
                <w:sz w:val="16"/>
              </w:rPr>
              <w:br/>
            </w:r>
            <w:r>
              <w:rPr>
                <w:sz w:val="16"/>
              </w:rPr>
              <w:t>delivery time</w:t>
            </w:r>
          </w:p>
        </w:tc>
        <w:tc>
          <w:tcPr>
            <w:tcW w:w="675" w:type="pct"/>
            <w:gridSpan w:val="2"/>
            <w:tcBorders>
              <w:top w:val="single" w:sz="4" w:space="0" w:color="auto"/>
              <w:bottom w:val="single" w:sz="4" w:space="0" w:color="auto"/>
            </w:tcBorders>
            <w:shd w:val="clear" w:color="auto" w:fill="auto"/>
            <w:vAlign w:val="center"/>
            <w:hideMark/>
          </w:tcPr>
          <w:p w14:paraId="16EE3B6E" w14:textId="77777777" w:rsidR="00270937" w:rsidRPr="00270937" w:rsidRDefault="00270937" w:rsidP="000F4414">
            <w:pPr>
              <w:jc w:val="center"/>
              <w:rPr>
                <w:sz w:val="16"/>
                <w:szCs w:val="16"/>
              </w:rPr>
            </w:pPr>
            <w:r>
              <w:rPr>
                <w:sz w:val="16"/>
              </w:rPr>
              <w:t>Timeliness of deliveries</w:t>
            </w:r>
          </w:p>
        </w:tc>
        <w:tc>
          <w:tcPr>
            <w:tcW w:w="674" w:type="pct"/>
            <w:gridSpan w:val="2"/>
            <w:tcBorders>
              <w:top w:val="single" w:sz="4" w:space="0" w:color="auto"/>
              <w:bottom w:val="single" w:sz="4" w:space="0" w:color="auto"/>
            </w:tcBorders>
            <w:shd w:val="clear" w:color="auto" w:fill="auto"/>
            <w:noWrap/>
            <w:vAlign w:val="center"/>
            <w:hideMark/>
          </w:tcPr>
          <w:p w14:paraId="4C6AA089" w14:textId="471C081D" w:rsidR="00270937" w:rsidRPr="00270937" w:rsidRDefault="00270937" w:rsidP="000F4414">
            <w:pPr>
              <w:jc w:val="center"/>
              <w:rPr>
                <w:sz w:val="16"/>
                <w:szCs w:val="16"/>
              </w:rPr>
            </w:pPr>
            <w:r>
              <w:rPr>
                <w:sz w:val="16"/>
              </w:rPr>
              <w:t xml:space="preserve">Quality </w:t>
            </w:r>
            <w:r w:rsidR="000F4414">
              <w:rPr>
                <w:sz w:val="16"/>
              </w:rPr>
              <w:br/>
            </w:r>
            <w:r>
              <w:rPr>
                <w:sz w:val="16"/>
              </w:rPr>
              <w:t>of deliveries</w:t>
            </w:r>
          </w:p>
        </w:tc>
        <w:tc>
          <w:tcPr>
            <w:tcW w:w="666" w:type="pct"/>
            <w:gridSpan w:val="2"/>
            <w:tcBorders>
              <w:top w:val="single" w:sz="4" w:space="0" w:color="auto"/>
              <w:bottom w:val="single" w:sz="4" w:space="0" w:color="auto"/>
            </w:tcBorders>
            <w:shd w:val="clear" w:color="auto" w:fill="auto"/>
            <w:vAlign w:val="center"/>
            <w:hideMark/>
          </w:tcPr>
          <w:p w14:paraId="319D7CBD" w14:textId="77777777" w:rsidR="00270937" w:rsidRPr="00270937" w:rsidRDefault="00270937" w:rsidP="000F4414">
            <w:pPr>
              <w:jc w:val="center"/>
              <w:rPr>
                <w:sz w:val="16"/>
                <w:szCs w:val="16"/>
              </w:rPr>
            </w:pPr>
            <w:r>
              <w:rPr>
                <w:sz w:val="16"/>
              </w:rPr>
              <w:t>Non-compliance receipts</w:t>
            </w:r>
          </w:p>
        </w:tc>
      </w:tr>
      <w:tr w:rsidR="00030C15" w:rsidRPr="00270937" w14:paraId="2368C6FE" w14:textId="77777777" w:rsidTr="00FB39C1">
        <w:trPr>
          <w:cantSplit/>
          <w:trHeight w:val="1167"/>
        </w:trPr>
        <w:tc>
          <w:tcPr>
            <w:tcW w:w="671" w:type="pct"/>
            <w:tcBorders>
              <w:top w:val="nil"/>
              <w:bottom w:val="single" w:sz="4" w:space="0" w:color="auto"/>
            </w:tcBorders>
            <w:shd w:val="clear" w:color="auto" w:fill="auto"/>
            <w:noWrap/>
            <w:textDirection w:val="btLr"/>
            <w:vAlign w:val="center"/>
            <w:hideMark/>
          </w:tcPr>
          <w:p w14:paraId="45E68F03" w14:textId="77777777" w:rsidR="00AB0687" w:rsidRDefault="00270937" w:rsidP="00030C15">
            <w:pPr>
              <w:ind w:left="57" w:right="57"/>
              <w:rPr>
                <w:sz w:val="16"/>
              </w:rPr>
            </w:pPr>
            <w:r>
              <w:rPr>
                <w:sz w:val="16"/>
              </w:rPr>
              <w:t>Sup</w:t>
            </w:r>
          </w:p>
          <w:p w14:paraId="52B29977" w14:textId="69AA50B1" w:rsidR="00270937" w:rsidRPr="00270937" w:rsidRDefault="00270937" w:rsidP="00030C15">
            <w:pPr>
              <w:ind w:left="57" w:right="57"/>
              <w:rPr>
                <w:sz w:val="16"/>
                <w:szCs w:val="16"/>
              </w:rPr>
            </w:pPr>
            <w:r>
              <w:rPr>
                <w:sz w:val="16"/>
              </w:rPr>
              <w:t>plier</w:t>
            </w:r>
          </w:p>
        </w:tc>
        <w:tc>
          <w:tcPr>
            <w:tcW w:w="289" w:type="pct"/>
            <w:tcBorders>
              <w:top w:val="nil"/>
              <w:bottom w:val="single" w:sz="4" w:space="0" w:color="auto"/>
            </w:tcBorders>
            <w:shd w:val="clear" w:color="auto" w:fill="auto"/>
            <w:noWrap/>
            <w:textDirection w:val="btLr"/>
            <w:vAlign w:val="center"/>
            <w:hideMark/>
          </w:tcPr>
          <w:p w14:paraId="28B64679" w14:textId="77777777" w:rsidR="00270937" w:rsidRPr="00270937" w:rsidRDefault="00270937" w:rsidP="00030C15">
            <w:pPr>
              <w:ind w:left="57" w:right="57"/>
              <w:rPr>
                <w:sz w:val="16"/>
                <w:szCs w:val="16"/>
              </w:rPr>
            </w:pPr>
            <w:r>
              <w:rPr>
                <w:sz w:val="16"/>
              </w:rPr>
              <w:t>Score</w:t>
            </w:r>
          </w:p>
        </w:tc>
        <w:tc>
          <w:tcPr>
            <w:tcW w:w="1060" w:type="pct"/>
            <w:tcBorders>
              <w:top w:val="nil"/>
              <w:bottom w:val="single" w:sz="4" w:space="0" w:color="auto"/>
            </w:tcBorders>
            <w:shd w:val="clear" w:color="auto" w:fill="auto"/>
            <w:textDirection w:val="btLr"/>
            <w:vAlign w:val="center"/>
            <w:hideMark/>
          </w:tcPr>
          <w:p w14:paraId="73BA4B13" w14:textId="658C2D4B" w:rsidR="00270937" w:rsidRPr="00270937" w:rsidRDefault="00270937" w:rsidP="00030C15">
            <w:pPr>
              <w:ind w:left="57" w:right="57"/>
              <w:rPr>
                <w:sz w:val="16"/>
                <w:szCs w:val="16"/>
              </w:rPr>
            </w:pPr>
            <w:r>
              <w:rPr>
                <w:sz w:val="16"/>
              </w:rPr>
              <w:t xml:space="preserve">Supplier </w:t>
            </w:r>
            <w:r w:rsidR="002F5430">
              <w:rPr>
                <w:sz w:val="16"/>
              </w:rPr>
              <w:br/>
            </w:r>
            <w:r>
              <w:rPr>
                <w:sz w:val="16"/>
              </w:rPr>
              <w:t>status</w:t>
            </w:r>
          </w:p>
        </w:tc>
        <w:tc>
          <w:tcPr>
            <w:tcW w:w="386" w:type="pct"/>
            <w:tcBorders>
              <w:top w:val="nil"/>
              <w:bottom w:val="single" w:sz="4" w:space="0" w:color="auto"/>
            </w:tcBorders>
            <w:shd w:val="clear" w:color="auto" w:fill="auto"/>
            <w:textDirection w:val="btLr"/>
            <w:hideMark/>
          </w:tcPr>
          <w:p w14:paraId="4CDEFDCE" w14:textId="19A15514" w:rsidR="00270937" w:rsidRPr="00270937" w:rsidRDefault="00270937" w:rsidP="002F5430">
            <w:pPr>
              <w:ind w:left="57" w:right="57"/>
              <w:rPr>
                <w:sz w:val="16"/>
                <w:szCs w:val="16"/>
              </w:rPr>
            </w:pPr>
            <w:r>
              <w:rPr>
                <w:sz w:val="16"/>
              </w:rPr>
              <w:t xml:space="preserve">No. of delivered </w:t>
            </w:r>
            <w:r w:rsidR="002F5430">
              <w:rPr>
                <w:sz w:val="16"/>
              </w:rPr>
              <w:br/>
            </w:r>
            <w:r>
              <w:rPr>
                <w:sz w:val="16"/>
              </w:rPr>
              <w:t xml:space="preserve">product lines </w:t>
            </w:r>
          </w:p>
        </w:tc>
        <w:tc>
          <w:tcPr>
            <w:tcW w:w="289" w:type="pct"/>
            <w:tcBorders>
              <w:top w:val="nil"/>
              <w:bottom w:val="single" w:sz="4" w:space="0" w:color="auto"/>
            </w:tcBorders>
            <w:shd w:val="clear" w:color="auto" w:fill="auto"/>
            <w:textDirection w:val="btLr"/>
            <w:hideMark/>
          </w:tcPr>
          <w:p w14:paraId="21BBA2E0" w14:textId="77777777" w:rsidR="00270937" w:rsidRPr="00270937" w:rsidRDefault="00270937" w:rsidP="002F5430">
            <w:pPr>
              <w:ind w:left="57" w:right="57"/>
              <w:rPr>
                <w:sz w:val="16"/>
                <w:szCs w:val="16"/>
              </w:rPr>
            </w:pPr>
            <w:r>
              <w:rPr>
                <w:sz w:val="16"/>
              </w:rPr>
              <w:t>No. of days</w:t>
            </w:r>
          </w:p>
        </w:tc>
        <w:tc>
          <w:tcPr>
            <w:tcW w:w="290" w:type="pct"/>
            <w:tcBorders>
              <w:top w:val="nil"/>
              <w:bottom w:val="single" w:sz="4" w:space="0" w:color="auto"/>
            </w:tcBorders>
            <w:shd w:val="clear" w:color="auto" w:fill="auto"/>
            <w:noWrap/>
            <w:textDirection w:val="btLr"/>
            <w:hideMark/>
          </w:tcPr>
          <w:p w14:paraId="36643974" w14:textId="77777777" w:rsidR="00270937" w:rsidRPr="00270937" w:rsidRDefault="00270937" w:rsidP="002F5430">
            <w:pPr>
              <w:ind w:left="57" w:right="57"/>
              <w:rPr>
                <w:sz w:val="16"/>
                <w:szCs w:val="16"/>
              </w:rPr>
            </w:pPr>
            <w:r>
              <w:rPr>
                <w:sz w:val="16"/>
              </w:rPr>
              <w:t>Score</w:t>
            </w:r>
          </w:p>
        </w:tc>
        <w:tc>
          <w:tcPr>
            <w:tcW w:w="386" w:type="pct"/>
            <w:tcBorders>
              <w:top w:val="nil"/>
              <w:bottom w:val="single" w:sz="4" w:space="0" w:color="auto"/>
            </w:tcBorders>
            <w:shd w:val="clear" w:color="auto" w:fill="auto"/>
            <w:textDirection w:val="btLr"/>
            <w:hideMark/>
          </w:tcPr>
          <w:p w14:paraId="3DFCD4F5" w14:textId="77777777" w:rsidR="00270937" w:rsidRPr="00270937" w:rsidRDefault="00270937" w:rsidP="002F5430">
            <w:pPr>
              <w:ind w:left="57" w:right="57"/>
              <w:rPr>
                <w:sz w:val="16"/>
                <w:szCs w:val="16"/>
              </w:rPr>
            </w:pPr>
            <w:r>
              <w:rPr>
                <w:sz w:val="16"/>
              </w:rPr>
              <w:t>Level</w:t>
            </w:r>
          </w:p>
        </w:tc>
        <w:tc>
          <w:tcPr>
            <w:tcW w:w="289" w:type="pct"/>
            <w:tcBorders>
              <w:top w:val="nil"/>
              <w:bottom w:val="single" w:sz="4" w:space="0" w:color="auto"/>
            </w:tcBorders>
            <w:shd w:val="clear" w:color="auto" w:fill="auto"/>
            <w:noWrap/>
            <w:textDirection w:val="btLr"/>
            <w:hideMark/>
          </w:tcPr>
          <w:p w14:paraId="27828F3A" w14:textId="77777777" w:rsidR="00270937" w:rsidRPr="00270937" w:rsidRDefault="00270937" w:rsidP="002F5430">
            <w:pPr>
              <w:ind w:left="57" w:right="57"/>
              <w:rPr>
                <w:sz w:val="16"/>
                <w:szCs w:val="16"/>
              </w:rPr>
            </w:pPr>
            <w:r>
              <w:rPr>
                <w:sz w:val="16"/>
              </w:rPr>
              <w:t>Score</w:t>
            </w:r>
          </w:p>
        </w:tc>
        <w:tc>
          <w:tcPr>
            <w:tcW w:w="382" w:type="pct"/>
            <w:tcBorders>
              <w:top w:val="nil"/>
              <w:bottom w:val="single" w:sz="4" w:space="0" w:color="auto"/>
            </w:tcBorders>
            <w:shd w:val="clear" w:color="auto" w:fill="auto"/>
            <w:textDirection w:val="btLr"/>
            <w:hideMark/>
          </w:tcPr>
          <w:p w14:paraId="56BD5DD7" w14:textId="77777777" w:rsidR="00270937" w:rsidRPr="00270937" w:rsidRDefault="00270937" w:rsidP="002F5430">
            <w:pPr>
              <w:ind w:left="57" w:right="57"/>
              <w:rPr>
                <w:sz w:val="16"/>
                <w:szCs w:val="16"/>
              </w:rPr>
            </w:pPr>
            <w:r>
              <w:rPr>
                <w:sz w:val="16"/>
              </w:rPr>
              <w:t>PPM level</w:t>
            </w:r>
          </w:p>
        </w:tc>
        <w:tc>
          <w:tcPr>
            <w:tcW w:w="292" w:type="pct"/>
            <w:tcBorders>
              <w:top w:val="nil"/>
              <w:bottom w:val="single" w:sz="4" w:space="0" w:color="auto"/>
            </w:tcBorders>
            <w:shd w:val="clear" w:color="auto" w:fill="auto"/>
            <w:noWrap/>
            <w:textDirection w:val="btLr"/>
            <w:hideMark/>
          </w:tcPr>
          <w:p w14:paraId="39C5DCAB" w14:textId="77777777" w:rsidR="00270937" w:rsidRPr="00270937" w:rsidRDefault="00270937" w:rsidP="002F5430">
            <w:pPr>
              <w:ind w:left="57" w:right="57"/>
              <w:rPr>
                <w:sz w:val="16"/>
                <w:szCs w:val="16"/>
              </w:rPr>
            </w:pPr>
            <w:r>
              <w:rPr>
                <w:sz w:val="16"/>
              </w:rPr>
              <w:t>Score</w:t>
            </w:r>
          </w:p>
        </w:tc>
        <w:tc>
          <w:tcPr>
            <w:tcW w:w="440" w:type="pct"/>
            <w:tcBorders>
              <w:top w:val="nil"/>
              <w:bottom w:val="single" w:sz="4" w:space="0" w:color="auto"/>
            </w:tcBorders>
            <w:shd w:val="clear" w:color="auto" w:fill="auto"/>
            <w:textDirection w:val="btLr"/>
            <w:hideMark/>
          </w:tcPr>
          <w:p w14:paraId="76AF649C" w14:textId="77777777" w:rsidR="00270937" w:rsidRPr="00270937" w:rsidRDefault="00270937" w:rsidP="002F5430">
            <w:pPr>
              <w:ind w:left="57" w:right="57"/>
              <w:rPr>
                <w:sz w:val="16"/>
                <w:szCs w:val="16"/>
              </w:rPr>
            </w:pPr>
            <w:r>
              <w:rPr>
                <w:sz w:val="16"/>
              </w:rPr>
              <w:t>Level</w:t>
            </w:r>
          </w:p>
        </w:tc>
        <w:tc>
          <w:tcPr>
            <w:tcW w:w="226" w:type="pct"/>
            <w:tcBorders>
              <w:top w:val="nil"/>
              <w:bottom w:val="single" w:sz="4" w:space="0" w:color="auto"/>
            </w:tcBorders>
            <w:shd w:val="clear" w:color="auto" w:fill="auto"/>
            <w:noWrap/>
            <w:textDirection w:val="btLr"/>
            <w:hideMark/>
          </w:tcPr>
          <w:p w14:paraId="41B3A25E" w14:textId="77777777" w:rsidR="00270937" w:rsidRPr="00270937" w:rsidRDefault="00270937" w:rsidP="002F5430">
            <w:pPr>
              <w:ind w:left="57" w:right="57"/>
              <w:rPr>
                <w:sz w:val="16"/>
                <w:szCs w:val="16"/>
              </w:rPr>
            </w:pPr>
            <w:r>
              <w:rPr>
                <w:sz w:val="16"/>
              </w:rPr>
              <w:t>Score</w:t>
            </w:r>
          </w:p>
        </w:tc>
      </w:tr>
      <w:tr w:rsidR="00030C15" w:rsidRPr="00270937" w14:paraId="6D2220EF" w14:textId="77777777" w:rsidTr="00FB39C1">
        <w:trPr>
          <w:trHeight w:val="300"/>
        </w:trPr>
        <w:tc>
          <w:tcPr>
            <w:tcW w:w="671" w:type="pct"/>
            <w:tcBorders>
              <w:top w:val="nil"/>
              <w:bottom w:val="single" w:sz="4" w:space="0" w:color="auto"/>
            </w:tcBorders>
            <w:shd w:val="clear" w:color="auto" w:fill="auto"/>
            <w:noWrap/>
            <w:vAlign w:val="center"/>
            <w:hideMark/>
          </w:tcPr>
          <w:p w14:paraId="05A6C5C2" w14:textId="5486F108" w:rsidR="00270937" w:rsidRPr="00270937" w:rsidRDefault="00B371C8" w:rsidP="00030C15">
            <w:pPr>
              <w:rPr>
                <w:sz w:val="16"/>
                <w:szCs w:val="16"/>
              </w:rPr>
            </w:pPr>
            <w:r>
              <w:rPr>
                <w:sz w:val="16"/>
              </w:rPr>
              <w:t>Supplier 1</w:t>
            </w:r>
          </w:p>
        </w:tc>
        <w:tc>
          <w:tcPr>
            <w:tcW w:w="289" w:type="pct"/>
            <w:tcBorders>
              <w:top w:val="nil"/>
              <w:bottom w:val="single" w:sz="4" w:space="0" w:color="auto"/>
            </w:tcBorders>
            <w:shd w:val="clear" w:color="auto" w:fill="auto"/>
            <w:noWrap/>
            <w:vAlign w:val="center"/>
            <w:hideMark/>
          </w:tcPr>
          <w:p w14:paraId="69FD61E4" w14:textId="77777777" w:rsidR="00270937" w:rsidRPr="00270937" w:rsidRDefault="00270937" w:rsidP="00030C15">
            <w:pPr>
              <w:jc w:val="center"/>
              <w:rPr>
                <w:sz w:val="16"/>
                <w:szCs w:val="16"/>
              </w:rPr>
            </w:pPr>
            <w:r>
              <w:rPr>
                <w:sz w:val="16"/>
              </w:rPr>
              <w:t>40</w:t>
            </w:r>
          </w:p>
        </w:tc>
        <w:tc>
          <w:tcPr>
            <w:tcW w:w="1060" w:type="pct"/>
            <w:tcBorders>
              <w:top w:val="nil"/>
              <w:bottom w:val="single" w:sz="4" w:space="0" w:color="auto"/>
            </w:tcBorders>
            <w:shd w:val="clear" w:color="000000" w:fill="00B0F0"/>
            <w:noWrap/>
            <w:vAlign w:val="center"/>
            <w:hideMark/>
          </w:tcPr>
          <w:p w14:paraId="38A14D6F" w14:textId="77777777" w:rsidR="00270937" w:rsidRPr="00270937" w:rsidRDefault="00270937" w:rsidP="00030C15">
            <w:pPr>
              <w:rPr>
                <w:sz w:val="16"/>
                <w:szCs w:val="16"/>
              </w:rPr>
            </w:pPr>
            <w:r>
              <w:rPr>
                <w:sz w:val="16"/>
              </w:rPr>
              <w:t>ACCEPTED</w:t>
            </w:r>
          </w:p>
        </w:tc>
        <w:tc>
          <w:tcPr>
            <w:tcW w:w="386" w:type="pct"/>
            <w:tcBorders>
              <w:top w:val="nil"/>
              <w:bottom w:val="single" w:sz="4" w:space="0" w:color="auto"/>
            </w:tcBorders>
            <w:shd w:val="clear" w:color="auto" w:fill="auto"/>
            <w:noWrap/>
            <w:vAlign w:val="center"/>
            <w:hideMark/>
          </w:tcPr>
          <w:p w14:paraId="1F245A7E" w14:textId="77777777" w:rsidR="00270937" w:rsidRPr="00270937" w:rsidRDefault="00270937" w:rsidP="00030C15">
            <w:pPr>
              <w:jc w:val="center"/>
              <w:rPr>
                <w:sz w:val="16"/>
                <w:szCs w:val="16"/>
              </w:rPr>
            </w:pPr>
            <w:r>
              <w:rPr>
                <w:sz w:val="16"/>
              </w:rPr>
              <w:t>1839</w:t>
            </w:r>
          </w:p>
        </w:tc>
        <w:tc>
          <w:tcPr>
            <w:tcW w:w="289" w:type="pct"/>
            <w:tcBorders>
              <w:top w:val="nil"/>
              <w:bottom w:val="single" w:sz="4" w:space="0" w:color="auto"/>
            </w:tcBorders>
            <w:shd w:val="clear" w:color="auto" w:fill="auto"/>
            <w:noWrap/>
            <w:vAlign w:val="center"/>
            <w:hideMark/>
          </w:tcPr>
          <w:p w14:paraId="50B04BF8" w14:textId="77777777" w:rsidR="00270937" w:rsidRPr="00270937" w:rsidRDefault="00270937" w:rsidP="00030C15">
            <w:pPr>
              <w:jc w:val="center"/>
              <w:rPr>
                <w:sz w:val="16"/>
                <w:szCs w:val="16"/>
              </w:rPr>
            </w:pPr>
            <w:r>
              <w:rPr>
                <w:sz w:val="16"/>
              </w:rPr>
              <w:t>11</w:t>
            </w:r>
          </w:p>
        </w:tc>
        <w:tc>
          <w:tcPr>
            <w:tcW w:w="290" w:type="pct"/>
            <w:tcBorders>
              <w:top w:val="nil"/>
              <w:bottom w:val="single" w:sz="4" w:space="0" w:color="auto"/>
            </w:tcBorders>
            <w:shd w:val="clear" w:color="auto" w:fill="auto"/>
            <w:noWrap/>
            <w:vAlign w:val="center"/>
            <w:hideMark/>
          </w:tcPr>
          <w:p w14:paraId="165F4BC7" w14:textId="77777777" w:rsidR="00270937" w:rsidRPr="00270937" w:rsidRDefault="00270937" w:rsidP="00030C15">
            <w:pPr>
              <w:jc w:val="center"/>
              <w:rPr>
                <w:sz w:val="16"/>
                <w:szCs w:val="16"/>
              </w:rPr>
            </w:pPr>
            <w:r>
              <w:rPr>
                <w:sz w:val="16"/>
              </w:rPr>
              <w:t>15</w:t>
            </w:r>
          </w:p>
        </w:tc>
        <w:tc>
          <w:tcPr>
            <w:tcW w:w="386" w:type="pct"/>
            <w:tcBorders>
              <w:top w:val="nil"/>
              <w:bottom w:val="single" w:sz="4" w:space="0" w:color="auto"/>
            </w:tcBorders>
            <w:shd w:val="clear" w:color="auto" w:fill="auto"/>
            <w:noWrap/>
            <w:vAlign w:val="center"/>
            <w:hideMark/>
          </w:tcPr>
          <w:p w14:paraId="60EACD3C" w14:textId="77777777" w:rsidR="00270937" w:rsidRPr="00270937" w:rsidRDefault="00270937" w:rsidP="00030C15">
            <w:pPr>
              <w:jc w:val="center"/>
              <w:rPr>
                <w:sz w:val="16"/>
                <w:szCs w:val="16"/>
              </w:rPr>
            </w:pPr>
            <w:r>
              <w:rPr>
                <w:sz w:val="16"/>
              </w:rPr>
              <w:t>77.8%</w:t>
            </w:r>
          </w:p>
        </w:tc>
        <w:tc>
          <w:tcPr>
            <w:tcW w:w="289" w:type="pct"/>
            <w:tcBorders>
              <w:top w:val="nil"/>
              <w:bottom w:val="single" w:sz="4" w:space="0" w:color="auto"/>
            </w:tcBorders>
            <w:shd w:val="clear" w:color="auto" w:fill="auto"/>
            <w:noWrap/>
            <w:vAlign w:val="center"/>
            <w:hideMark/>
          </w:tcPr>
          <w:p w14:paraId="2AD05CA0" w14:textId="77777777" w:rsidR="00270937" w:rsidRPr="00270937" w:rsidRDefault="00270937" w:rsidP="00030C15">
            <w:pPr>
              <w:jc w:val="center"/>
              <w:rPr>
                <w:sz w:val="16"/>
                <w:szCs w:val="16"/>
              </w:rPr>
            </w:pPr>
            <w:r>
              <w:rPr>
                <w:sz w:val="16"/>
              </w:rPr>
              <w:t>0</w:t>
            </w:r>
          </w:p>
        </w:tc>
        <w:tc>
          <w:tcPr>
            <w:tcW w:w="382" w:type="pct"/>
            <w:tcBorders>
              <w:top w:val="nil"/>
              <w:bottom w:val="single" w:sz="4" w:space="0" w:color="auto"/>
            </w:tcBorders>
            <w:shd w:val="clear" w:color="auto" w:fill="auto"/>
            <w:noWrap/>
            <w:vAlign w:val="center"/>
            <w:hideMark/>
          </w:tcPr>
          <w:p w14:paraId="167E3A33" w14:textId="77777777" w:rsidR="00270937" w:rsidRPr="00270937" w:rsidRDefault="00270937" w:rsidP="00030C15">
            <w:pPr>
              <w:jc w:val="center"/>
              <w:rPr>
                <w:sz w:val="16"/>
                <w:szCs w:val="16"/>
              </w:rPr>
            </w:pPr>
            <w:r>
              <w:rPr>
                <w:sz w:val="16"/>
              </w:rPr>
              <w:t>6</w:t>
            </w:r>
          </w:p>
        </w:tc>
        <w:tc>
          <w:tcPr>
            <w:tcW w:w="292" w:type="pct"/>
            <w:tcBorders>
              <w:top w:val="nil"/>
              <w:bottom w:val="single" w:sz="4" w:space="0" w:color="auto"/>
            </w:tcBorders>
            <w:shd w:val="clear" w:color="auto" w:fill="auto"/>
            <w:noWrap/>
            <w:vAlign w:val="center"/>
            <w:hideMark/>
          </w:tcPr>
          <w:p w14:paraId="038B625D" w14:textId="77777777" w:rsidR="00270937" w:rsidRPr="00270937" w:rsidRDefault="00270937" w:rsidP="00030C15">
            <w:pPr>
              <w:jc w:val="center"/>
              <w:rPr>
                <w:sz w:val="16"/>
                <w:szCs w:val="16"/>
              </w:rPr>
            </w:pPr>
            <w:r>
              <w:rPr>
                <w:sz w:val="16"/>
              </w:rPr>
              <w:t>20</w:t>
            </w:r>
          </w:p>
        </w:tc>
        <w:tc>
          <w:tcPr>
            <w:tcW w:w="440" w:type="pct"/>
            <w:tcBorders>
              <w:top w:val="nil"/>
              <w:bottom w:val="single" w:sz="4" w:space="0" w:color="auto"/>
            </w:tcBorders>
            <w:shd w:val="clear" w:color="auto" w:fill="auto"/>
            <w:noWrap/>
            <w:vAlign w:val="center"/>
            <w:hideMark/>
          </w:tcPr>
          <w:p w14:paraId="1549473B" w14:textId="77777777" w:rsidR="00270937" w:rsidRPr="00270937" w:rsidRDefault="00270937" w:rsidP="00030C15">
            <w:pPr>
              <w:jc w:val="center"/>
              <w:rPr>
                <w:sz w:val="16"/>
                <w:szCs w:val="16"/>
              </w:rPr>
            </w:pPr>
            <w:r>
              <w:rPr>
                <w:sz w:val="16"/>
              </w:rPr>
              <w:t>4.1%</w:t>
            </w:r>
          </w:p>
        </w:tc>
        <w:tc>
          <w:tcPr>
            <w:tcW w:w="226" w:type="pct"/>
            <w:tcBorders>
              <w:top w:val="nil"/>
              <w:bottom w:val="single" w:sz="4" w:space="0" w:color="auto"/>
            </w:tcBorders>
            <w:shd w:val="clear" w:color="auto" w:fill="auto"/>
            <w:noWrap/>
            <w:vAlign w:val="center"/>
            <w:hideMark/>
          </w:tcPr>
          <w:p w14:paraId="373E53D0" w14:textId="77777777" w:rsidR="00270937" w:rsidRPr="00270937" w:rsidRDefault="00270937" w:rsidP="00030C15">
            <w:pPr>
              <w:jc w:val="center"/>
              <w:rPr>
                <w:sz w:val="16"/>
                <w:szCs w:val="16"/>
              </w:rPr>
            </w:pPr>
            <w:r>
              <w:rPr>
                <w:sz w:val="16"/>
              </w:rPr>
              <w:t>5</w:t>
            </w:r>
          </w:p>
        </w:tc>
      </w:tr>
      <w:tr w:rsidR="00030C15" w:rsidRPr="00270937" w14:paraId="0405FDD6" w14:textId="77777777" w:rsidTr="00FB39C1">
        <w:trPr>
          <w:trHeight w:val="360"/>
        </w:trPr>
        <w:tc>
          <w:tcPr>
            <w:tcW w:w="671" w:type="pct"/>
            <w:tcBorders>
              <w:top w:val="nil"/>
              <w:bottom w:val="single" w:sz="4" w:space="0" w:color="auto"/>
            </w:tcBorders>
            <w:shd w:val="clear" w:color="auto" w:fill="auto"/>
            <w:noWrap/>
            <w:vAlign w:val="center"/>
            <w:hideMark/>
          </w:tcPr>
          <w:p w14:paraId="515670E0" w14:textId="553EDFC7" w:rsidR="00270937" w:rsidRPr="00270937" w:rsidRDefault="00B371C8" w:rsidP="00030C15">
            <w:pPr>
              <w:rPr>
                <w:sz w:val="16"/>
                <w:szCs w:val="16"/>
              </w:rPr>
            </w:pPr>
            <w:r>
              <w:rPr>
                <w:sz w:val="16"/>
              </w:rPr>
              <w:t>Supplier 2</w:t>
            </w:r>
          </w:p>
        </w:tc>
        <w:tc>
          <w:tcPr>
            <w:tcW w:w="289" w:type="pct"/>
            <w:tcBorders>
              <w:top w:val="nil"/>
              <w:bottom w:val="single" w:sz="4" w:space="0" w:color="auto"/>
            </w:tcBorders>
            <w:shd w:val="clear" w:color="auto" w:fill="auto"/>
            <w:noWrap/>
            <w:vAlign w:val="center"/>
            <w:hideMark/>
          </w:tcPr>
          <w:p w14:paraId="7C352B8C" w14:textId="77777777" w:rsidR="00270937" w:rsidRPr="00270937" w:rsidRDefault="00270937" w:rsidP="00030C15">
            <w:pPr>
              <w:jc w:val="center"/>
              <w:rPr>
                <w:sz w:val="16"/>
                <w:szCs w:val="16"/>
              </w:rPr>
            </w:pPr>
            <w:r>
              <w:rPr>
                <w:sz w:val="16"/>
              </w:rPr>
              <w:t>40</w:t>
            </w:r>
          </w:p>
        </w:tc>
        <w:tc>
          <w:tcPr>
            <w:tcW w:w="1060" w:type="pct"/>
            <w:tcBorders>
              <w:top w:val="nil"/>
              <w:bottom w:val="single" w:sz="4" w:space="0" w:color="auto"/>
            </w:tcBorders>
            <w:shd w:val="clear" w:color="000000" w:fill="00B0F0"/>
            <w:noWrap/>
            <w:vAlign w:val="center"/>
            <w:hideMark/>
          </w:tcPr>
          <w:p w14:paraId="1ED48276" w14:textId="77777777" w:rsidR="00270937" w:rsidRPr="00270937" w:rsidRDefault="00270937" w:rsidP="00030C15">
            <w:pPr>
              <w:rPr>
                <w:sz w:val="16"/>
                <w:szCs w:val="16"/>
              </w:rPr>
            </w:pPr>
            <w:r>
              <w:rPr>
                <w:sz w:val="16"/>
              </w:rPr>
              <w:t>ACCEPTED</w:t>
            </w:r>
          </w:p>
        </w:tc>
        <w:tc>
          <w:tcPr>
            <w:tcW w:w="386" w:type="pct"/>
            <w:tcBorders>
              <w:top w:val="nil"/>
              <w:bottom w:val="single" w:sz="4" w:space="0" w:color="auto"/>
            </w:tcBorders>
            <w:shd w:val="clear" w:color="auto" w:fill="auto"/>
            <w:noWrap/>
            <w:vAlign w:val="center"/>
            <w:hideMark/>
          </w:tcPr>
          <w:p w14:paraId="599DB239" w14:textId="77777777" w:rsidR="00270937" w:rsidRPr="00270937" w:rsidRDefault="00270937" w:rsidP="00030C15">
            <w:pPr>
              <w:jc w:val="center"/>
              <w:rPr>
                <w:sz w:val="16"/>
                <w:szCs w:val="16"/>
              </w:rPr>
            </w:pPr>
            <w:r>
              <w:rPr>
                <w:sz w:val="16"/>
              </w:rPr>
              <w:t>1598</w:t>
            </w:r>
          </w:p>
        </w:tc>
        <w:tc>
          <w:tcPr>
            <w:tcW w:w="289" w:type="pct"/>
            <w:tcBorders>
              <w:top w:val="nil"/>
              <w:bottom w:val="single" w:sz="4" w:space="0" w:color="auto"/>
            </w:tcBorders>
            <w:shd w:val="clear" w:color="auto" w:fill="auto"/>
            <w:noWrap/>
            <w:vAlign w:val="center"/>
            <w:hideMark/>
          </w:tcPr>
          <w:p w14:paraId="11CB07E1" w14:textId="77777777" w:rsidR="00270937" w:rsidRPr="00270937" w:rsidRDefault="00270937" w:rsidP="00030C15">
            <w:pPr>
              <w:jc w:val="center"/>
              <w:rPr>
                <w:sz w:val="16"/>
                <w:szCs w:val="16"/>
              </w:rPr>
            </w:pPr>
            <w:r>
              <w:rPr>
                <w:sz w:val="16"/>
              </w:rPr>
              <w:t>8</w:t>
            </w:r>
          </w:p>
        </w:tc>
        <w:tc>
          <w:tcPr>
            <w:tcW w:w="290" w:type="pct"/>
            <w:tcBorders>
              <w:top w:val="nil"/>
              <w:bottom w:val="single" w:sz="4" w:space="0" w:color="auto"/>
            </w:tcBorders>
            <w:shd w:val="clear" w:color="auto" w:fill="auto"/>
            <w:noWrap/>
            <w:vAlign w:val="center"/>
            <w:hideMark/>
          </w:tcPr>
          <w:p w14:paraId="34FA0E0B" w14:textId="77777777" w:rsidR="00270937" w:rsidRPr="00270937" w:rsidRDefault="00270937" w:rsidP="00030C15">
            <w:pPr>
              <w:jc w:val="center"/>
              <w:rPr>
                <w:sz w:val="16"/>
                <w:szCs w:val="16"/>
              </w:rPr>
            </w:pPr>
            <w:r>
              <w:rPr>
                <w:sz w:val="16"/>
              </w:rPr>
              <w:t>15</w:t>
            </w:r>
          </w:p>
        </w:tc>
        <w:tc>
          <w:tcPr>
            <w:tcW w:w="386" w:type="pct"/>
            <w:tcBorders>
              <w:top w:val="nil"/>
              <w:bottom w:val="single" w:sz="4" w:space="0" w:color="auto"/>
            </w:tcBorders>
            <w:shd w:val="clear" w:color="auto" w:fill="auto"/>
            <w:noWrap/>
            <w:vAlign w:val="center"/>
            <w:hideMark/>
          </w:tcPr>
          <w:p w14:paraId="77F98486" w14:textId="77777777" w:rsidR="00270937" w:rsidRPr="00270937" w:rsidRDefault="00270937" w:rsidP="00030C15">
            <w:pPr>
              <w:jc w:val="center"/>
              <w:rPr>
                <w:sz w:val="16"/>
                <w:szCs w:val="16"/>
              </w:rPr>
            </w:pPr>
            <w:r>
              <w:rPr>
                <w:sz w:val="16"/>
              </w:rPr>
              <w:t>98.6%</w:t>
            </w:r>
          </w:p>
        </w:tc>
        <w:tc>
          <w:tcPr>
            <w:tcW w:w="289" w:type="pct"/>
            <w:tcBorders>
              <w:top w:val="nil"/>
              <w:bottom w:val="single" w:sz="4" w:space="0" w:color="auto"/>
            </w:tcBorders>
            <w:shd w:val="clear" w:color="auto" w:fill="auto"/>
            <w:noWrap/>
            <w:vAlign w:val="center"/>
            <w:hideMark/>
          </w:tcPr>
          <w:p w14:paraId="3A5E024A" w14:textId="77777777" w:rsidR="00270937" w:rsidRPr="00270937" w:rsidRDefault="00270937" w:rsidP="00030C15">
            <w:pPr>
              <w:jc w:val="center"/>
              <w:rPr>
                <w:sz w:val="16"/>
                <w:szCs w:val="16"/>
              </w:rPr>
            </w:pPr>
            <w:r>
              <w:rPr>
                <w:sz w:val="16"/>
              </w:rPr>
              <w:t>15</w:t>
            </w:r>
          </w:p>
        </w:tc>
        <w:tc>
          <w:tcPr>
            <w:tcW w:w="382" w:type="pct"/>
            <w:tcBorders>
              <w:top w:val="nil"/>
              <w:bottom w:val="single" w:sz="4" w:space="0" w:color="auto"/>
            </w:tcBorders>
            <w:shd w:val="clear" w:color="auto" w:fill="auto"/>
            <w:noWrap/>
            <w:vAlign w:val="center"/>
            <w:hideMark/>
          </w:tcPr>
          <w:p w14:paraId="438AA33B" w14:textId="77777777" w:rsidR="00270937" w:rsidRPr="00270937" w:rsidRDefault="00270937" w:rsidP="00030C15">
            <w:pPr>
              <w:jc w:val="center"/>
              <w:rPr>
                <w:sz w:val="16"/>
                <w:szCs w:val="16"/>
              </w:rPr>
            </w:pPr>
            <w:r>
              <w:rPr>
                <w:sz w:val="16"/>
              </w:rPr>
              <w:t>1797</w:t>
            </w:r>
          </w:p>
        </w:tc>
        <w:tc>
          <w:tcPr>
            <w:tcW w:w="292" w:type="pct"/>
            <w:tcBorders>
              <w:top w:val="nil"/>
              <w:bottom w:val="single" w:sz="4" w:space="0" w:color="auto"/>
            </w:tcBorders>
            <w:shd w:val="clear" w:color="auto" w:fill="auto"/>
            <w:noWrap/>
            <w:vAlign w:val="center"/>
            <w:hideMark/>
          </w:tcPr>
          <w:p w14:paraId="38A4D9D0" w14:textId="77777777" w:rsidR="00270937" w:rsidRPr="00270937" w:rsidRDefault="00270937" w:rsidP="00030C15">
            <w:pPr>
              <w:jc w:val="center"/>
              <w:rPr>
                <w:sz w:val="16"/>
                <w:szCs w:val="16"/>
              </w:rPr>
            </w:pPr>
            <w:r>
              <w:rPr>
                <w:sz w:val="16"/>
              </w:rPr>
              <w:t>0</w:t>
            </w:r>
          </w:p>
        </w:tc>
        <w:tc>
          <w:tcPr>
            <w:tcW w:w="440" w:type="pct"/>
            <w:tcBorders>
              <w:top w:val="nil"/>
              <w:bottom w:val="single" w:sz="4" w:space="0" w:color="auto"/>
            </w:tcBorders>
            <w:shd w:val="clear" w:color="auto" w:fill="auto"/>
            <w:noWrap/>
            <w:vAlign w:val="center"/>
            <w:hideMark/>
          </w:tcPr>
          <w:p w14:paraId="2744D010" w14:textId="77777777" w:rsidR="00270937" w:rsidRPr="00270937" w:rsidRDefault="00270937" w:rsidP="00030C15">
            <w:pPr>
              <w:jc w:val="center"/>
              <w:rPr>
                <w:sz w:val="16"/>
                <w:szCs w:val="16"/>
              </w:rPr>
            </w:pPr>
            <w:r>
              <w:rPr>
                <w:sz w:val="16"/>
              </w:rPr>
              <w:t>1.0%</w:t>
            </w:r>
          </w:p>
        </w:tc>
        <w:tc>
          <w:tcPr>
            <w:tcW w:w="226" w:type="pct"/>
            <w:tcBorders>
              <w:top w:val="nil"/>
              <w:bottom w:val="single" w:sz="4" w:space="0" w:color="auto"/>
            </w:tcBorders>
            <w:shd w:val="clear" w:color="auto" w:fill="auto"/>
            <w:noWrap/>
            <w:vAlign w:val="center"/>
            <w:hideMark/>
          </w:tcPr>
          <w:p w14:paraId="15EEC4F1" w14:textId="77777777" w:rsidR="00270937" w:rsidRPr="00270937" w:rsidRDefault="00270937" w:rsidP="00030C15">
            <w:pPr>
              <w:jc w:val="center"/>
              <w:rPr>
                <w:sz w:val="16"/>
                <w:szCs w:val="16"/>
              </w:rPr>
            </w:pPr>
            <w:r>
              <w:rPr>
                <w:sz w:val="16"/>
              </w:rPr>
              <w:t>10</w:t>
            </w:r>
          </w:p>
        </w:tc>
      </w:tr>
      <w:tr w:rsidR="00030C15" w:rsidRPr="00270937" w14:paraId="650F9430" w14:textId="77777777" w:rsidTr="00FB39C1">
        <w:trPr>
          <w:trHeight w:val="300"/>
        </w:trPr>
        <w:tc>
          <w:tcPr>
            <w:tcW w:w="671" w:type="pct"/>
            <w:tcBorders>
              <w:top w:val="nil"/>
              <w:bottom w:val="single" w:sz="4" w:space="0" w:color="auto"/>
            </w:tcBorders>
            <w:shd w:val="clear" w:color="auto" w:fill="auto"/>
            <w:noWrap/>
            <w:vAlign w:val="center"/>
            <w:hideMark/>
          </w:tcPr>
          <w:p w14:paraId="74E7BBA1" w14:textId="0A34305A" w:rsidR="00270937" w:rsidRPr="00270937" w:rsidRDefault="00B371C8" w:rsidP="00030C15">
            <w:pPr>
              <w:rPr>
                <w:sz w:val="16"/>
                <w:szCs w:val="16"/>
              </w:rPr>
            </w:pPr>
            <w:r>
              <w:rPr>
                <w:sz w:val="16"/>
              </w:rPr>
              <w:t>Supplier 3</w:t>
            </w:r>
          </w:p>
        </w:tc>
        <w:tc>
          <w:tcPr>
            <w:tcW w:w="289" w:type="pct"/>
            <w:tcBorders>
              <w:top w:val="nil"/>
              <w:bottom w:val="single" w:sz="4" w:space="0" w:color="auto"/>
            </w:tcBorders>
            <w:shd w:val="clear" w:color="auto" w:fill="auto"/>
            <w:noWrap/>
            <w:vAlign w:val="center"/>
            <w:hideMark/>
          </w:tcPr>
          <w:p w14:paraId="7915F4DD" w14:textId="77777777" w:rsidR="00270937" w:rsidRPr="00270937" w:rsidRDefault="00270937" w:rsidP="00030C15">
            <w:pPr>
              <w:jc w:val="center"/>
              <w:rPr>
                <w:sz w:val="16"/>
                <w:szCs w:val="16"/>
              </w:rPr>
            </w:pPr>
            <w:r>
              <w:rPr>
                <w:sz w:val="16"/>
              </w:rPr>
              <w:t>40</w:t>
            </w:r>
          </w:p>
        </w:tc>
        <w:tc>
          <w:tcPr>
            <w:tcW w:w="1060" w:type="pct"/>
            <w:tcBorders>
              <w:top w:val="nil"/>
              <w:bottom w:val="single" w:sz="4" w:space="0" w:color="auto"/>
            </w:tcBorders>
            <w:shd w:val="clear" w:color="000000" w:fill="00B0F0"/>
            <w:noWrap/>
            <w:vAlign w:val="center"/>
            <w:hideMark/>
          </w:tcPr>
          <w:p w14:paraId="5A5FB958" w14:textId="77777777" w:rsidR="00270937" w:rsidRPr="00270937" w:rsidRDefault="00270937" w:rsidP="00030C15">
            <w:pPr>
              <w:rPr>
                <w:sz w:val="16"/>
                <w:szCs w:val="16"/>
              </w:rPr>
            </w:pPr>
            <w:r>
              <w:rPr>
                <w:sz w:val="16"/>
              </w:rPr>
              <w:t>ACCEPTED</w:t>
            </w:r>
          </w:p>
        </w:tc>
        <w:tc>
          <w:tcPr>
            <w:tcW w:w="386" w:type="pct"/>
            <w:tcBorders>
              <w:top w:val="nil"/>
              <w:bottom w:val="single" w:sz="4" w:space="0" w:color="auto"/>
            </w:tcBorders>
            <w:shd w:val="clear" w:color="auto" w:fill="auto"/>
            <w:noWrap/>
            <w:vAlign w:val="center"/>
            <w:hideMark/>
          </w:tcPr>
          <w:p w14:paraId="255656F0" w14:textId="77777777" w:rsidR="00270937" w:rsidRPr="00270937" w:rsidRDefault="00270937" w:rsidP="00030C15">
            <w:pPr>
              <w:jc w:val="center"/>
              <w:rPr>
                <w:sz w:val="16"/>
                <w:szCs w:val="16"/>
              </w:rPr>
            </w:pPr>
            <w:r>
              <w:rPr>
                <w:sz w:val="16"/>
              </w:rPr>
              <w:t>1553</w:t>
            </w:r>
          </w:p>
        </w:tc>
        <w:tc>
          <w:tcPr>
            <w:tcW w:w="289" w:type="pct"/>
            <w:tcBorders>
              <w:top w:val="nil"/>
              <w:bottom w:val="single" w:sz="4" w:space="0" w:color="auto"/>
            </w:tcBorders>
            <w:shd w:val="clear" w:color="auto" w:fill="auto"/>
            <w:noWrap/>
            <w:vAlign w:val="center"/>
            <w:hideMark/>
          </w:tcPr>
          <w:p w14:paraId="7C51F33A" w14:textId="77777777" w:rsidR="00270937" w:rsidRPr="00270937" w:rsidRDefault="00270937" w:rsidP="00030C15">
            <w:pPr>
              <w:jc w:val="center"/>
              <w:rPr>
                <w:sz w:val="16"/>
                <w:szCs w:val="16"/>
              </w:rPr>
            </w:pPr>
            <w:r>
              <w:rPr>
                <w:sz w:val="16"/>
              </w:rPr>
              <w:t>33</w:t>
            </w:r>
          </w:p>
        </w:tc>
        <w:tc>
          <w:tcPr>
            <w:tcW w:w="290" w:type="pct"/>
            <w:tcBorders>
              <w:top w:val="nil"/>
              <w:bottom w:val="single" w:sz="4" w:space="0" w:color="auto"/>
            </w:tcBorders>
            <w:shd w:val="clear" w:color="auto" w:fill="auto"/>
            <w:noWrap/>
            <w:vAlign w:val="center"/>
            <w:hideMark/>
          </w:tcPr>
          <w:p w14:paraId="6EECE131" w14:textId="77777777" w:rsidR="00270937" w:rsidRPr="00270937" w:rsidRDefault="00270937" w:rsidP="00030C15">
            <w:pPr>
              <w:jc w:val="center"/>
              <w:rPr>
                <w:sz w:val="16"/>
                <w:szCs w:val="16"/>
              </w:rPr>
            </w:pPr>
            <w:r>
              <w:rPr>
                <w:sz w:val="16"/>
              </w:rPr>
              <w:t>5</w:t>
            </w:r>
          </w:p>
        </w:tc>
        <w:tc>
          <w:tcPr>
            <w:tcW w:w="386" w:type="pct"/>
            <w:tcBorders>
              <w:top w:val="nil"/>
              <w:bottom w:val="single" w:sz="4" w:space="0" w:color="auto"/>
            </w:tcBorders>
            <w:shd w:val="clear" w:color="auto" w:fill="auto"/>
            <w:noWrap/>
            <w:vAlign w:val="center"/>
            <w:hideMark/>
          </w:tcPr>
          <w:p w14:paraId="10880F03" w14:textId="77777777" w:rsidR="00270937" w:rsidRPr="00270937" w:rsidRDefault="00270937" w:rsidP="00030C15">
            <w:pPr>
              <w:jc w:val="center"/>
              <w:rPr>
                <w:sz w:val="16"/>
                <w:szCs w:val="16"/>
              </w:rPr>
            </w:pPr>
            <w:r>
              <w:rPr>
                <w:sz w:val="16"/>
              </w:rPr>
              <w:t>95.1%</w:t>
            </w:r>
          </w:p>
        </w:tc>
        <w:tc>
          <w:tcPr>
            <w:tcW w:w="289" w:type="pct"/>
            <w:tcBorders>
              <w:top w:val="nil"/>
              <w:bottom w:val="single" w:sz="4" w:space="0" w:color="auto"/>
            </w:tcBorders>
            <w:shd w:val="clear" w:color="auto" w:fill="auto"/>
            <w:noWrap/>
            <w:vAlign w:val="center"/>
            <w:hideMark/>
          </w:tcPr>
          <w:p w14:paraId="4EB4A375" w14:textId="77777777" w:rsidR="00270937" w:rsidRPr="00270937" w:rsidRDefault="00270937" w:rsidP="00030C15">
            <w:pPr>
              <w:jc w:val="center"/>
              <w:rPr>
                <w:sz w:val="16"/>
                <w:szCs w:val="16"/>
              </w:rPr>
            </w:pPr>
            <w:r>
              <w:rPr>
                <w:sz w:val="16"/>
              </w:rPr>
              <w:t>10</w:t>
            </w:r>
          </w:p>
        </w:tc>
        <w:tc>
          <w:tcPr>
            <w:tcW w:w="382" w:type="pct"/>
            <w:tcBorders>
              <w:top w:val="nil"/>
              <w:bottom w:val="single" w:sz="4" w:space="0" w:color="auto"/>
            </w:tcBorders>
            <w:shd w:val="clear" w:color="auto" w:fill="auto"/>
            <w:noWrap/>
            <w:vAlign w:val="center"/>
            <w:hideMark/>
          </w:tcPr>
          <w:p w14:paraId="02EF9048" w14:textId="77777777" w:rsidR="00270937" w:rsidRPr="00270937" w:rsidRDefault="00270937" w:rsidP="00030C15">
            <w:pPr>
              <w:jc w:val="center"/>
              <w:rPr>
                <w:sz w:val="16"/>
                <w:szCs w:val="16"/>
              </w:rPr>
            </w:pPr>
            <w:r>
              <w:rPr>
                <w:sz w:val="16"/>
              </w:rPr>
              <w:t>17</w:t>
            </w:r>
          </w:p>
        </w:tc>
        <w:tc>
          <w:tcPr>
            <w:tcW w:w="292" w:type="pct"/>
            <w:tcBorders>
              <w:top w:val="nil"/>
              <w:bottom w:val="single" w:sz="4" w:space="0" w:color="auto"/>
            </w:tcBorders>
            <w:shd w:val="clear" w:color="auto" w:fill="auto"/>
            <w:noWrap/>
            <w:vAlign w:val="center"/>
            <w:hideMark/>
          </w:tcPr>
          <w:p w14:paraId="3B7EC64A" w14:textId="77777777" w:rsidR="00270937" w:rsidRPr="00270937" w:rsidRDefault="00270937" w:rsidP="00030C15">
            <w:pPr>
              <w:jc w:val="center"/>
              <w:rPr>
                <w:sz w:val="16"/>
                <w:szCs w:val="16"/>
              </w:rPr>
            </w:pPr>
            <w:r>
              <w:rPr>
                <w:sz w:val="16"/>
              </w:rPr>
              <w:t>20</w:t>
            </w:r>
          </w:p>
        </w:tc>
        <w:tc>
          <w:tcPr>
            <w:tcW w:w="440" w:type="pct"/>
            <w:tcBorders>
              <w:top w:val="nil"/>
              <w:bottom w:val="single" w:sz="4" w:space="0" w:color="auto"/>
            </w:tcBorders>
            <w:shd w:val="clear" w:color="auto" w:fill="auto"/>
            <w:noWrap/>
            <w:vAlign w:val="center"/>
            <w:hideMark/>
          </w:tcPr>
          <w:p w14:paraId="0989DE34" w14:textId="77777777" w:rsidR="00270937" w:rsidRPr="00270937" w:rsidRDefault="00270937" w:rsidP="00030C15">
            <w:pPr>
              <w:jc w:val="center"/>
              <w:rPr>
                <w:sz w:val="16"/>
                <w:szCs w:val="16"/>
              </w:rPr>
            </w:pPr>
            <w:r>
              <w:rPr>
                <w:sz w:val="16"/>
              </w:rPr>
              <w:t>5.9%</w:t>
            </w:r>
          </w:p>
        </w:tc>
        <w:tc>
          <w:tcPr>
            <w:tcW w:w="226" w:type="pct"/>
            <w:tcBorders>
              <w:top w:val="nil"/>
              <w:bottom w:val="single" w:sz="4" w:space="0" w:color="auto"/>
            </w:tcBorders>
            <w:shd w:val="clear" w:color="auto" w:fill="auto"/>
            <w:noWrap/>
            <w:vAlign w:val="center"/>
            <w:hideMark/>
          </w:tcPr>
          <w:p w14:paraId="091E28CA" w14:textId="77777777" w:rsidR="00270937" w:rsidRPr="00270937" w:rsidRDefault="00270937" w:rsidP="00030C15">
            <w:pPr>
              <w:jc w:val="center"/>
              <w:rPr>
                <w:sz w:val="16"/>
                <w:szCs w:val="16"/>
              </w:rPr>
            </w:pPr>
            <w:r>
              <w:rPr>
                <w:sz w:val="16"/>
              </w:rPr>
              <w:t>5</w:t>
            </w:r>
          </w:p>
        </w:tc>
      </w:tr>
      <w:tr w:rsidR="00030C15" w:rsidRPr="00270937" w14:paraId="1BDD0842" w14:textId="77777777" w:rsidTr="00FB39C1">
        <w:trPr>
          <w:trHeight w:val="300"/>
        </w:trPr>
        <w:tc>
          <w:tcPr>
            <w:tcW w:w="671" w:type="pct"/>
            <w:tcBorders>
              <w:top w:val="nil"/>
              <w:bottom w:val="single" w:sz="4" w:space="0" w:color="auto"/>
            </w:tcBorders>
            <w:shd w:val="clear" w:color="auto" w:fill="auto"/>
            <w:noWrap/>
            <w:vAlign w:val="center"/>
            <w:hideMark/>
          </w:tcPr>
          <w:p w14:paraId="21B4E83B" w14:textId="33C6EB23" w:rsidR="00270937" w:rsidRPr="00270937" w:rsidRDefault="00B371C8" w:rsidP="00030C15">
            <w:pPr>
              <w:rPr>
                <w:sz w:val="16"/>
                <w:szCs w:val="16"/>
              </w:rPr>
            </w:pPr>
            <w:r>
              <w:rPr>
                <w:sz w:val="16"/>
              </w:rPr>
              <w:t>Supplier 4</w:t>
            </w:r>
          </w:p>
        </w:tc>
        <w:tc>
          <w:tcPr>
            <w:tcW w:w="289" w:type="pct"/>
            <w:tcBorders>
              <w:top w:val="nil"/>
              <w:bottom w:val="single" w:sz="4" w:space="0" w:color="auto"/>
            </w:tcBorders>
            <w:shd w:val="clear" w:color="auto" w:fill="auto"/>
            <w:noWrap/>
            <w:vAlign w:val="center"/>
            <w:hideMark/>
          </w:tcPr>
          <w:p w14:paraId="343DDD66" w14:textId="77777777" w:rsidR="00270937" w:rsidRPr="00270937" w:rsidRDefault="00270937" w:rsidP="00030C15">
            <w:pPr>
              <w:jc w:val="center"/>
              <w:rPr>
                <w:sz w:val="16"/>
                <w:szCs w:val="16"/>
              </w:rPr>
            </w:pPr>
            <w:r>
              <w:rPr>
                <w:sz w:val="16"/>
              </w:rPr>
              <w:t>55</w:t>
            </w:r>
          </w:p>
        </w:tc>
        <w:tc>
          <w:tcPr>
            <w:tcW w:w="1060" w:type="pct"/>
            <w:tcBorders>
              <w:top w:val="nil"/>
              <w:bottom w:val="single" w:sz="4" w:space="0" w:color="auto"/>
            </w:tcBorders>
            <w:shd w:val="clear" w:color="000000" w:fill="92D050"/>
            <w:noWrap/>
            <w:vAlign w:val="center"/>
            <w:hideMark/>
          </w:tcPr>
          <w:p w14:paraId="44637436" w14:textId="77777777" w:rsidR="00270937" w:rsidRPr="00270937" w:rsidRDefault="00270937" w:rsidP="00030C15">
            <w:pPr>
              <w:rPr>
                <w:sz w:val="16"/>
                <w:szCs w:val="16"/>
              </w:rPr>
            </w:pPr>
            <w:r>
              <w:rPr>
                <w:sz w:val="16"/>
              </w:rPr>
              <w:t>PREFERRED</w:t>
            </w:r>
          </w:p>
        </w:tc>
        <w:tc>
          <w:tcPr>
            <w:tcW w:w="386" w:type="pct"/>
            <w:tcBorders>
              <w:top w:val="nil"/>
              <w:bottom w:val="single" w:sz="4" w:space="0" w:color="auto"/>
            </w:tcBorders>
            <w:shd w:val="clear" w:color="auto" w:fill="auto"/>
            <w:noWrap/>
            <w:vAlign w:val="center"/>
            <w:hideMark/>
          </w:tcPr>
          <w:p w14:paraId="366E1382" w14:textId="77777777" w:rsidR="00270937" w:rsidRPr="00270937" w:rsidRDefault="00270937" w:rsidP="00030C15">
            <w:pPr>
              <w:jc w:val="center"/>
              <w:rPr>
                <w:sz w:val="16"/>
                <w:szCs w:val="16"/>
              </w:rPr>
            </w:pPr>
            <w:r>
              <w:rPr>
                <w:sz w:val="16"/>
              </w:rPr>
              <w:t>1548</w:t>
            </w:r>
          </w:p>
        </w:tc>
        <w:tc>
          <w:tcPr>
            <w:tcW w:w="289" w:type="pct"/>
            <w:tcBorders>
              <w:top w:val="nil"/>
              <w:bottom w:val="single" w:sz="4" w:space="0" w:color="auto"/>
            </w:tcBorders>
            <w:shd w:val="clear" w:color="auto" w:fill="auto"/>
            <w:noWrap/>
            <w:vAlign w:val="center"/>
            <w:hideMark/>
          </w:tcPr>
          <w:p w14:paraId="37EF3E8A" w14:textId="77777777" w:rsidR="00270937" w:rsidRPr="00270937" w:rsidRDefault="00270937" w:rsidP="00030C15">
            <w:pPr>
              <w:jc w:val="center"/>
              <w:rPr>
                <w:sz w:val="16"/>
                <w:szCs w:val="16"/>
              </w:rPr>
            </w:pPr>
            <w:r>
              <w:rPr>
                <w:sz w:val="16"/>
              </w:rPr>
              <w:t>11</w:t>
            </w:r>
          </w:p>
        </w:tc>
        <w:tc>
          <w:tcPr>
            <w:tcW w:w="290" w:type="pct"/>
            <w:tcBorders>
              <w:top w:val="nil"/>
              <w:bottom w:val="single" w:sz="4" w:space="0" w:color="auto"/>
            </w:tcBorders>
            <w:shd w:val="clear" w:color="auto" w:fill="auto"/>
            <w:noWrap/>
            <w:vAlign w:val="center"/>
            <w:hideMark/>
          </w:tcPr>
          <w:p w14:paraId="703F0594" w14:textId="77777777" w:rsidR="00270937" w:rsidRPr="00270937" w:rsidRDefault="00270937" w:rsidP="00030C15">
            <w:pPr>
              <w:jc w:val="center"/>
              <w:rPr>
                <w:sz w:val="16"/>
                <w:szCs w:val="16"/>
              </w:rPr>
            </w:pPr>
            <w:r>
              <w:rPr>
                <w:sz w:val="16"/>
              </w:rPr>
              <w:t>15</w:t>
            </w:r>
          </w:p>
        </w:tc>
        <w:tc>
          <w:tcPr>
            <w:tcW w:w="386" w:type="pct"/>
            <w:tcBorders>
              <w:top w:val="nil"/>
              <w:bottom w:val="single" w:sz="4" w:space="0" w:color="auto"/>
            </w:tcBorders>
            <w:shd w:val="clear" w:color="auto" w:fill="auto"/>
            <w:noWrap/>
            <w:vAlign w:val="center"/>
            <w:hideMark/>
          </w:tcPr>
          <w:p w14:paraId="3CC5E99D" w14:textId="77777777" w:rsidR="00270937" w:rsidRPr="00270937" w:rsidRDefault="00270937" w:rsidP="00030C15">
            <w:pPr>
              <w:jc w:val="center"/>
              <w:rPr>
                <w:sz w:val="16"/>
                <w:szCs w:val="16"/>
              </w:rPr>
            </w:pPr>
            <w:r>
              <w:rPr>
                <w:sz w:val="16"/>
              </w:rPr>
              <w:t>99.0%</w:t>
            </w:r>
          </w:p>
        </w:tc>
        <w:tc>
          <w:tcPr>
            <w:tcW w:w="289" w:type="pct"/>
            <w:tcBorders>
              <w:top w:val="nil"/>
              <w:bottom w:val="single" w:sz="4" w:space="0" w:color="auto"/>
            </w:tcBorders>
            <w:shd w:val="clear" w:color="auto" w:fill="auto"/>
            <w:noWrap/>
            <w:vAlign w:val="center"/>
            <w:hideMark/>
          </w:tcPr>
          <w:p w14:paraId="0FA006C7" w14:textId="77777777" w:rsidR="00270937" w:rsidRPr="00270937" w:rsidRDefault="00270937" w:rsidP="00030C15">
            <w:pPr>
              <w:jc w:val="center"/>
              <w:rPr>
                <w:sz w:val="16"/>
                <w:szCs w:val="16"/>
              </w:rPr>
            </w:pPr>
            <w:r>
              <w:rPr>
                <w:sz w:val="16"/>
              </w:rPr>
              <w:t>15</w:t>
            </w:r>
          </w:p>
        </w:tc>
        <w:tc>
          <w:tcPr>
            <w:tcW w:w="382" w:type="pct"/>
            <w:tcBorders>
              <w:top w:val="nil"/>
              <w:bottom w:val="single" w:sz="4" w:space="0" w:color="auto"/>
            </w:tcBorders>
            <w:shd w:val="clear" w:color="auto" w:fill="auto"/>
            <w:noWrap/>
            <w:vAlign w:val="center"/>
            <w:hideMark/>
          </w:tcPr>
          <w:p w14:paraId="0930B280" w14:textId="77777777" w:rsidR="00270937" w:rsidRPr="00270937" w:rsidRDefault="00270937" w:rsidP="00030C15">
            <w:pPr>
              <w:jc w:val="center"/>
              <w:rPr>
                <w:sz w:val="16"/>
                <w:szCs w:val="16"/>
              </w:rPr>
            </w:pPr>
            <w:r>
              <w:rPr>
                <w:sz w:val="16"/>
              </w:rPr>
              <w:t>36</w:t>
            </w:r>
          </w:p>
        </w:tc>
        <w:tc>
          <w:tcPr>
            <w:tcW w:w="292" w:type="pct"/>
            <w:tcBorders>
              <w:top w:val="nil"/>
              <w:bottom w:val="single" w:sz="4" w:space="0" w:color="auto"/>
            </w:tcBorders>
            <w:shd w:val="clear" w:color="auto" w:fill="auto"/>
            <w:noWrap/>
            <w:vAlign w:val="center"/>
            <w:hideMark/>
          </w:tcPr>
          <w:p w14:paraId="2C3C8070" w14:textId="77777777" w:rsidR="00270937" w:rsidRPr="00270937" w:rsidRDefault="00270937" w:rsidP="00030C15">
            <w:pPr>
              <w:jc w:val="center"/>
              <w:rPr>
                <w:sz w:val="16"/>
                <w:szCs w:val="16"/>
              </w:rPr>
            </w:pPr>
            <w:r>
              <w:rPr>
                <w:sz w:val="16"/>
              </w:rPr>
              <w:t>20</w:t>
            </w:r>
          </w:p>
        </w:tc>
        <w:tc>
          <w:tcPr>
            <w:tcW w:w="440" w:type="pct"/>
            <w:tcBorders>
              <w:top w:val="nil"/>
              <w:bottom w:val="single" w:sz="4" w:space="0" w:color="auto"/>
            </w:tcBorders>
            <w:shd w:val="clear" w:color="auto" w:fill="auto"/>
            <w:noWrap/>
            <w:vAlign w:val="center"/>
            <w:hideMark/>
          </w:tcPr>
          <w:p w14:paraId="28181B69" w14:textId="77777777" w:rsidR="00270937" w:rsidRPr="00270937" w:rsidRDefault="00270937" w:rsidP="00030C15">
            <w:pPr>
              <w:jc w:val="center"/>
              <w:rPr>
                <w:sz w:val="16"/>
                <w:szCs w:val="16"/>
              </w:rPr>
            </w:pPr>
            <w:r>
              <w:rPr>
                <w:sz w:val="16"/>
              </w:rPr>
              <w:t>2.8%</w:t>
            </w:r>
          </w:p>
        </w:tc>
        <w:tc>
          <w:tcPr>
            <w:tcW w:w="226" w:type="pct"/>
            <w:tcBorders>
              <w:top w:val="nil"/>
              <w:bottom w:val="single" w:sz="4" w:space="0" w:color="auto"/>
            </w:tcBorders>
            <w:shd w:val="clear" w:color="auto" w:fill="auto"/>
            <w:noWrap/>
            <w:vAlign w:val="center"/>
            <w:hideMark/>
          </w:tcPr>
          <w:p w14:paraId="3FE05300" w14:textId="77777777" w:rsidR="00270937" w:rsidRPr="00270937" w:rsidRDefault="00270937" w:rsidP="00030C15">
            <w:pPr>
              <w:jc w:val="center"/>
              <w:rPr>
                <w:sz w:val="16"/>
                <w:szCs w:val="16"/>
              </w:rPr>
            </w:pPr>
            <w:r>
              <w:rPr>
                <w:sz w:val="16"/>
              </w:rPr>
              <w:t>5</w:t>
            </w:r>
          </w:p>
        </w:tc>
      </w:tr>
      <w:tr w:rsidR="00030C15" w:rsidRPr="00270937" w14:paraId="162B4EA2" w14:textId="77777777" w:rsidTr="00FB39C1">
        <w:trPr>
          <w:trHeight w:val="507"/>
        </w:trPr>
        <w:tc>
          <w:tcPr>
            <w:tcW w:w="671" w:type="pct"/>
            <w:tcBorders>
              <w:top w:val="nil"/>
              <w:bottom w:val="single" w:sz="4" w:space="0" w:color="auto"/>
            </w:tcBorders>
            <w:shd w:val="clear" w:color="auto" w:fill="auto"/>
            <w:noWrap/>
            <w:vAlign w:val="center"/>
            <w:hideMark/>
          </w:tcPr>
          <w:p w14:paraId="09929CFA" w14:textId="75DBAC4F" w:rsidR="00270937" w:rsidRPr="00270937" w:rsidRDefault="00B371C8" w:rsidP="00030C15">
            <w:pPr>
              <w:rPr>
                <w:sz w:val="16"/>
                <w:szCs w:val="16"/>
              </w:rPr>
            </w:pPr>
            <w:r>
              <w:rPr>
                <w:sz w:val="16"/>
              </w:rPr>
              <w:t>Supplier 5</w:t>
            </w:r>
          </w:p>
        </w:tc>
        <w:tc>
          <w:tcPr>
            <w:tcW w:w="289" w:type="pct"/>
            <w:tcBorders>
              <w:top w:val="nil"/>
              <w:bottom w:val="single" w:sz="4" w:space="0" w:color="auto"/>
            </w:tcBorders>
            <w:shd w:val="clear" w:color="auto" w:fill="auto"/>
            <w:noWrap/>
            <w:vAlign w:val="center"/>
            <w:hideMark/>
          </w:tcPr>
          <w:p w14:paraId="589CE3DB" w14:textId="77777777" w:rsidR="00270937" w:rsidRPr="00270937" w:rsidRDefault="00270937" w:rsidP="00030C15">
            <w:pPr>
              <w:jc w:val="center"/>
              <w:rPr>
                <w:sz w:val="16"/>
                <w:szCs w:val="16"/>
              </w:rPr>
            </w:pPr>
            <w:r>
              <w:rPr>
                <w:sz w:val="16"/>
              </w:rPr>
              <w:t>17</w:t>
            </w:r>
          </w:p>
        </w:tc>
        <w:tc>
          <w:tcPr>
            <w:tcW w:w="1060" w:type="pct"/>
            <w:tcBorders>
              <w:top w:val="nil"/>
              <w:bottom w:val="single" w:sz="4" w:space="0" w:color="auto"/>
            </w:tcBorders>
            <w:shd w:val="clear" w:color="000000" w:fill="FF0000"/>
            <w:vAlign w:val="center"/>
            <w:hideMark/>
          </w:tcPr>
          <w:p w14:paraId="15DE3BE0" w14:textId="77777777" w:rsidR="00270937" w:rsidRPr="00270937" w:rsidRDefault="00270937" w:rsidP="00030C15">
            <w:pPr>
              <w:rPr>
                <w:sz w:val="16"/>
                <w:szCs w:val="16"/>
              </w:rPr>
            </w:pPr>
            <w:r>
              <w:rPr>
                <w:sz w:val="16"/>
              </w:rPr>
              <w:t>PROVISIONALLY ACCEPTED</w:t>
            </w:r>
          </w:p>
        </w:tc>
        <w:tc>
          <w:tcPr>
            <w:tcW w:w="386" w:type="pct"/>
            <w:tcBorders>
              <w:top w:val="nil"/>
              <w:bottom w:val="single" w:sz="4" w:space="0" w:color="auto"/>
            </w:tcBorders>
            <w:shd w:val="clear" w:color="auto" w:fill="auto"/>
            <w:noWrap/>
            <w:vAlign w:val="center"/>
            <w:hideMark/>
          </w:tcPr>
          <w:p w14:paraId="09ABC8C2" w14:textId="77777777" w:rsidR="00270937" w:rsidRPr="00270937" w:rsidRDefault="00270937" w:rsidP="00030C15">
            <w:pPr>
              <w:jc w:val="center"/>
              <w:rPr>
                <w:sz w:val="16"/>
                <w:szCs w:val="16"/>
              </w:rPr>
            </w:pPr>
            <w:r>
              <w:rPr>
                <w:sz w:val="16"/>
              </w:rPr>
              <w:t>1308</w:t>
            </w:r>
          </w:p>
        </w:tc>
        <w:tc>
          <w:tcPr>
            <w:tcW w:w="289" w:type="pct"/>
            <w:tcBorders>
              <w:top w:val="nil"/>
              <w:bottom w:val="single" w:sz="4" w:space="0" w:color="auto"/>
            </w:tcBorders>
            <w:shd w:val="clear" w:color="auto" w:fill="auto"/>
            <w:noWrap/>
            <w:vAlign w:val="center"/>
            <w:hideMark/>
          </w:tcPr>
          <w:p w14:paraId="1E417FCA" w14:textId="77777777" w:rsidR="00270937" w:rsidRPr="00270937" w:rsidRDefault="00270937" w:rsidP="00030C15">
            <w:pPr>
              <w:jc w:val="center"/>
              <w:rPr>
                <w:sz w:val="16"/>
                <w:szCs w:val="16"/>
              </w:rPr>
            </w:pPr>
            <w:r>
              <w:rPr>
                <w:sz w:val="16"/>
              </w:rPr>
              <w:t>90</w:t>
            </w:r>
          </w:p>
        </w:tc>
        <w:tc>
          <w:tcPr>
            <w:tcW w:w="290" w:type="pct"/>
            <w:tcBorders>
              <w:top w:val="nil"/>
              <w:bottom w:val="single" w:sz="4" w:space="0" w:color="auto"/>
            </w:tcBorders>
            <w:shd w:val="clear" w:color="auto" w:fill="auto"/>
            <w:noWrap/>
            <w:vAlign w:val="center"/>
            <w:hideMark/>
          </w:tcPr>
          <w:p w14:paraId="51D01C88" w14:textId="77777777" w:rsidR="00270937" w:rsidRPr="00270937" w:rsidRDefault="00270937" w:rsidP="00030C15">
            <w:pPr>
              <w:jc w:val="center"/>
              <w:rPr>
                <w:sz w:val="16"/>
                <w:szCs w:val="16"/>
              </w:rPr>
            </w:pPr>
            <w:r>
              <w:rPr>
                <w:sz w:val="16"/>
              </w:rPr>
              <w:t>0</w:t>
            </w:r>
          </w:p>
        </w:tc>
        <w:tc>
          <w:tcPr>
            <w:tcW w:w="386" w:type="pct"/>
            <w:tcBorders>
              <w:top w:val="nil"/>
              <w:bottom w:val="single" w:sz="4" w:space="0" w:color="auto"/>
            </w:tcBorders>
            <w:shd w:val="clear" w:color="auto" w:fill="auto"/>
            <w:noWrap/>
            <w:vAlign w:val="center"/>
            <w:hideMark/>
          </w:tcPr>
          <w:p w14:paraId="37E3776E" w14:textId="77777777" w:rsidR="00270937" w:rsidRPr="00270937" w:rsidRDefault="00270937" w:rsidP="00030C15">
            <w:pPr>
              <w:jc w:val="center"/>
              <w:rPr>
                <w:sz w:val="16"/>
                <w:szCs w:val="16"/>
              </w:rPr>
            </w:pPr>
            <w:r>
              <w:rPr>
                <w:sz w:val="16"/>
              </w:rPr>
              <w:t>93.1%</w:t>
            </w:r>
          </w:p>
        </w:tc>
        <w:tc>
          <w:tcPr>
            <w:tcW w:w="289" w:type="pct"/>
            <w:tcBorders>
              <w:top w:val="nil"/>
              <w:bottom w:val="single" w:sz="4" w:space="0" w:color="auto"/>
            </w:tcBorders>
            <w:shd w:val="clear" w:color="auto" w:fill="auto"/>
            <w:noWrap/>
            <w:vAlign w:val="center"/>
            <w:hideMark/>
          </w:tcPr>
          <w:p w14:paraId="2C6991A0" w14:textId="77777777" w:rsidR="00270937" w:rsidRPr="00270937" w:rsidRDefault="00270937" w:rsidP="00030C15">
            <w:pPr>
              <w:jc w:val="center"/>
              <w:rPr>
                <w:sz w:val="16"/>
                <w:szCs w:val="16"/>
              </w:rPr>
            </w:pPr>
            <w:r>
              <w:rPr>
                <w:sz w:val="16"/>
              </w:rPr>
              <w:t>5</w:t>
            </w:r>
          </w:p>
        </w:tc>
        <w:tc>
          <w:tcPr>
            <w:tcW w:w="382" w:type="pct"/>
            <w:tcBorders>
              <w:top w:val="nil"/>
              <w:bottom w:val="single" w:sz="4" w:space="0" w:color="auto"/>
            </w:tcBorders>
            <w:shd w:val="clear" w:color="auto" w:fill="auto"/>
            <w:noWrap/>
            <w:vAlign w:val="center"/>
            <w:hideMark/>
          </w:tcPr>
          <w:p w14:paraId="690478B8" w14:textId="77777777" w:rsidR="00270937" w:rsidRPr="00270937" w:rsidRDefault="00270937" w:rsidP="00030C15">
            <w:pPr>
              <w:jc w:val="center"/>
              <w:rPr>
                <w:sz w:val="16"/>
                <w:szCs w:val="16"/>
              </w:rPr>
            </w:pPr>
            <w:r>
              <w:rPr>
                <w:sz w:val="16"/>
              </w:rPr>
              <w:t>793</w:t>
            </w:r>
          </w:p>
        </w:tc>
        <w:tc>
          <w:tcPr>
            <w:tcW w:w="292" w:type="pct"/>
            <w:tcBorders>
              <w:top w:val="nil"/>
              <w:bottom w:val="single" w:sz="4" w:space="0" w:color="auto"/>
            </w:tcBorders>
            <w:shd w:val="clear" w:color="auto" w:fill="auto"/>
            <w:noWrap/>
            <w:vAlign w:val="center"/>
            <w:hideMark/>
          </w:tcPr>
          <w:p w14:paraId="6B9823A0" w14:textId="77777777" w:rsidR="00270937" w:rsidRPr="00270937" w:rsidRDefault="00270937" w:rsidP="00030C15">
            <w:pPr>
              <w:jc w:val="center"/>
              <w:rPr>
                <w:sz w:val="16"/>
                <w:szCs w:val="16"/>
              </w:rPr>
            </w:pPr>
            <w:r>
              <w:rPr>
                <w:sz w:val="16"/>
              </w:rPr>
              <w:t>2</w:t>
            </w:r>
          </w:p>
        </w:tc>
        <w:tc>
          <w:tcPr>
            <w:tcW w:w="440" w:type="pct"/>
            <w:tcBorders>
              <w:top w:val="nil"/>
              <w:bottom w:val="single" w:sz="4" w:space="0" w:color="auto"/>
            </w:tcBorders>
            <w:shd w:val="clear" w:color="auto" w:fill="auto"/>
            <w:noWrap/>
            <w:vAlign w:val="center"/>
            <w:hideMark/>
          </w:tcPr>
          <w:p w14:paraId="469BA9D6" w14:textId="77777777" w:rsidR="00270937" w:rsidRPr="00270937" w:rsidRDefault="00270937" w:rsidP="00030C15">
            <w:pPr>
              <w:jc w:val="center"/>
              <w:rPr>
                <w:sz w:val="16"/>
                <w:szCs w:val="16"/>
              </w:rPr>
            </w:pPr>
            <w:r>
              <w:rPr>
                <w:sz w:val="16"/>
              </w:rPr>
              <w:t>0.9%</w:t>
            </w:r>
          </w:p>
        </w:tc>
        <w:tc>
          <w:tcPr>
            <w:tcW w:w="226" w:type="pct"/>
            <w:tcBorders>
              <w:top w:val="nil"/>
              <w:bottom w:val="single" w:sz="4" w:space="0" w:color="auto"/>
            </w:tcBorders>
            <w:shd w:val="clear" w:color="auto" w:fill="auto"/>
            <w:noWrap/>
            <w:vAlign w:val="center"/>
            <w:hideMark/>
          </w:tcPr>
          <w:p w14:paraId="5CCF4232" w14:textId="77777777" w:rsidR="00270937" w:rsidRPr="00270937" w:rsidRDefault="00270937" w:rsidP="00030C15">
            <w:pPr>
              <w:jc w:val="center"/>
              <w:rPr>
                <w:sz w:val="16"/>
                <w:szCs w:val="16"/>
              </w:rPr>
            </w:pPr>
            <w:r>
              <w:rPr>
                <w:sz w:val="16"/>
              </w:rPr>
              <w:t>10</w:t>
            </w:r>
          </w:p>
        </w:tc>
      </w:tr>
      <w:tr w:rsidR="00030C15" w:rsidRPr="00270937" w14:paraId="7D6B893E" w14:textId="77777777" w:rsidTr="00FB39C1">
        <w:trPr>
          <w:trHeight w:val="300"/>
        </w:trPr>
        <w:tc>
          <w:tcPr>
            <w:tcW w:w="671" w:type="pct"/>
            <w:tcBorders>
              <w:top w:val="nil"/>
              <w:bottom w:val="single" w:sz="4" w:space="0" w:color="auto"/>
            </w:tcBorders>
            <w:shd w:val="clear" w:color="auto" w:fill="auto"/>
            <w:noWrap/>
            <w:vAlign w:val="center"/>
            <w:hideMark/>
          </w:tcPr>
          <w:p w14:paraId="167467DC" w14:textId="2E413BBC" w:rsidR="00270937" w:rsidRPr="00270937" w:rsidRDefault="00B371C8" w:rsidP="00030C15">
            <w:pPr>
              <w:rPr>
                <w:sz w:val="16"/>
                <w:szCs w:val="16"/>
              </w:rPr>
            </w:pPr>
            <w:r>
              <w:rPr>
                <w:sz w:val="16"/>
              </w:rPr>
              <w:t>Supplier 6</w:t>
            </w:r>
          </w:p>
        </w:tc>
        <w:tc>
          <w:tcPr>
            <w:tcW w:w="289" w:type="pct"/>
            <w:tcBorders>
              <w:top w:val="nil"/>
              <w:bottom w:val="single" w:sz="4" w:space="0" w:color="auto"/>
            </w:tcBorders>
            <w:shd w:val="clear" w:color="auto" w:fill="auto"/>
            <w:noWrap/>
            <w:vAlign w:val="center"/>
            <w:hideMark/>
          </w:tcPr>
          <w:p w14:paraId="0AC10F95" w14:textId="77777777" w:rsidR="00270937" w:rsidRPr="00270937" w:rsidRDefault="00270937" w:rsidP="00030C15">
            <w:pPr>
              <w:jc w:val="center"/>
              <w:rPr>
                <w:sz w:val="16"/>
                <w:szCs w:val="16"/>
              </w:rPr>
            </w:pPr>
            <w:r>
              <w:rPr>
                <w:sz w:val="16"/>
              </w:rPr>
              <w:t>50</w:t>
            </w:r>
          </w:p>
        </w:tc>
        <w:tc>
          <w:tcPr>
            <w:tcW w:w="1060" w:type="pct"/>
            <w:tcBorders>
              <w:top w:val="nil"/>
              <w:bottom w:val="single" w:sz="4" w:space="0" w:color="auto"/>
            </w:tcBorders>
            <w:shd w:val="clear" w:color="000000" w:fill="00B0F0"/>
            <w:noWrap/>
            <w:vAlign w:val="center"/>
            <w:hideMark/>
          </w:tcPr>
          <w:p w14:paraId="2B7F847F" w14:textId="77777777" w:rsidR="00270937" w:rsidRPr="00270937" w:rsidRDefault="00270937" w:rsidP="00030C15">
            <w:pPr>
              <w:rPr>
                <w:sz w:val="16"/>
                <w:szCs w:val="16"/>
              </w:rPr>
            </w:pPr>
            <w:r>
              <w:rPr>
                <w:sz w:val="16"/>
              </w:rPr>
              <w:t>ACCEPTED</w:t>
            </w:r>
          </w:p>
        </w:tc>
        <w:tc>
          <w:tcPr>
            <w:tcW w:w="386" w:type="pct"/>
            <w:tcBorders>
              <w:top w:val="nil"/>
              <w:bottom w:val="single" w:sz="4" w:space="0" w:color="auto"/>
            </w:tcBorders>
            <w:shd w:val="clear" w:color="auto" w:fill="auto"/>
            <w:noWrap/>
            <w:vAlign w:val="center"/>
            <w:hideMark/>
          </w:tcPr>
          <w:p w14:paraId="560ACCE9" w14:textId="77777777" w:rsidR="00270937" w:rsidRPr="00270937" w:rsidRDefault="00270937" w:rsidP="00030C15">
            <w:pPr>
              <w:jc w:val="center"/>
              <w:rPr>
                <w:sz w:val="16"/>
                <w:szCs w:val="16"/>
              </w:rPr>
            </w:pPr>
            <w:r>
              <w:rPr>
                <w:sz w:val="16"/>
              </w:rPr>
              <w:t>1293</w:t>
            </w:r>
          </w:p>
        </w:tc>
        <w:tc>
          <w:tcPr>
            <w:tcW w:w="289" w:type="pct"/>
            <w:tcBorders>
              <w:top w:val="nil"/>
              <w:bottom w:val="single" w:sz="4" w:space="0" w:color="auto"/>
            </w:tcBorders>
            <w:shd w:val="clear" w:color="auto" w:fill="auto"/>
            <w:noWrap/>
            <w:vAlign w:val="center"/>
            <w:hideMark/>
          </w:tcPr>
          <w:p w14:paraId="7763D923" w14:textId="77777777" w:rsidR="00270937" w:rsidRPr="00270937" w:rsidRDefault="00270937" w:rsidP="00030C15">
            <w:pPr>
              <w:jc w:val="center"/>
              <w:rPr>
                <w:sz w:val="16"/>
                <w:szCs w:val="16"/>
              </w:rPr>
            </w:pPr>
            <w:r>
              <w:rPr>
                <w:sz w:val="16"/>
              </w:rPr>
              <w:t>18</w:t>
            </w:r>
          </w:p>
        </w:tc>
        <w:tc>
          <w:tcPr>
            <w:tcW w:w="290" w:type="pct"/>
            <w:tcBorders>
              <w:top w:val="nil"/>
              <w:bottom w:val="single" w:sz="4" w:space="0" w:color="auto"/>
            </w:tcBorders>
            <w:shd w:val="clear" w:color="auto" w:fill="auto"/>
            <w:noWrap/>
            <w:vAlign w:val="center"/>
            <w:hideMark/>
          </w:tcPr>
          <w:p w14:paraId="4C8E1364" w14:textId="77777777" w:rsidR="00270937" w:rsidRPr="00270937" w:rsidRDefault="00270937" w:rsidP="00030C15">
            <w:pPr>
              <w:jc w:val="center"/>
              <w:rPr>
                <w:sz w:val="16"/>
                <w:szCs w:val="16"/>
              </w:rPr>
            </w:pPr>
            <w:r>
              <w:rPr>
                <w:sz w:val="16"/>
              </w:rPr>
              <w:t>10</w:t>
            </w:r>
          </w:p>
        </w:tc>
        <w:tc>
          <w:tcPr>
            <w:tcW w:w="386" w:type="pct"/>
            <w:tcBorders>
              <w:top w:val="nil"/>
              <w:bottom w:val="single" w:sz="4" w:space="0" w:color="auto"/>
            </w:tcBorders>
            <w:shd w:val="clear" w:color="auto" w:fill="auto"/>
            <w:noWrap/>
            <w:vAlign w:val="center"/>
            <w:hideMark/>
          </w:tcPr>
          <w:p w14:paraId="018AD0F4" w14:textId="77777777" w:rsidR="00270937" w:rsidRPr="00270937" w:rsidRDefault="00270937" w:rsidP="00030C15">
            <w:pPr>
              <w:jc w:val="center"/>
              <w:rPr>
                <w:sz w:val="16"/>
                <w:szCs w:val="16"/>
              </w:rPr>
            </w:pPr>
            <w:r>
              <w:rPr>
                <w:sz w:val="16"/>
              </w:rPr>
              <w:t>97.4%</w:t>
            </w:r>
          </w:p>
        </w:tc>
        <w:tc>
          <w:tcPr>
            <w:tcW w:w="289" w:type="pct"/>
            <w:tcBorders>
              <w:top w:val="nil"/>
              <w:bottom w:val="single" w:sz="4" w:space="0" w:color="auto"/>
            </w:tcBorders>
            <w:shd w:val="clear" w:color="auto" w:fill="auto"/>
            <w:noWrap/>
            <w:vAlign w:val="center"/>
            <w:hideMark/>
          </w:tcPr>
          <w:p w14:paraId="457ECA27" w14:textId="77777777" w:rsidR="00270937" w:rsidRPr="00270937" w:rsidRDefault="00270937" w:rsidP="00030C15">
            <w:pPr>
              <w:jc w:val="center"/>
              <w:rPr>
                <w:sz w:val="16"/>
                <w:szCs w:val="16"/>
              </w:rPr>
            </w:pPr>
            <w:r>
              <w:rPr>
                <w:sz w:val="16"/>
              </w:rPr>
              <w:t>15</w:t>
            </w:r>
          </w:p>
        </w:tc>
        <w:tc>
          <w:tcPr>
            <w:tcW w:w="382" w:type="pct"/>
            <w:tcBorders>
              <w:top w:val="nil"/>
              <w:bottom w:val="single" w:sz="4" w:space="0" w:color="auto"/>
            </w:tcBorders>
            <w:shd w:val="clear" w:color="auto" w:fill="auto"/>
            <w:noWrap/>
            <w:vAlign w:val="center"/>
            <w:hideMark/>
          </w:tcPr>
          <w:p w14:paraId="2C1E05C6" w14:textId="77777777" w:rsidR="00270937" w:rsidRPr="00270937" w:rsidRDefault="00270937" w:rsidP="00030C15">
            <w:pPr>
              <w:jc w:val="center"/>
              <w:rPr>
                <w:sz w:val="16"/>
                <w:szCs w:val="16"/>
              </w:rPr>
            </w:pPr>
            <w:r>
              <w:rPr>
                <w:sz w:val="16"/>
              </w:rPr>
              <w:t>1</w:t>
            </w:r>
          </w:p>
        </w:tc>
        <w:tc>
          <w:tcPr>
            <w:tcW w:w="292" w:type="pct"/>
            <w:tcBorders>
              <w:top w:val="nil"/>
              <w:bottom w:val="single" w:sz="4" w:space="0" w:color="auto"/>
            </w:tcBorders>
            <w:shd w:val="clear" w:color="auto" w:fill="auto"/>
            <w:noWrap/>
            <w:vAlign w:val="center"/>
            <w:hideMark/>
          </w:tcPr>
          <w:p w14:paraId="16D04670" w14:textId="77777777" w:rsidR="00270937" w:rsidRPr="00270937" w:rsidRDefault="00270937" w:rsidP="00030C15">
            <w:pPr>
              <w:jc w:val="center"/>
              <w:rPr>
                <w:sz w:val="16"/>
                <w:szCs w:val="16"/>
              </w:rPr>
            </w:pPr>
            <w:r>
              <w:rPr>
                <w:sz w:val="16"/>
              </w:rPr>
              <w:t>20</w:t>
            </w:r>
          </w:p>
        </w:tc>
        <w:tc>
          <w:tcPr>
            <w:tcW w:w="440" w:type="pct"/>
            <w:tcBorders>
              <w:top w:val="nil"/>
              <w:bottom w:val="single" w:sz="4" w:space="0" w:color="auto"/>
            </w:tcBorders>
            <w:shd w:val="clear" w:color="auto" w:fill="auto"/>
            <w:noWrap/>
            <w:vAlign w:val="center"/>
            <w:hideMark/>
          </w:tcPr>
          <w:p w14:paraId="4F2AF16E" w14:textId="77777777" w:rsidR="00270937" w:rsidRPr="00270937" w:rsidRDefault="00270937" w:rsidP="00030C15">
            <w:pPr>
              <w:jc w:val="center"/>
              <w:rPr>
                <w:sz w:val="16"/>
                <w:szCs w:val="16"/>
              </w:rPr>
            </w:pPr>
            <w:r>
              <w:rPr>
                <w:sz w:val="16"/>
              </w:rPr>
              <w:t>2.1%</w:t>
            </w:r>
          </w:p>
        </w:tc>
        <w:tc>
          <w:tcPr>
            <w:tcW w:w="226" w:type="pct"/>
            <w:tcBorders>
              <w:top w:val="nil"/>
              <w:bottom w:val="single" w:sz="4" w:space="0" w:color="auto"/>
            </w:tcBorders>
            <w:shd w:val="clear" w:color="auto" w:fill="auto"/>
            <w:noWrap/>
            <w:vAlign w:val="center"/>
            <w:hideMark/>
          </w:tcPr>
          <w:p w14:paraId="3D7CF263" w14:textId="77777777" w:rsidR="00270937" w:rsidRPr="00270937" w:rsidRDefault="00270937" w:rsidP="00030C15">
            <w:pPr>
              <w:jc w:val="center"/>
              <w:rPr>
                <w:sz w:val="16"/>
                <w:szCs w:val="16"/>
              </w:rPr>
            </w:pPr>
            <w:r>
              <w:rPr>
                <w:sz w:val="16"/>
              </w:rPr>
              <w:t>5</w:t>
            </w:r>
          </w:p>
        </w:tc>
      </w:tr>
      <w:tr w:rsidR="00030C15" w:rsidRPr="00270937" w14:paraId="7BEC8B83" w14:textId="77777777" w:rsidTr="00FB39C1">
        <w:trPr>
          <w:trHeight w:val="517"/>
        </w:trPr>
        <w:tc>
          <w:tcPr>
            <w:tcW w:w="671" w:type="pct"/>
            <w:tcBorders>
              <w:top w:val="nil"/>
              <w:bottom w:val="single" w:sz="4" w:space="0" w:color="auto"/>
            </w:tcBorders>
            <w:shd w:val="clear" w:color="auto" w:fill="auto"/>
            <w:noWrap/>
            <w:vAlign w:val="center"/>
            <w:hideMark/>
          </w:tcPr>
          <w:p w14:paraId="217D0217" w14:textId="0DFFB8C3" w:rsidR="00270937" w:rsidRPr="00270937" w:rsidRDefault="00B371C8" w:rsidP="00030C15">
            <w:pPr>
              <w:rPr>
                <w:sz w:val="16"/>
                <w:szCs w:val="16"/>
              </w:rPr>
            </w:pPr>
            <w:r>
              <w:rPr>
                <w:sz w:val="16"/>
              </w:rPr>
              <w:t>Supplier 7</w:t>
            </w:r>
          </w:p>
        </w:tc>
        <w:tc>
          <w:tcPr>
            <w:tcW w:w="289" w:type="pct"/>
            <w:tcBorders>
              <w:top w:val="nil"/>
              <w:bottom w:val="single" w:sz="4" w:space="0" w:color="auto"/>
            </w:tcBorders>
            <w:shd w:val="clear" w:color="auto" w:fill="auto"/>
            <w:noWrap/>
            <w:vAlign w:val="center"/>
            <w:hideMark/>
          </w:tcPr>
          <w:p w14:paraId="53C5FBDA" w14:textId="77777777" w:rsidR="00270937" w:rsidRPr="00270937" w:rsidRDefault="00270937" w:rsidP="00030C15">
            <w:pPr>
              <w:jc w:val="center"/>
              <w:rPr>
                <w:sz w:val="16"/>
                <w:szCs w:val="16"/>
              </w:rPr>
            </w:pPr>
            <w:r>
              <w:rPr>
                <w:sz w:val="16"/>
              </w:rPr>
              <w:t>10</w:t>
            </w:r>
          </w:p>
        </w:tc>
        <w:tc>
          <w:tcPr>
            <w:tcW w:w="1060" w:type="pct"/>
            <w:tcBorders>
              <w:top w:val="nil"/>
              <w:bottom w:val="single" w:sz="4" w:space="0" w:color="auto"/>
            </w:tcBorders>
            <w:shd w:val="clear" w:color="000000" w:fill="FF0000"/>
            <w:vAlign w:val="center"/>
            <w:hideMark/>
          </w:tcPr>
          <w:p w14:paraId="6D5BCFAE" w14:textId="77777777" w:rsidR="00270937" w:rsidRPr="00270937" w:rsidRDefault="00270937" w:rsidP="00030C15">
            <w:pPr>
              <w:rPr>
                <w:sz w:val="16"/>
                <w:szCs w:val="16"/>
              </w:rPr>
            </w:pPr>
            <w:r>
              <w:rPr>
                <w:sz w:val="16"/>
              </w:rPr>
              <w:t>PROVISIONALLY ACCEPTED</w:t>
            </w:r>
          </w:p>
        </w:tc>
        <w:tc>
          <w:tcPr>
            <w:tcW w:w="386" w:type="pct"/>
            <w:tcBorders>
              <w:top w:val="nil"/>
              <w:bottom w:val="single" w:sz="4" w:space="0" w:color="auto"/>
            </w:tcBorders>
            <w:shd w:val="clear" w:color="auto" w:fill="auto"/>
            <w:noWrap/>
            <w:vAlign w:val="center"/>
            <w:hideMark/>
          </w:tcPr>
          <w:p w14:paraId="763B3F38" w14:textId="77777777" w:rsidR="00270937" w:rsidRPr="00270937" w:rsidRDefault="00270937" w:rsidP="00030C15">
            <w:pPr>
              <w:jc w:val="center"/>
              <w:rPr>
                <w:sz w:val="16"/>
                <w:szCs w:val="16"/>
              </w:rPr>
            </w:pPr>
            <w:r>
              <w:rPr>
                <w:sz w:val="16"/>
              </w:rPr>
              <w:t>1137</w:t>
            </w:r>
          </w:p>
        </w:tc>
        <w:tc>
          <w:tcPr>
            <w:tcW w:w="289" w:type="pct"/>
            <w:tcBorders>
              <w:top w:val="nil"/>
              <w:bottom w:val="single" w:sz="4" w:space="0" w:color="auto"/>
            </w:tcBorders>
            <w:shd w:val="clear" w:color="auto" w:fill="auto"/>
            <w:noWrap/>
            <w:vAlign w:val="center"/>
            <w:hideMark/>
          </w:tcPr>
          <w:p w14:paraId="59F52EAB" w14:textId="77777777" w:rsidR="00270937" w:rsidRPr="00270937" w:rsidRDefault="00270937" w:rsidP="00030C15">
            <w:pPr>
              <w:jc w:val="center"/>
              <w:rPr>
                <w:sz w:val="16"/>
                <w:szCs w:val="16"/>
              </w:rPr>
            </w:pPr>
            <w:r>
              <w:rPr>
                <w:sz w:val="16"/>
              </w:rPr>
              <w:t>42</w:t>
            </w:r>
          </w:p>
        </w:tc>
        <w:tc>
          <w:tcPr>
            <w:tcW w:w="290" w:type="pct"/>
            <w:tcBorders>
              <w:top w:val="nil"/>
              <w:bottom w:val="single" w:sz="4" w:space="0" w:color="auto"/>
            </w:tcBorders>
            <w:shd w:val="clear" w:color="auto" w:fill="auto"/>
            <w:noWrap/>
            <w:vAlign w:val="center"/>
            <w:hideMark/>
          </w:tcPr>
          <w:p w14:paraId="2E0C428B" w14:textId="77777777" w:rsidR="00270937" w:rsidRPr="00270937" w:rsidRDefault="00270937" w:rsidP="00030C15">
            <w:pPr>
              <w:jc w:val="center"/>
              <w:rPr>
                <w:sz w:val="16"/>
                <w:szCs w:val="16"/>
              </w:rPr>
            </w:pPr>
            <w:r>
              <w:rPr>
                <w:sz w:val="16"/>
              </w:rPr>
              <w:t>5</w:t>
            </w:r>
          </w:p>
        </w:tc>
        <w:tc>
          <w:tcPr>
            <w:tcW w:w="386" w:type="pct"/>
            <w:tcBorders>
              <w:top w:val="nil"/>
              <w:bottom w:val="single" w:sz="4" w:space="0" w:color="auto"/>
            </w:tcBorders>
            <w:shd w:val="clear" w:color="auto" w:fill="auto"/>
            <w:noWrap/>
            <w:vAlign w:val="center"/>
            <w:hideMark/>
          </w:tcPr>
          <w:p w14:paraId="2761A1F8" w14:textId="77777777" w:rsidR="00270937" w:rsidRPr="00270937" w:rsidRDefault="00270937" w:rsidP="00030C15">
            <w:pPr>
              <w:jc w:val="center"/>
              <w:rPr>
                <w:sz w:val="16"/>
                <w:szCs w:val="16"/>
              </w:rPr>
            </w:pPr>
            <w:r>
              <w:rPr>
                <w:sz w:val="16"/>
              </w:rPr>
              <w:t>89.4%</w:t>
            </w:r>
          </w:p>
        </w:tc>
        <w:tc>
          <w:tcPr>
            <w:tcW w:w="289" w:type="pct"/>
            <w:tcBorders>
              <w:top w:val="nil"/>
              <w:bottom w:val="single" w:sz="4" w:space="0" w:color="auto"/>
            </w:tcBorders>
            <w:shd w:val="clear" w:color="auto" w:fill="auto"/>
            <w:noWrap/>
            <w:vAlign w:val="center"/>
            <w:hideMark/>
          </w:tcPr>
          <w:p w14:paraId="678F67E8" w14:textId="77777777" w:rsidR="00270937" w:rsidRPr="00270937" w:rsidRDefault="00270937" w:rsidP="00030C15">
            <w:pPr>
              <w:jc w:val="center"/>
              <w:rPr>
                <w:sz w:val="16"/>
                <w:szCs w:val="16"/>
              </w:rPr>
            </w:pPr>
            <w:r>
              <w:rPr>
                <w:sz w:val="16"/>
              </w:rPr>
              <w:t>0</w:t>
            </w:r>
          </w:p>
        </w:tc>
        <w:tc>
          <w:tcPr>
            <w:tcW w:w="382" w:type="pct"/>
            <w:tcBorders>
              <w:top w:val="nil"/>
              <w:bottom w:val="single" w:sz="4" w:space="0" w:color="auto"/>
            </w:tcBorders>
            <w:shd w:val="clear" w:color="auto" w:fill="auto"/>
            <w:noWrap/>
            <w:vAlign w:val="center"/>
            <w:hideMark/>
          </w:tcPr>
          <w:p w14:paraId="03920DB2" w14:textId="77777777" w:rsidR="00270937" w:rsidRPr="00270937" w:rsidRDefault="00270937" w:rsidP="00030C15">
            <w:pPr>
              <w:jc w:val="center"/>
              <w:rPr>
                <w:sz w:val="16"/>
                <w:szCs w:val="16"/>
              </w:rPr>
            </w:pPr>
            <w:r>
              <w:rPr>
                <w:sz w:val="16"/>
              </w:rPr>
              <w:t>4142</w:t>
            </w:r>
          </w:p>
        </w:tc>
        <w:tc>
          <w:tcPr>
            <w:tcW w:w="292" w:type="pct"/>
            <w:tcBorders>
              <w:top w:val="nil"/>
              <w:bottom w:val="single" w:sz="4" w:space="0" w:color="auto"/>
            </w:tcBorders>
            <w:shd w:val="clear" w:color="auto" w:fill="auto"/>
            <w:noWrap/>
            <w:vAlign w:val="center"/>
            <w:hideMark/>
          </w:tcPr>
          <w:p w14:paraId="1524140C" w14:textId="77777777" w:rsidR="00270937" w:rsidRPr="00270937" w:rsidRDefault="00270937" w:rsidP="00030C15">
            <w:pPr>
              <w:jc w:val="center"/>
              <w:rPr>
                <w:sz w:val="16"/>
                <w:szCs w:val="16"/>
              </w:rPr>
            </w:pPr>
            <w:r>
              <w:rPr>
                <w:sz w:val="16"/>
              </w:rPr>
              <w:t>0</w:t>
            </w:r>
          </w:p>
        </w:tc>
        <w:tc>
          <w:tcPr>
            <w:tcW w:w="440" w:type="pct"/>
            <w:tcBorders>
              <w:top w:val="nil"/>
              <w:bottom w:val="single" w:sz="4" w:space="0" w:color="auto"/>
            </w:tcBorders>
            <w:shd w:val="clear" w:color="auto" w:fill="auto"/>
            <w:noWrap/>
            <w:vAlign w:val="center"/>
            <w:hideMark/>
          </w:tcPr>
          <w:p w14:paraId="2421D48C" w14:textId="77777777" w:rsidR="00270937" w:rsidRPr="00270937" w:rsidRDefault="00270937" w:rsidP="00030C15">
            <w:pPr>
              <w:jc w:val="center"/>
              <w:rPr>
                <w:sz w:val="16"/>
                <w:szCs w:val="16"/>
              </w:rPr>
            </w:pPr>
            <w:r>
              <w:rPr>
                <w:sz w:val="16"/>
              </w:rPr>
              <w:t>4.8%</w:t>
            </w:r>
          </w:p>
        </w:tc>
        <w:tc>
          <w:tcPr>
            <w:tcW w:w="226" w:type="pct"/>
            <w:tcBorders>
              <w:top w:val="nil"/>
              <w:bottom w:val="single" w:sz="4" w:space="0" w:color="auto"/>
            </w:tcBorders>
            <w:shd w:val="clear" w:color="auto" w:fill="auto"/>
            <w:noWrap/>
            <w:vAlign w:val="center"/>
            <w:hideMark/>
          </w:tcPr>
          <w:p w14:paraId="40E3BD93" w14:textId="77777777" w:rsidR="00270937" w:rsidRPr="00270937" w:rsidRDefault="00270937" w:rsidP="00030C15">
            <w:pPr>
              <w:jc w:val="center"/>
              <w:rPr>
                <w:sz w:val="16"/>
                <w:szCs w:val="16"/>
              </w:rPr>
            </w:pPr>
            <w:r>
              <w:rPr>
                <w:sz w:val="16"/>
              </w:rPr>
              <w:t>5</w:t>
            </w:r>
          </w:p>
        </w:tc>
      </w:tr>
      <w:tr w:rsidR="00030C15" w:rsidRPr="00270937" w14:paraId="4B8FD596" w14:textId="77777777" w:rsidTr="00FB39C1">
        <w:trPr>
          <w:trHeight w:val="569"/>
        </w:trPr>
        <w:tc>
          <w:tcPr>
            <w:tcW w:w="671" w:type="pct"/>
            <w:tcBorders>
              <w:top w:val="nil"/>
              <w:bottom w:val="single" w:sz="4" w:space="0" w:color="auto"/>
            </w:tcBorders>
            <w:shd w:val="clear" w:color="auto" w:fill="auto"/>
            <w:noWrap/>
            <w:vAlign w:val="center"/>
            <w:hideMark/>
          </w:tcPr>
          <w:p w14:paraId="3CB11BFF" w14:textId="439F01BA" w:rsidR="00270937" w:rsidRPr="00270937" w:rsidRDefault="00B371C8" w:rsidP="00030C15">
            <w:pPr>
              <w:rPr>
                <w:sz w:val="16"/>
                <w:szCs w:val="16"/>
              </w:rPr>
            </w:pPr>
            <w:r>
              <w:rPr>
                <w:sz w:val="16"/>
              </w:rPr>
              <w:t>Supplier 8</w:t>
            </w:r>
          </w:p>
        </w:tc>
        <w:tc>
          <w:tcPr>
            <w:tcW w:w="289" w:type="pct"/>
            <w:tcBorders>
              <w:top w:val="nil"/>
              <w:bottom w:val="single" w:sz="4" w:space="0" w:color="auto"/>
            </w:tcBorders>
            <w:shd w:val="clear" w:color="auto" w:fill="auto"/>
            <w:noWrap/>
            <w:vAlign w:val="center"/>
            <w:hideMark/>
          </w:tcPr>
          <w:p w14:paraId="718BE5C4" w14:textId="77777777" w:rsidR="00270937" w:rsidRPr="00270937" w:rsidRDefault="00270937" w:rsidP="00030C15">
            <w:pPr>
              <w:jc w:val="center"/>
              <w:rPr>
                <w:sz w:val="16"/>
                <w:szCs w:val="16"/>
              </w:rPr>
            </w:pPr>
            <w:r>
              <w:rPr>
                <w:sz w:val="16"/>
              </w:rPr>
              <w:t>15</w:t>
            </w:r>
          </w:p>
        </w:tc>
        <w:tc>
          <w:tcPr>
            <w:tcW w:w="1060" w:type="pct"/>
            <w:tcBorders>
              <w:top w:val="nil"/>
              <w:bottom w:val="single" w:sz="4" w:space="0" w:color="auto"/>
            </w:tcBorders>
            <w:shd w:val="clear" w:color="000000" w:fill="FF0000"/>
            <w:vAlign w:val="center"/>
            <w:hideMark/>
          </w:tcPr>
          <w:p w14:paraId="1EFA9222" w14:textId="77777777" w:rsidR="00270937" w:rsidRPr="00270937" w:rsidRDefault="00270937" w:rsidP="00030C15">
            <w:pPr>
              <w:rPr>
                <w:sz w:val="16"/>
                <w:szCs w:val="16"/>
              </w:rPr>
            </w:pPr>
            <w:r>
              <w:rPr>
                <w:sz w:val="16"/>
              </w:rPr>
              <w:t>PROVISIONALLY ACCEPTED</w:t>
            </w:r>
          </w:p>
        </w:tc>
        <w:tc>
          <w:tcPr>
            <w:tcW w:w="386" w:type="pct"/>
            <w:tcBorders>
              <w:top w:val="nil"/>
              <w:bottom w:val="single" w:sz="4" w:space="0" w:color="auto"/>
            </w:tcBorders>
            <w:shd w:val="clear" w:color="auto" w:fill="auto"/>
            <w:noWrap/>
            <w:vAlign w:val="center"/>
            <w:hideMark/>
          </w:tcPr>
          <w:p w14:paraId="0DC4D4A2" w14:textId="77777777" w:rsidR="00270937" w:rsidRPr="00270937" w:rsidRDefault="00270937" w:rsidP="00030C15">
            <w:pPr>
              <w:jc w:val="center"/>
              <w:rPr>
                <w:sz w:val="16"/>
                <w:szCs w:val="16"/>
              </w:rPr>
            </w:pPr>
            <w:r>
              <w:rPr>
                <w:sz w:val="16"/>
              </w:rPr>
              <w:t>1008</w:t>
            </w:r>
          </w:p>
        </w:tc>
        <w:tc>
          <w:tcPr>
            <w:tcW w:w="289" w:type="pct"/>
            <w:tcBorders>
              <w:top w:val="nil"/>
              <w:bottom w:val="single" w:sz="4" w:space="0" w:color="auto"/>
            </w:tcBorders>
            <w:shd w:val="clear" w:color="auto" w:fill="auto"/>
            <w:noWrap/>
            <w:vAlign w:val="center"/>
            <w:hideMark/>
          </w:tcPr>
          <w:p w14:paraId="531DF9C1" w14:textId="77777777" w:rsidR="00270937" w:rsidRPr="00270937" w:rsidRDefault="00270937" w:rsidP="00030C15">
            <w:pPr>
              <w:jc w:val="center"/>
              <w:rPr>
                <w:sz w:val="16"/>
                <w:szCs w:val="16"/>
              </w:rPr>
            </w:pPr>
            <w:r>
              <w:rPr>
                <w:sz w:val="16"/>
              </w:rPr>
              <w:t>23</w:t>
            </w:r>
          </w:p>
        </w:tc>
        <w:tc>
          <w:tcPr>
            <w:tcW w:w="290" w:type="pct"/>
            <w:tcBorders>
              <w:top w:val="nil"/>
              <w:bottom w:val="single" w:sz="4" w:space="0" w:color="auto"/>
            </w:tcBorders>
            <w:shd w:val="clear" w:color="auto" w:fill="auto"/>
            <w:noWrap/>
            <w:vAlign w:val="center"/>
            <w:hideMark/>
          </w:tcPr>
          <w:p w14:paraId="40035614" w14:textId="77777777" w:rsidR="00270937" w:rsidRPr="00270937" w:rsidRDefault="00270937" w:rsidP="00030C15">
            <w:pPr>
              <w:jc w:val="center"/>
              <w:rPr>
                <w:sz w:val="16"/>
                <w:szCs w:val="16"/>
              </w:rPr>
            </w:pPr>
            <w:r>
              <w:rPr>
                <w:sz w:val="16"/>
              </w:rPr>
              <w:t>10</w:t>
            </w:r>
          </w:p>
        </w:tc>
        <w:tc>
          <w:tcPr>
            <w:tcW w:w="386" w:type="pct"/>
            <w:tcBorders>
              <w:top w:val="nil"/>
              <w:bottom w:val="single" w:sz="4" w:space="0" w:color="auto"/>
            </w:tcBorders>
            <w:shd w:val="clear" w:color="auto" w:fill="auto"/>
            <w:noWrap/>
            <w:vAlign w:val="center"/>
            <w:hideMark/>
          </w:tcPr>
          <w:p w14:paraId="5B0A057F" w14:textId="77777777" w:rsidR="00270937" w:rsidRPr="00270937" w:rsidRDefault="00270937" w:rsidP="00030C15">
            <w:pPr>
              <w:jc w:val="center"/>
              <w:rPr>
                <w:sz w:val="16"/>
                <w:szCs w:val="16"/>
              </w:rPr>
            </w:pPr>
            <w:r>
              <w:rPr>
                <w:sz w:val="16"/>
              </w:rPr>
              <w:t>86.1%</w:t>
            </w:r>
          </w:p>
        </w:tc>
        <w:tc>
          <w:tcPr>
            <w:tcW w:w="289" w:type="pct"/>
            <w:tcBorders>
              <w:top w:val="nil"/>
              <w:bottom w:val="single" w:sz="4" w:space="0" w:color="auto"/>
            </w:tcBorders>
            <w:shd w:val="clear" w:color="auto" w:fill="auto"/>
            <w:noWrap/>
            <w:vAlign w:val="center"/>
            <w:hideMark/>
          </w:tcPr>
          <w:p w14:paraId="2A81B6E0" w14:textId="77777777" w:rsidR="00270937" w:rsidRPr="00270937" w:rsidRDefault="00270937" w:rsidP="00030C15">
            <w:pPr>
              <w:jc w:val="center"/>
              <w:rPr>
                <w:sz w:val="16"/>
                <w:szCs w:val="16"/>
              </w:rPr>
            </w:pPr>
            <w:r>
              <w:rPr>
                <w:sz w:val="16"/>
              </w:rPr>
              <w:t>0</w:t>
            </w:r>
          </w:p>
        </w:tc>
        <w:tc>
          <w:tcPr>
            <w:tcW w:w="382" w:type="pct"/>
            <w:tcBorders>
              <w:top w:val="nil"/>
              <w:bottom w:val="single" w:sz="4" w:space="0" w:color="auto"/>
            </w:tcBorders>
            <w:shd w:val="clear" w:color="auto" w:fill="auto"/>
            <w:noWrap/>
            <w:vAlign w:val="center"/>
            <w:hideMark/>
          </w:tcPr>
          <w:p w14:paraId="4D516BC4" w14:textId="77777777" w:rsidR="00270937" w:rsidRPr="00270937" w:rsidRDefault="00270937" w:rsidP="00030C15">
            <w:pPr>
              <w:jc w:val="center"/>
              <w:rPr>
                <w:sz w:val="16"/>
                <w:szCs w:val="16"/>
              </w:rPr>
            </w:pPr>
            <w:r>
              <w:rPr>
                <w:sz w:val="16"/>
              </w:rPr>
              <w:t>1245</w:t>
            </w:r>
          </w:p>
        </w:tc>
        <w:tc>
          <w:tcPr>
            <w:tcW w:w="292" w:type="pct"/>
            <w:tcBorders>
              <w:top w:val="nil"/>
              <w:bottom w:val="single" w:sz="4" w:space="0" w:color="auto"/>
            </w:tcBorders>
            <w:shd w:val="clear" w:color="auto" w:fill="auto"/>
            <w:noWrap/>
            <w:vAlign w:val="center"/>
            <w:hideMark/>
          </w:tcPr>
          <w:p w14:paraId="47A0277A" w14:textId="77777777" w:rsidR="00270937" w:rsidRPr="00270937" w:rsidRDefault="00270937" w:rsidP="00030C15">
            <w:pPr>
              <w:jc w:val="center"/>
              <w:rPr>
                <w:sz w:val="16"/>
                <w:szCs w:val="16"/>
              </w:rPr>
            </w:pPr>
            <w:r>
              <w:rPr>
                <w:sz w:val="16"/>
              </w:rPr>
              <w:t>0</w:t>
            </w:r>
          </w:p>
        </w:tc>
        <w:tc>
          <w:tcPr>
            <w:tcW w:w="440" w:type="pct"/>
            <w:tcBorders>
              <w:top w:val="nil"/>
              <w:bottom w:val="single" w:sz="4" w:space="0" w:color="auto"/>
            </w:tcBorders>
            <w:shd w:val="clear" w:color="auto" w:fill="auto"/>
            <w:noWrap/>
            <w:vAlign w:val="center"/>
            <w:hideMark/>
          </w:tcPr>
          <w:p w14:paraId="66175506" w14:textId="77777777" w:rsidR="00270937" w:rsidRPr="00270937" w:rsidRDefault="00270937" w:rsidP="00030C15">
            <w:pPr>
              <w:jc w:val="center"/>
              <w:rPr>
                <w:sz w:val="16"/>
                <w:szCs w:val="16"/>
              </w:rPr>
            </w:pPr>
            <w:r>
              <w:rPr>
                <w:sz w:val="16"/>
              </w:rPr>
              <w:t>3.0%</w:t>
            </w:r>
          </w:p>
        </w:tc>
        <w:tc>
          <w:tcPr>
            <w:tcW w:w="226" w:type="pct"/>
            <w:tcBorders>
              <w:top w:val="nil"/>
              <w:bottom w:val="single" w:sz="4" w:space="0" w:color="auto"/>
            </w:tcBorders>
            <w:shd w:val="clear" w:color="auto" w:fill="auto"/>
            <w:noWrap/>
            <w:vAlign w:val="center"/>
            <w:hideMark/>
          </w:tcPr>
          <w:p w14:paraId="2825C1FD" w14:textId="77777777" w:rsidR="00270937" w:rsidRPr="00270937" w:rsidRDefault="00270937" w:rsidP="00030C15">
            <w:pPr>
              <w:jc w:val="center"/>
              <w:rPr>
                <w:sz w:val="16"/>
                <w:szCs w:val="16"/>
              </w:rPr>
            </w:pPr>
            <w:r>
              <w:rPr>
                <w:sz w:val="16"/>
              </w:rPr>
              <w:t>5</w:t>
            </w:r>
          </w:p>
        </w:tc>
      </w:tr>
      <w:tr w:rsidR="00030C15" w:rsidRPr="00270937" w14:paraId="070B7A9B" w14:textId="77777777" w:rsidTr="00FB39C1">
        <w:trPr>
          <w:trHeight w:val="300"/>
        </w:trPr>
        <w:tc>
          <w:tcPr>
            <w:tcW w:w="671" w:type="pct"/>
            <w:tcBorders>
              <w:top w:val="nil"/>
              <w:bottom w:val="single" w:sz="4" w:space="0" w:color="auto"/>
            </w:tcBorders>
            <w:shd w:val="clear" w:color="auto" w:fill="auto"/>
            <w:noWrap/>
            <w:vAlign w:val="center"/>
            <w:hideMark/>
          </w:tcPr>
          <w:p w14:paraId="6801AAB0" w14:textId="3E2C34BE" w:rsidR="00270937" w:rsidRPr="00270937" w:rsidRDefault="00B371C8" w:rsidP="00030C15">
            <w:pPr>
              <w:rPr>
                <w:sz w:val="16"/>
                <w:szCs w:val="16"/>
              </w:rPr>
            </w:pPr>
            <w:r>
              <w:rPr>
                <w:sz w:val="16"/>
              </w:rPr>
              <w:t>Supplier 9</w:t>
            </w:r>
          </w:p>
        </w:tc>
        <w:tc>
          <w:tcPr>
            <w:tcW w:w="289" w:type="pct"/>
            <w:tcBorders>
              <w:top w:val="nil"/>
              <w:bottom w:val="single" w:sz="4" w:space="0" w:color="auto"/>
            </w:tcBorders>
            <w:shd w:val="clear" w:color="auto" w:fill="auto"/>
            <w:noWrap/>
            <w:vAlign w:val="center"/>
            <w:hideMark/>
          </w:tcPr>
          <w:p w14:paraId="22FE21EB" w14:textId="77777777" w:rsidR="00270937" w:rsidRPr="00270937" w:rsidRDefault="00270937" w:rsidP="00030C15">
            <w:pPr>
              <w:jc w:val="center"/>
              <w:rPr>
                <w:sz w:val="16"/>
                <w:szCs w:val="16"/>
              </w:rPr>
            </w:pPr>
            <w:r>
              <w:rPr>
                <w:sz w:val="16"/>
              </w:rPr>
              <w:t>35</w:t>
            </w:r>
          </w:p>
        </w:tc>
        <w:tc>
          <w:tcPr>
            <w:tcW w:w="1060" w:type="pct"/>
            <w:tcBorders>
              <w:top w:val="nil"/>
              <w:bottom w:val="single" w:sz="4" w:space="0" w:color="auto"/>
            </w:tcBorders>
            <w:shd w:val="clear" w:color="000000" w:fill="00B0F0"/>
            <w:noWrap/>
            <w:vAlign w:val="center"/>
            <w:hideMark/>
          </w:tcPr>
          <w:p w14:paraId="0A67F124" w14:textId="77777777" w:rsidR="00270937" w:rsidRPr="00270937" w:rsidRDefault="00270937" w:rsidP="00030C15">
            <w:pPr>
              <w:rPr>
                <w:sz w:val="16"/>
                <w:szCs w:val="16"/>
              </w:rPr>
            </w:pPr>
            <w:r>
              <w:rPr>
                <w:sz w:val="16"/>
              </w:rPr>
              <w:t>ACCEPTED</w:t>
            </w:r>
          </w:p>
        </w:tc>
        <w:tc>
          <w:tcPr>
            <w:tcW w:w="386" w:type="pct"/>
            <w:tcBorders>
              <w:top w:val="nil"/>
              <w:bottom w:val="single" w:sz="4" w:space="0" w:color="auto"/>
            </w:tcBorders>
            <w:shd w:val="clear" w:color="auto" w:fill="auto"/>
            <w:noWrap/>
            <w:vAlign w:val="center"/>
            <w:hideMark/>
          </w:tcPr>
          <w:p w14:paraId="509AB177" w14:textId="77777777" w:rsidR="00270937" w:rsidRPr="00270937" w:rsidRDefault="00270937" w:rsidP="00030C15">
            <w:pPr>
              <w:jc w:val="center"/>
              <w:rPr>
                <w:sz w:val="16"/>
                <w:szCs w:val="16"/>
              </w:rPr>
            </w:pPr>
            <w:r>
              <w:rPr>
                <w:sz w:val="16"/>
              </w:rPr>
              <w:t>950</w:t>
            </w:r>
          </w:p>
        </w:tc>
        <w:tc>
          <w:tcPr>
            <w:tcW w:w="289" w:type="pct"/>
            <w:tcBorders>
              <w:top w:val="nil"/>
              <w:bottom w:val="single" w:sz="4" w:space="0" w:color="auto"/>
            </w:tcBorders>
            <w:shd w:val="clear" w:color="auto" w:fill="auto"/>
            <w:noWrap/>
            <w:vAlign w:val="center"/>
            <w:hideMark/>
          </w:tcPr>
          <w:p w14:paraId="599715B2" w14:textId="77777777" w:rsidR="00270937" w:rsidRPr="00270937" w:rsidRDefault="00270937" w:rsidP="00030C15">
            <w:pPr>
              <w:jc w:val="center"/>
              <w:rPr>
                <w:sz w:val="16"/>
                <w:szCs w:val="16"/>
              </w:rPr>
            </w:pPr>
            <w:r>
              <w:rPr>
                <w:sz w:val="16"/>
              </w:rPr>
              <w:t>24</w:t>
            </w:r>
          </w:p>
        </w:tc>
        <w:tc>
          <w:tcPr>
            <w:tcW w:w="290" w:type="pct"/>
            <w:tcBorders>
              <w:top w:val="nil"/>
              <w:bottom w:val="single" w:sz="4" w:space="0" w:color="auto"/>
            </w:tcBorders>
            <w:shd w:val="clear" w:color="auto" w:fill="auto"/>
            <w:noWrap/>
            <w:vAlign w:val="center"/>
            <w:hideMark/>
          </w:tcPr>
          <w:p w14:paraId="142823FC" w14:textId="77777777" w:rsidR="00270937" w:rsidRPr="00270937" w:rsidRDefault="00270937" w:rsidP="00030C15">
            <w:pPr>
              <w:jc w:val="center"/>
              <w:rPr>
                <w:sz w:val="16"/>
                <w:szCs w:val="16"/>
              </w:rPr>
            </w:pPr>
            <w:r>
              <w:rPr>
                <w:sz w:val="16"/>
              </w:rPr>
              <w:t>10</w:t>
            </w:r>
          </w:p>
        </w:tc>
        <w:tc>
          <w:tcPr>
            <w:tcW w:w="386" w:type="pct"/>
            <w:tcBorders>
              <w:top w:val="nil"/>
              <w:bottom w:val="single" w:sz="4" w:space="0" w:color="auto"/>
            </w:tcBorders>
            <w:shd w:val="clear" w:color="auto" w:fill="auto"/>
            <w:noWrap/>
            <w:vAlign w:val="center"/>
            <w:hideMark/>
          </w:tcPr>
          <w:p w14:paraId="62F9379D" w14:textId="77777777" w:rsidR="00270937" w:rsidRPr="00270937" w:rsidRDefault="00270937" w:rsidP="00030C15">
            <w:pPr>
              <w:jc w:val="center"/>
              <w:rPr>
                <w:sz w:val="16"/>
                <w:szCs w:val="16"/>
              </w:rPr>
            </w:pPr>
            <w:r>
              <w:rPr>
                <w:sz w:val="16"/>
              </w:rPr>
              <w:t>60.3%</w:t>
            </w:r>
          </w:p>
        </w:tc>
        <w:tc>
          <w:tcPr>
            <w:tcW w:w="289" w:type="pct"/>
            <w:tcBorders>
              <w:top w:val="nil"/>
              <w:bottom w:val="single" w:sz="4" w:space="0" w:color="auto"/>
            </w:tcBorders>
            <w:shd w:val="clear" w:color="auto" w:fill="auto"/>
            <w:noWrap/>
            <w:vAlign w:val="center"/>
            <w:hideMark/>
          </w:tcPr>
          <w:p w14:paraId="0DD75D4D" w14:textId="77777777" w:rsidR="00270937" w:rsidRPr="00270937" w:rsidRDefault="00270937" w:rsidP="00030C15">
            <w:pPr>
              <w:jc w:val="center"/>
              <w:rPr>
                <w:sz w:val="16"/>
                <w:szCs w:val="16"/>
              </w:rPr>
            </w:pPr>
            <w:r>
              <w:rPr>
                <w:sz w:val="16"/>
              </w:rPr>
              <w:t>0</w:t>
            </w:r>
          </w:p>
        </w:tc>
        <w:tc>
          <w:tcPr>
            <w:tcW w:w="382" w:type="pct"/>
            <w:tcBorders>
              <w:top w:val="nil"/>
              <w:bottom w:val="single" w:sz="4" w:space="0" w:color="auto"/>
            </w:tcBorders>
            <w:shd w:val="clear" w:color="auto" w:fill="auto"/>
            <w:noWrap/>
            <w:vAlign w:val="center"/>
            <w:hideMark/>
          </w:tcPr>
          <w:p w14:paraId="1A230F98" w14:textId="77777777" w:rsidR="00270937" w:rsidRPr="00270937" w:rsidRDefault="00270937" w:rsidP="00030C15">
            <w:pPr>
              <w:jc w:val="center"/>
              <w:rPr>
                <w:sz w:val="16"/>
                <w:szCs w:val="16"/>
              </w:rPr>
            </w:pPr>
            <w:r>
              <w:rPr>
                <w:sz w:val="16"/>
              </w:rPr>
              <w:t>0</w:t>
            </w:r>
          </w:p>
        </w:tc>
        <w:tc>
          <w:tcPr>
            <w:tcW w:w="292" w:type="pct"/>
            <w:tcBorders>
              <w:top w:val="nil"/>
              <w:bottom w:val="single" w:sz="4" w:space="0" w:color="auto"/>
            </w:tcBorders>
            <w:shd w:val="clear" w:color="auto" w:fill="auto"/>
            <w:noWrap/>
            <w:vAlign w:val="center"/>
            <w:hideMark/>
          </w:tcPr>
          <w:p w14:paraId="4E19EBAC" w14:textId="77777777" w:rsidR="00270937" w:rsidRPr="00270937" w:rsidRDefault="00270937" w:rsidP="00030C15">
            <w:pPr>
              <w:jc w:val="center"/>
              <w:rPr>
                <w:sz w:val="16"/>
                <w:szCs w:val="16"/>
              </w:rPr>
            </w:pPr>
            <w:r>
              <w:rPr>
                <w:sz w:val="16"/>
              </w:rPr>
              <w:t>20</w:t>
            </w:r>
          </w:p>
        </w:tc>
        <w:tc>
          <w:tcPr>
            <w:tcW w:w="440" w:type="pct"/>
            <w:tcBorders>
              <w:top w:val="nil"/>
              <w:bottom w:val="single" w:sz="4" w:space="0" w:color="auto"/>
            </w:tcBorders>
            <w:shd w:val="clear" w:color="auto" w:fill="auto"/>
            <w:noWrap/>
            <w:vAlign w:val="center"/>
            <w:hideMark/>
          </w:tcPr>
          <w:p w14:paraId="5372FAD4" w14:textId="77777777" w:rsidR="00270937" w:rsidRPr="00270937" w:rsidRDefault="00270937" w:rsidP="00030C15">
            <w:pPr>
              <w:jc w:val="center"/>
              <w:rPr>
                <w:sz w:val="16"/>
                <w:szCs w:val="16"/>
              </w:rPr>
            </w:pPr>
            <w:r>
              <w:rPr>
                <w:sz w:val="16"/>
              </w:rPr>
              <w:t>3.8%</w:t>
            </w:r>
          </w:p>
        </w:tc>
        <w:tc>
          <w:tcPr>
            <w:tcW w:w="226" w:type="pct"/>
            <w:tcBorders>
              <w:top w:val="nil"/>
              <w:bottom w:val="single" w:sz="4" w:space="0" w:color="auto"/>
            </w:tcBorders>
            <w:shd w:val="clear" w:color="auto" w:fill="auto"/>
            <w:noWrap/>
            <w:vAlign w:val="center"/>
            <w:hideMark/>
          </w:tcPr>
          <w:p w14:paraId="7D0D6C95" w14:textId="77777777" w:rsidR="00270937" w:rsidRPr="00270937" w:rsidRDefault="00270937" w:rsidP="00030C15">
            <w:pPr>
              <w:jc w:val="center"/>
              <w:rPr>
                <w:sz w:val="16"/>
                <w:szCs w:val="16"/>
              </w:rPr>
            </w:pPr>
            <w:r>
              <w:rPr>
                <w:sz w:val="16"/>
              </w:rPr>
              <w:t>5</w:t>
            </w:r>
          </w:p>
        </w:tc>
      </w:tr>
      <w:tr w:rsidR="00030C15" w:rsidRPr="00270937" w14:paraId="410B5236" w14:textId="77777777" w:rsidTr="00FB39C1">
        <w:trPr>
          <w:trHeight w:val="255"/>
        </w:trPr>
        <w:tc>
          <w:tcPr>
            <w:tcW w:w="671" w:type="pct"/>
            <w:tcBorders>
              <w:top w:val="nil"/>
              <w:bottom w:val="single" w:sz="4" w:space="0" w:color="auto"/>
            </w:tcBorders>
            <w:shd w:val="clear" w:color="auto" w:fill="auto"/>
            <w:noWrap/>
            <w:vAlign w:val="center"/>
            <w:hideMark/>
          </w:tcPr>
          <w:p w14:paraId="5E6B4421" w14:textId="570315A9" w:rsidR="00270937" w:rsidRPr="00270937" w:rsidRDefault="00B371C8" w:rsidP="00030C15">
            <w:pPr>
              <w:rPr>
                <w:sz w:val="16"/>
                <w:szCs w:val="16"/>
              </w:rPr>
            </w:pPr>
            <w:r>
              <w:rPr>
                <w:sz w:val="16"/>
              </w:rPr>
              <w:t>Supplier 10</w:t>
            </w:r>
          </w:p>
        </w:tc>
        <w:tc>
          <w:tcPr>
            <w:tcW w:w="289" w:type="pct"/>
            <w:tcBorders>
              <w:top w:val="nil"/>
              <w:bottom w:val="single" w:sz="4" w:space="0" w:color="auto"/>
            </w:tcBorders>
            <w:shd w:val="clear" w:color="auto" w:fill="auto"/>
            <w:vAlign w:val="center"/>
            <w:hideMark/>
          </w:tcPr>
          <w:p w14:paraId="54218C31" w14:textId="1C7715D7" w:rsidR="00270937" w:rsidRPr="00D24BFC" w:rsidRDefault="00270937" w:rsidP="00030C15">
            <w:pPr>
              <w:jc w:val="center"/>
              <w:rPr>
                <w:sz w:val="16"/>
                <w:szCs w:val="16"/>
              </w:rPr>
            </w:pPr>
            <w:r w:rsidRPr="00D24BFC">
              <w:rPr>
                <w:sz w:val="16"/>
              </w:rPr>
              <w:t>5</w:t>
            </w:r>
          </w:p>
        </w:tc>
        <w:tc>
          <w:tcPr>
            <w:tcW w:w="1060" w:type="pct"/>
            <w:tcBorders>
              <w:top w:val="nil"/>
              <w:bottom w:val="single" w:sz="4" w:space="0" w:color="auto"/>
            </w:tcBorders>
            <w:shd w:val="clear" w:color="000000" w:fill="00B0F0"/>
            <w:noWrap/>
            <w:vAlign w:val="center"/>
            <w:hideMark/>
          </w:tcPr>
          <w:p w14:paraId="260C045A" w14:textId="77777777" w:rsidR="00270937" w:rsidRPr="00270937" w:rsidRDefault="00270937" w:rsidP="00030C15">
            <w:pPr>
              <w:rPr>
                <w:sz w:val="16"/>
                <w:szCs w:val="16"/>
              </w:rPr>
            </w:pPr>
            <w:r>
              <w:rPr>
                <w:sz w:val="16"/>
              </w:rPr>
              <w:t>ACCEPTED</w:t>
            </w:r>
          </w:p>
        </w:tc>
        <w:tc>
          <w:tcPr>
            <w:tcW w:w="386" w:type="pct"/>
            <w:tcBorders>
              <w:top w:val="nil"/>
              <w:bottom w:val="single" w:sz="4" w:space="0" w:color="auto"/>
            </w:tcBorders>
            <w:shd w:val="clear" w:color="auto" w:fill="auto"/>
            <w:noWrap/>
            <w:vAlign w:val="center"/>
            <w:hideMark/>
          </w:tcPr>
          <w:p w14:paraId="360FAE4A" w14:textId="77777777" w:rsidR="00270937" w:rsidRPr="00270937" w:rsidRDefault="00270937" w:rsidP="00030C15">
            <w:pPr>
              <w:jc w:val="center"/>
              <w:rPr>
                <w:sz w:val="16"/>
                <w:szCs w:val="16"/>
              </w:rPr>
            </w:pPr>
            <w:r>
              <w:rPr>
                <w:sz w:val="16"/>
              </w:rPr>
              <w:t>852</w:t>
            </w:r>
          </w:p>
        </w:tc>
        <w:tc>
          <w:tcPr>
            <w:tcW w:w="289" w:type="pct"/>
            <w:tcBorders>
              <w:top w:val="nil"/>
              <w:bottom w:val="single" w:sz="4" w:space="0" w:color="auto"/>
            </w:tcBorders>
            <w:shd w:val="clear" w:color="auto" w:fill="auto"/>
            <w:noWrap/>
            <w:vAlign w:val="center"/>
            <w:hideMark/>
          </w:tcPr>
          <w:p w14:paraId="129E0C33" w14:textId="77777777" w:rsidR="00270937" w:rsidRPr="00270937" w:rsidRDefault="00270937" w:rsidP="00030C15">
            <w:pPr>
              <w:jc w:val="center"/>
              <w:rPr>
                <w:sz w:val="16"/>
                <w:szCs w:val="16"/>
              </w:rPr>
            </w:pPr>
            <w:r>
              <w:rPr>
                <w:sz w:val="16"/>
              </w:rPr>
              <w:t>61</w:t>
            </w:r>
          </w:p>
        </w:tc>
        <w:tc>
          <w:tcPr>
            <w:tcW w:w="290" w:type="pct"/>
            <w:tcBorders>
              <w:top w:val="nil"/>
              <w:bottom w:val="single" w:sz="4" w:space="0" w:color="auto"/>
            </w:tcBorders>
            <w:shd w:val="clear" w:color="auto" w:fill="auto"/>
            <w:noWrap/>
            <w:vAlign w:val="center"/>
            <w:hideMark/>
          </w:tcPr>
          <w:p w14:paraId="5446C6A9" w14:textId="77777777" w:rsidR="00270937" w:rsidRPr="00270937" w:rsidRDefault="00270937" w:rsidP="00030C15">
            <w:pPr>
              <w:jc w:val="center"/>
              <w:rPr>
                <w:sz w:val="16"/>
                <w:szCs w:val="16"/>
              </w:rPr>
            </w:pPr>
            <w:r>
              <w:rPr>
                <w:sz w:val="16"/>
              </w:rPr>
              <w:t>0</w:t>
            </w:r>
          </w:p>
        </w:tc>
        <w:tc>
          <w:tcPr>
            <w:tcW w:w="386" w:type="pct"/>
            <w:tcBorders>
              <w:top w:val="nil"/>
              <w:bottom w:val="single" w:sz="4" w:space="0" w:color="auto"/>
            </w:tcBorders>
            <w:shd w:val="clear" w:color="auto" w:fill="auto"/>
            <w:noWrap/>
            <w:vAlign w:val="center"/>
            <w:hideMark/>
          </w:tcPr>
          <w:p w14:paraId="3A401BD5" w14:textId="77777777" w:rsidR="00270937" w:rsidRPr="00270937" w:rsidRDefault="00270937" w:rsidP="00030C15">
            <w:pPr>
              <w:jc w:val="center"/>
              <w:rPr>
                <w:sz w:val="16"/>
                <w:szCs w:val="16"/>
              </w:rPr>
            </w:pPr>
            <w:r>
              <w:rPr>
                <w:sz w:val="16"/>
              </w:rPr>
              <w:t>78.1%</w:t>
            </w:r>
          </w:p>
        </w:tc>
        <w:tc>
          <w:tcPr>
            <w:tcW w:w="289" w:type="pct"/>
            <w:tcBorders>
              <w:top w:val="nil"/>
              <w:bottom w:val="single" w:sz="4" w:space="0" w:color="auto"/>
            </w:tcBorders>
            <w:shd w:val="clear" w:color="auto" w:fill="auto"/>
            <w:noWrap/>
            <w:vAlign w:val="center"/>
            <w:hideMark/>
          </w:tcPr>
          <w:p w14:paraId="48789D6F" w14:textId="77777777" w:rsidR="00270937" w:rsidRPr="00270937" w:rsidRDefault="00270937" w:rsidP="00030C15">
            <w:pPr>
              <w:jc w:val="center"/>
              <w:rPr>
                <w:sz w:val="16"/>
                <w:szCs w:val="16"/>
              </w:rPr>
            </w:pPr>
            <w:r>
              <w:rPr>
                <w:sz w:val="16"/>
              </w:rPr>
              <w:t>0</w:t>
            </w:r>
          </w:p>
        </w:tc>
        <w:tc>
          <w:tcPr>
            <w:tcW w:w="382" w:type="pct"/>
            <w:tcBorders>
              <w:top w:val="nil"/>
              <w:bottom w:val="single" w:sz="4" w:space="0" w:color="auto"/>
            </w:tcBorders>
            <w:shd w:val="clear" w:color="auto" w:fill="auto"/>
            <w:noWrap/>
            <w:vAlign w:val="center"/>
            <w:hideMark/>
          </w:tcPr>
          <w:p w14:paraId="563C8A1C" w14:textId="77777777" w:rsidR="00270937" w:rsidRPr="00270937" w:rsidRDefault="00270937" w:rsidP="00030C15">
            <w:pPr>
              <w:jc w:val="center"/>
              <w:rPr>
                <w:sz w:val="16"/>
                <w:szCs w:val="16"/>
              </w:rPr>
            </w:pPr>
            <w:r>
              <w:rPr>
                <w:sz w:val="16"/>
              </w:rPr>
              <w:t>4511</w:t>
            </w:r>
          </w:p>
        </w:tc>
        <w:tc>
          <w:tcPr>
            <w:tcW w:w="292" w:type="pct"/>
            <w:tcBorders>
              <w:top w:val="nil"/>
              <w:bottom w:val="single" w:sz="4" w:space="0" w:color="auto"/>
            </w:tcBorders>
            <w:shd w:val="clear" w:color="auto" w:fill="auto"/>
            <w:noWrap/>
            <w:vAlign w:val="center"/>
            <w:hideMark/>
          </w:tcPr>
          <w:p w14:paraId="6B8B2564" w14:textId="77777777" w:rsidR="00270937" w:rsidRPr="00270937" w:rsidRDefault="00270937" w:rsidP="00030C15">
            <w:pPr>
              <w:jc w:val="center"/>
              <w:rPr>
                <w:sz w:val="16"/>
                <w:szCs w:val="16"/>
              </w:rPr>
            </w:pPr>
            <w:r>
              <w:rPr>
                <w:sz w:val="16"/>
              </w:rPr>
              <w:t>0</w:t>
            </w:r>
          </w:p>
        </w:tc>
        <w:tc>
          <w:tcPr>
            <w:tcW w:w="440" w:type="pct"/>
            <w:tcBorders>
              <w:top w:val="nil"/>
              <w:bottom w:val="single" w:sz="4" w:space="0" w:color="auto"/>
            </w:tcBorders>
            <w:shd w:val="clear" w:color="auto" w:fill="auto"/>
            <w:noWrap/>
            <w:vAlign w:val="center"/>
            <w:hideMark/>
          </w:tcPr>
          <w:p w14:paraId="542669A2" w14:textId="77777777" w:rsidR="00270937" w:rsidRPr="00270937" w:rsidRDefault="00270937" w:rsidP="00030C15">
            <w:pPr>
              <w:jc w:val="center"/>
              <w:rPr>
                <w:sz w:val="16"/>
                <w:szCs w:val="16"/>
              </w:rPr>
            </w:pPr>
            <w:r>
              <w:rPr>
                <w:sz w:val="16"/>
              </w:rPr>
              <w:t>4.3%</w:t>
            </w:r>
          </w:p>
        </w:tc>
        <w:tc>
          <w:tcPr>
            <w:tcW w:w="226" w:type="pct"/>
            <w:tcBorders>
              <w:top w:val="nil"/>
              <w:bottom w:val="single" w:sz="4" w:space="0" w:color="auto"/>
            </w:tcBorders>
            <w:shd w:val="clear" w:color="auto" w:fill="auto"/>
            <w:noWrap/>
            <w:vAlign w:val="center"/>
            <w:hideMark/>
          </w:tcPr>
          <w:p w14:paraId="60AF52E0" w14:textId="77777777" w:rsidR="00270937" w:rsidRPr="00270937" w:rsidRDefault="00270937" w:rsidP="00030C15">
            <w:pPr>
              <w:jc w:val="center"/>
              <w:rPr>
                <w:sz w:val="16"/>
                <w:szCs w:val="16"/>
              </w:rPr>
            </w:pPr>
            <w:r>
              <w:rPr>
                <w:sz w:val="16"/>
              </w:rPr>
              <w:t>5</w:t>
            </w:r>
          </w:p>
        </w:tc>
      </w:tr>
      <w:tr w:rsidR="00030C15" w:rsidRPr="00270937" w14:paraId="092E52FC" w14:textId="77777777" w:rsidTr="00FB39C1">
        <w:trPr>
          <w:trHeight w:val="300"/>
        </w:trPr>
        <w:tc>
          <w:tcPr>
            <w:tcW w:w="671" w:type="pct"/>
            <w:tcBorders>
              <w:top w:val="nil"/>
              <w:bottom w:val="single" w:sz="4" w:space="0" w:color="auto"/>
            </w:tcBorders>
            <w:shd w:val="clear" w:color="auto" w:fill="auto"/>
            <w:noWrap/>
            <w:vAlign w:val="center"/>
            <w:hideMark/>
          </w:tcPr>
          <w:p w14:paraId="6A5DBE9A" w14:textId="655DC7AA" w:rsidR="00270937" w:rsidRPr="00270937" w:rsidRDefault="00B371C8" w:rsidP="00030C15">
            <w:pPr>
              <w:rPr>
                <w:sz w:val="16"/>
                <w:szCs w:val="16"/>
              </w:rPr>
            </w:pPr>
            <w:r>
              <w:rPr>
                <w:sz w:val="16"/>
              </w:rPr>
              <w:t>Mean</w:t>
            </w:r>
          </w:p>
        </w:tc>
        <w:tc>
          <w:tcPr>
            <w:tcW w:w="289" w:type="pct"/>
            <w:tcBorders>
              <w:top w:val="nil"/>
              <w:bottom w:val="single" w:sz="4" w:space="0" w:color="auto"/>
            </w:tcBorders>
            <w:shd w:val="clear" w:color="auto" w:fill="auto"/>
            <w:noWrap/>
            <w:vAlign w:val="center"/>
            <w:hideMark/>
          </w:tcPr>
          <w:p w14:paraId="296603BF" w14:textId="77777777" w:rsidR="00270937" w:rsidRPr="00270937" w:rsidRDefault="00270937" w:rsidP="00030C15">
            <w:pPr>
              <w:jc w:val="center"/>
              <w:rPr>
                <w:sz w:val="16"/>
                <w:szCs w:val="16"/>
              </w:rPr>
            </w:pPr>
            <w:r>
              <w:rPr>
                <w:sz w:val="16"/>
              </w:rPr>
              <w:t>31</w:t>
            </w:r>
          </w:p>
        </w:tc>
        <w:tc>
          <w:tcPr>
            <w:tcW w:w="1060" w:type="pct"/>
            <w:tcBorders>
              <w:top w:val="nil"/>
              <w:bottom w:val="single" w:sz="4" w:space="0" w:color="auto"/>
            </w:tcBorders>
            <w:shd w:val="clear" w:color="auto" w:fill="auto"/>
            <w:noWrap/>
            <w:hideMark/>
          </w:tcPr>
          <w:p w14:paraId="49AA7C25" w14:textId="703DE2DE" w:rsidR="00270937" w:rsidRPr="00270937" w:rsidRDefault="00270937" w:rsidP="002F5430">
            <w:pPr>
              <w:rPr>
                <w:sz w:val="16"/>
                <w:szCs w:val="16"/>
              </w:rPr>
            </w:pPr>
          </w:p>
        </w:tc>
        <w:tc>
          <w:tcPr>
            <w:tcW w:w="386" w:type="pct"/>
            <w:tcBorders>
              <w:top w:val="nil"/>
              <w:bottom w:val="single" w:sz="4" w:space="0" w:color="auto"/>
            </w:tcBorders>
            <w:shd w:val="clear" w:color="auto" w:fill="auto"/>
            <w:noWrap/>
            <w:vAlign w:val="center"/>
            <w:hideMark/>
          </w:tcPr>
          <w:p w14:paraId="2C697567" w14:textId="77777777" w:rsidR="00270937" w:rsidRPr="00270937" w:rsidRDefault="00270937" w:rsidP="00030C15">
            <w:pPr>
              <w:jc w:val="center"/>
              <w:rPr>
                <w:sz w:val="16"/>
                <w:szCs w:val="16"/>
              </w:rPr>
            </w:pPr>
            <w:r>
              <w:rPr>
                <w:sz w:val="16"/>
              </w:rPr>
              <w:t>13086</w:t>
            </w:r>
          </w:p>
        </w:tc>
        <w:tc>
          <w:tcPr>
            <w:tcW w:w="289" w:type="pct"/>
            <w:tcBorders>
              <w:top w:val="nil"/>
              <w:bottom w:val="single" w:sz="4" w:space="0" w:color="auto"/>
            </w:tcBorders>
            <w:shd w:val="clear" w:color="auto" w:fill="auto"/>
            <w:noWrap/>
            <w:vAlign w:val="center"/>
            <w:hideMark/>
          </w:tcPr>
          <w:p w14:paraId="64C9C1B7" w14:textId="77777777" w:rsidR="00270937" w:rsidRPr="00270937" w:rsidRDefault="00270937" w:rsidP="00030C15">
            <w:pPr>
              <w:jc w:val="center"/>
              <w:rPr>
                <w:sz w:val="16"/>
                <w:szCs w:val="16"/>
              </w:rPr>
            </w:pPr>
            <w:r>
              <w:rPr>
                <w:sz w:val="16"/>
              </w:rPr>
              <w:t>32</w:t>
            </w:r>
          </w:p>
        </w:tc>
        <w:tc>
          <w:tcPr>
            <w:tcW w:w="290" w:type="pct"/>
            <w:tcBorders>
              <w:top w:val="nil"/>
              <w:bottom w:val="single" w:sz="4" w:space="0" w:color="auto"/>
            </w:tcBorders>
            <w:shd w:val="clear" w:color="auto" w:fill="auto"/>
            <w:noWrap/>
            <w:vAlign w:val="center"/>
            <w:hideMark/>
          </w:tcPr>
          <w:p w14:paraId="2B196665" w14:textId="11353F9C" w:rsidR="00270937" w:rsidRPr="00270937" w:rsidRDefault="00270937" w:rsidP="00030C15">
            <w:pPr>
              <w:jc w:val="center"/>
              <w:rPr>
                <w:sz w:val="16"/>
                <w:szCs w:val="16"/>
              </w:rPr>
            </w:pPr>
          </w:p>
        </w:tc>
        <w:tc>
          <w:tcPr>
            <w:tcW w:w="386" w:type="pct"/>
            <w:tcBorders>
              <w:top w:val="nil"/>
              <w:bottom w:val="single" w:sz="4" w:space="0" w:color="auto"/>
            </w:tcBorders>
            <w:shd w:val="clear" w:color="auto" w:fill="auto"/>
            <w:noWrap/>
            <w:vAlign w:val="center"/>
            <w:hideMark/>
          </w:tcPr>
          <w:p w14:paraId="0879ED2A" w14:textId="77777777" w:rsidR="00270937" w:rsidRPr="00270937" w:rsidRDefault="00270937" w:rsidP="00030C15">
            <w:pPr>
              <w:jc w:val="center"/>
              <w:rPr>
                <w:sz w:val="16"/>
                <w:szCs w:val="16"/>
              </w:rPr>
            </w:pPr>
            <w:r>
              <w:rPr>
                <w:sz w:val="16"/>
              </w:rPr>
              <w:t>87.5%</w:t>
            </w:r>
          </w:p>
        </w:tc>
        <w:tc>
          <w:tcPr>
            <w:tcW w:w="289" w:type="pct"/>
            <w:tcBorders>
              <w:top w:val="nil"/>
              <w:bottom w:val="single" w:sz="4" w:space="0" w:color="auto"/>
            </w:tcBorders>
            <w:shd w:val="clear" w:color="auto" w:fill="auto"/>
            <w:noWrap/>
            <w:vAlign w:val="center"/>
            <w:hideMark/>
          </w:tcPr>
          <w:p w14:paraId="488C07C6" w14:textId="42D5F8F2" w:rsidR="00270937" w:rsidRPr="00270937" w:rsidRDefault="00270937" w:rsidP="00030C15">
            <w:pPr>
              <w:jc w:val="center"/>
              <w:rPr>
                <w:sz w:val="16"/>
                <w:szCs w:val="16"/>
              </w:rPr>
            </w:pPr>
          </w:p>
        </w:tc>
        <w:tc>
          <w:tcPr>
            <w:tcW w:w="382" w:type="pct"/>
            <w:tcBorders>
              <w:top w:val="nil"/>
              <w:bottom w:val="single" w:sz="4" w:space="0" w:color="auto"/>
            </w:tcBorders>
            <w:shd w:val="clear" w:color="auto" w:fill="auto"/>
            <w:noWrap/>
            <w:vAlign w:val="center"/>
            <w:hideMark/>
          </w:tcPr>
          <w:p w14:paraId="3F131484" w14:textId="77777777" w:rsidR="00270937" w:rsidRPr="00270937" w:rsidRDefault="00270937" w:rsidP="00030C15">
            <w:pPr>
              <w:jc w:val="center"/>
              <w:rPr>
                <w:sz w:val="16"/>
                <w:szCs w:val="16"/>
              </w:rPr>
            </w:pPr>
            <w:r>
              <w:rPr>
                <w:sz w:val="16"/>
              </w:rPr>
              <w:t>1255</w:t>
            </w:r>
          </w:p>
        </w:tc>
        <w:tc>
          <w:tcPr>
            <w:tcW w:w="292" w:type="pct"/>
            <w:tcBorders>
              <w:top w:val="nil"/>
              <w:bottom w:val="single" w:sz="4" w:space="0" w:color="auto"/>
            </w:tcBorders>
            <w:shd w:val="clear" w:color="auto" w:fill="auto"/>
            <w:noWrap/>
            <w:vAlign w:val="center"/>
            <w:hideMark/>
          </w:tcPr>
          <w:p w14:paraId="5A06E0C5" w14:textId="25BC3B60" w:rsidR="00270937" w:rsidRPr="00270937" w:rsidRDefault="00270937" w:rsidP="00030C15">
            <w:pPr>
              <w:jc w:val="center"/>
              <w:rPr>
                <w:sz w:val="16"/>
                <w:szCs w:val="16"/>
              </w:rPr>
            </w:pPr>
          </w:p>
        </w:tc>
        <w:tc>
          <w:tcPr>
            <w:tcW w:w="440" w:type="pct"/>
            <w:tcBorders>
              <w:top w:val="nil"/>
              <w:bottom w:val="single" w:sz="4" w:space="0" w:color="auto"/>
            </w:tcBorders>
            <w:shd w:val="clear" w:color="auto" w:fill="auto"/>
            <w:noWrap/>
            <w:vAlign w:val="center"/>
            <w:hideMark/>
          </w:tcPr>
          <w:p w14:paraId="54E9D715" w14:textId="77777777" w:rsidR="00270937" w:rsidRPr="00270937" w:rsidRDefault="00270937" w:rsidP="00030C15">
            <w:pPr>
              <w:jc w:val="center"/>
              <w:rPr>
                <w:sz w:val="16"/>
                <w:szCs w:val="16"/>
              </w:rPr>
            </w:pPr>
            <w:r>
              <w:rPr>
                <w:sz w:val="16"/>
              </w:rPr>
              <w:t>3.3%</w:t>
            </w:r>
          </w:p>
        </w:tc>
        <w:tc>
          <w:tcPr>
            <w:tcW w:w="226" w:type="pct"/>
            <w:tcBorders>
              <w:top w:val="nil"/>
              <w:bottom w:val="single" w:sz="4" w:space="0" w:color="auto"/>
            </w:tcBorders>
            <w:shd w:val="clear" w:color="auto" w:fill="auto"/>
            <w:noWrap/>
            <w:vAlign w:val="center"/>
            <w:hideMark/>
          </w:tcPr>
          <w:p w14:paraId="29ED2196" w14:textId="413E9516" w:rsidR="00270937" w:rsidRPr="00270937" w:rsidRDefault="00270937" w:rsidP="00030C15">
            <w:pPr>
              <w:jc w:val="center"/>
              <w:rPr>
                <w:sz w:val="16"/>
                <w:szCs w:val="16"/>
              </w:rPr>
            </w:pPr>
          </w:p>
        </w:tc>
      </w:tr>
    </w:tbl>
    <w:p w14:paraId="3F10B68F" w14:textId="77777777" w:rsidR="00AF5253" w:rsidRDefault="00AF5253" w:rsidP="00AF5253">
      <w:pPr>
        <w:pStyle w:val="IRwoda"/>
        <w:ind w:firstLine="0"/>
      </w:pPr>
    </w:p>
    <w:p w14:paraId="2AA91306" w14:textId="77777777" w:rsidR="00030C15" w:rsidRDefault="00030C15" w:rsidP="00AF5253">
      <w:pPr>
        <w:pStyle w:val="IRwoda"/>
        <w:ind w:firstLine="0"/>
      </w:pPr>
    </w:p>
    <w:p w14:paraId="773F48E7" w14:textId="77777777" w:rsidR="00030C15" w:rsidRDefault="00030C15" w:rsidP="00AF5253">
      <w:pPr>
        <w:pStyle w:val="IRwoda"/>
        <w:ind w:firstLine="0"/>
      </w:pPr>
    </w:p>
    <w:p w14:paraId="19A4534F" w14:textId="77777777" w:rsidR="00030C15" w:rsidRDefault="00030C15" w:rsidP="00AF5253">
      <w:pPr>
        <w:pStyle w:val="IRwoda"/>
        <w:ind w:firstLine="0"/>
      </w:pPr>
    </w:p>
    <w:p w14:paraId="7B609381" w14:textId="0DFD3537" w:rsidR="00030C15" w:rsidRDefault="009A6F49" w:rsidP="00AF5253">
      <w:pPr>
        <w:pStyle w:val="IRwoda"/>
        <w:ind w:firstLine="0"/>
      </w:pPr>
      <w:r>
        <w:t>The level of the index is at an acceptable level. The number of incidents was small, especially considering the relatively large number of delivered product lines. Average quality of delivery score (PPM) was 1225. The quality of the delivered products exceeds the acceptance threshold. However, on an annual basis it can be considered Acceptable. It is easier for the producer to take care of their own product quality and to introduce improvements and corrective actions.</w:t>
      </w:r>
    </w:p>
    <w:p w14:paraId="6BD637EE" w14:textId="62472AC4" w:rsidR="00B371C8" w:rsidRDefault="003F6617" w:rsidP="003F6617">
      <w:pPr>
        <w:pStyle w:val="IRwoda"/>
        <w:jc w:val="left"/>
        <w:rPr>
          <w:rFonts w:eastAsia="Calibri"/>
          <w:lang w:eastAsia="en-US"/>
        </w:rPr>
      </w:pPr>
      <w:r>
        <w:rPr>
          <w:noProof/>
          <w:lang w:val="pl-PL"/>
        </w:rPr>
        <w:lastRenderedPageBreak/>
        <w:drawing>
          <wp:inline distT="0" distB="0" distL="0" distR="0" wp14:anchorId="5F4096FD" wp14:editId="7A4C2C8C">
            <wp:extent cx="4269179" cy="212318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1293" cy="2134179"/>
                    </a:xfrm>
                    <a:prstGeom prst="rect">
                      <a:avLst/>
                    </a:prstGeom>
                    <a:noFill/>
                  </pic:spPr>
                </pic:pic>
              </a:graphicData>
            </a:graphic>
          </wp:inline>
        </w:drawing>
      </w:r>
    </w:p>
    <w:p w14:paraId="4FE64E29" w14:textId="77777777" w:rsidR="003F6617" w:rsidRDefault="003F6617" w:rsidP="004F5E49">
      <w:pPr>
        <w:pStyle w:val="IRwoda"/>
      </w:pPr>
    </w:p>
    <w:p w14:paraId="39D5EED4" w14:textId="6DAEE57B" w:rsidR="003F6617" w:rsidRDefault="003F6617" w:rsidP="003F6617">
      <w:pPr>
        <w:pStyle w:val="IRwoda"/>
        <w:ind w:firstLine="0"/>
      </w:pPr>
      <w:r w:rsidRPr="003F6617">
        <w:rPr>
          <w:i/>
          <w:iCs/>
        </w:rPr>
        <w:t>Figure 1.</w:t>
      </w:r>
      <w:r w:rsidRPr="003F6617">
        <w:t xml:space="preserve"> Gross unit final production, production costs and agricultural revenue</w:t>
      </w:r>
    </w:p>
    <w:p w14:paraId="06092149" w14:textId="77777777" w:rsidR="003F6617" w:rsidRDefault="003F6617" w:rsidP="004F5E49">
      <w:pPr>
        <w:pStyle w:val="IRwoda"/>
      </w:pPr>
    </w:p>
    <w:p w14:paraId="4770D96D" w14:textId="5F38184D" w:rsidR="00110069" w:rsidRPr="00110069" w:rsidRDefault="00110069" w:rsidP="004F5E49">
      <w:pPr>
        <w:pStyle w:val="IRwoda"/>
        <w:rPr>
          <w:rFonts w:eastAsia="Calibri"/>
        </w:rPr>
      </w:pPr>
      <w:r>
        <w:t xml:space="preserve">In the </w:t>
      </w:r>
      <w:r>
        <w:rPr>
          <w:b/>
        </w:rPr>
        <w:t>Semiconductors</w:t>
      </w:r>
      <w:r>
        <w:t xml:space="preserve"> supplier group the average evaluation score was 53 points, which is a very high score in relation to the other assortment groups. Out of the ten assessed suppliers, as many as seven obtained the Preferred status. Two vendors obtained the Accepted status and one Supplier, no. 9, scored under 31 points an</w:t>
      </w:r>
      <w:r w:rsidR="00D24BFC">
        <w:t>d</w:t>
      </w:r>
      <w:r>
        <w:t xml:space="preserve"> was awarded the Temporary Accepted status. </w:t>
      </w:r>
      <w:r>
        <w:tab/>
        <w:t xml:space="preserve">The total of the delivered product lines was 27,741. A very large number of delivered product lines results from the huge demand for parts for the production of electronic components. Additionally, a single PCB circuit can even include several hundred semiconductor components. The average delivery time was 12 days. The very short average delivery time is due to the fact that the assortment comes from the distribution network and not directly from the parts manufacturers. Therefore, in this case, the production time is not taken into account. Forecasts are only used for components with limited market availability. Timeliness of deliveries was at 96.2%. The high </w:t>
      </w:r>
      <w:r>
        <w:lastRenderedPageBreak/>
        <w:t>timeliness of deliveries results mainly from the large stocks of distributors. Hence, there is no major problem with organizing the shipment of the order within a few working days. The logistic discrepancies in the admission were at 2.8%. Logistic incidents were at an acceptable level; it is difficult to avoid minor mistakes, especially with such a high number of delivered product lines. Good and quick contact with representatives allows reacting quickly and solving problems. Average quality of delivery score (PPM) was 14.  The quality of delivered products in terms of PPM is very high. The large number of delivered product lines affects the overall PPM level. In case of a complaint, the index level is not high. Quality problems are sporadic, most often functional in nature.</w:t>
      </w:r>
    </w:p>
    <w:p w14:paraId="36CC8A99" w14:textId="77777777" w:rsidR="003F6617" w:rsidRDefault="003F6617" w:rsidP="004F5E49">
      <w:pPr>
        <w:pStyle w:val="IRTabelanapis"/>
      </w:pPr>
    </w:p>
    <w:p w14:paraId="2FC9A906" w14:textId="69A695C5" w:rsidR="00AF5253" w:rsidRDefault="00AF5253" w:rsidP="004F5E49">
      <w:pPr>
        <w:pStyle w:val="IRTabelanapis"/>
      </w:pPr>
      <w:r>
        <w:t>Table 4.</w:t>
      </w:r>
    </w:p>
    <w:p w14:paraId="6666258B" w14:textId="2EC57CB5" w:rsidR="00AF5253" w:rsidRPr="001566F1" w:rsidRDefault="00AF5253" w:rsidP="004F5E49">
      <w:pPr>
        <w:pStyle w:val="IRTabela"/>
        <w:rPr>
          <w:rFonts w:eastAsia="Calibri"/>
          <w:iCs/>
        </w:rPr>
      </w:pPr>
      <w:r>
        <w:t>Summary of the supplier evaluation results for the PCB printed circuits group</w:t>
      </w:r>
    </w:p>
    <w:tbl>
      <w:tblPr>
        <w:tblW w:w="5000" w:type="pct"/>
        <w:tblCellMar>
          <w:left w:w="70" w:type="dxa"/>
          <w:right w:w="70" w:type="dxa"/>
        </w:tblCellMar>
        <w:tblLook w:val="04A0" w:firstRow="1" w:lastRow="0" w:firstColumn="1" w:lastColumn="0" w:noHBand="0" w:noVBand="1"/>
      </w:tblPr>
      <w:tblGrid>
        <w:gridCol w:w="884"/>
        <w:gridCol w:w="338"/>
        <w:gridCol w:w="1470"/>
        <w:gridCol w:w="571"/>
        <w:gridCol w:w="566"/>
        <w:gridCol w:w="429"/>
        <w:gridCol w:w="569"/>
        <w:gridCol w:w="379"/>
        <w:gridCol w:w="541"/>
        <w:gridCol w:w="398"/>
        <w:gridCol w:w="759"/>
        <w:gridCol w:w="467"/>
      </w:tblGrid>
      <w:tr w:rsidR="0079524D" w:rsidRPr="0079524D" w14:paraId="433E6658" w14:textId="77777777" w:rsidTr="00FB39C1">
        <w:trPr>
          <w:trHeight w:val="255"/>
        </w:trPr>
        <w:tc>
          <w:tcPr>
            <w:tcW w:w="2213" w:type="pct"/>
            <w:gridSpan w:val="4"/>
            <w:tcBorders>
              <w:top w:val="single" w:sz="4" w:space="0" w:color="auto"/>
              <w:bottom w:val="single" w:sz="4" w:space="0" w:color="auto"/>
            </w:tcBorders>
            <w:shd w:val="clear" w:color="auto" w:fill="auto"/>
            <w:noWrap/>
            <w:hideMark/>
          </w:tcPr>
          <w:p w14:paraId="033C8789" w14:textId="319AF55F" w:rsidR="0079524D" w:rsidRPr="0079524D" w:rsidRDefault="0079524D" w:rsidP="0079524D">
            <w:pPr>
              <w:rPr>
                <w:sz w:val="16"/>
                <w:szCs w:val="16"/>
              </w:rPr>
            </w:pPr>
            <w:r>
              <w:rPr>
                <w:sz w:val="16"/>
              </w:rPr>
              <w:t xml:space="preserve">General information </w:t>
            </w:r>
            <w:r w:rsidR="00264204">
              <w:rPr>
                <w:sz w:val="16"/>
              </w:rPr>
              <w:br/>
            </w:r>
            <w:r>
              <w:rPr>
                <w:sz w:val="16"/>
              </w:rPr>
              <w:t>about the suppler</w:t>
            </w:r>
          </w:p>
        </w:tc>
        <w:tc>
          <w:tcPr>
            <w:tcW w:w="675" w:type="pct"/>
            <w:gridSpan w:val="2"/>
            <w:tcBorders>
              <w:top w:val="single" w:sz="4" w:space="0" w:color="auto"/>
              <w:bottom w:val="single" w:sz="4" w:space="0" w:color="auto"/>
            </w:tcBorders>
            <w:shd w:val="clear" w:color="auto" w:fill="auto"/>
            <w:vAlign w:val="center"/>
            <w:hideMark/>
          </w:tcPr>
          <w:p w14:paraId="4428341D" w14:textId="29286EA3" w:rsidR="0079524D" w:rsidRPr="0079524D" w:rsidRDefault="0079524D" w:rsidP="004F5E49">
            <w:pPr>
              <w:jc w:val="center"/>
              <w:rPr>
                <w:sz w:val="16"/>
                <w:szCs w:val="16"/>
              </w:rPr>
            </w:pPr>
            <w:r>
              <w:rPr>
                <w:sz w:val="16"/>
              </w:rPr>
              <w:t xml:space="preserve">Average </w:t>
            </w:r>
            <w:r w:rsidR="007C6B16">
              <w:rPr>
                <w:sz w:val="16"/>
              </w:rPr>
              <w:br/>
            </w:r>
            <w:r>
              <w:rPr>
                <w:sz w:val="16"/>
              </w:rPr>
              <w:t>delivery time</w:t>
            </w:r>
          </w:p>
        </w:tc>
        <w:tc>
          <w:tcPr>
            <w:tcW w:w="643" w:type="pct"/>
            <w:gridSpan w:val="2"/>
            <w:tcBorders>
              <w:top w:val="single" w:sz="4" w:space="0" w:color="auto"/>
              <w:bottom w:val="single" w:sz="4" w:space="0" w:color="auto"/>
            </w:tcBorders>
            <w:shd w:val="clear" w:color="auto" w:fill="auto"/>
            <w:vAlign w:val="center"/>
            <w:hideMark/>
          </w:tcPr>
          <w:p w14:paraId="55640FDB" w14:textId="6D248EE0" w:rsidR="0079524D" w:rsidRPr="0079524D" w:rsidRDefault="0079524D" w:rsidP="004F5E49">
            <w:pPr>
              <w:jc w:val="center"/>
              <w:rPr>
                <w:sz w:val="16"/>
                <w:szCs w:val="16"/>
              </w:rPr>
            </w:pPr>
            <w:r>
              <w:rPr>
                <w:sz w:val="16"/>
              </w:rPr>
              <w:t xml:space="preserve">Timeliness </w:t>
            </w:r>
            <w:r w:rsidR="007C6B16">
              <w:rPr>
                <w:sz w:val="16"/>
              </w:rPr>
              <w:br/>
            </w:r>
            <w:r>
              <w:rPr>
                <w:sz w:val="16"/>
              </w:rPr>
              <w:t>of deliveries</w:t>
            </w:r>
          </w:p>
        </w:tc>
        <w:tc>
          <w:tcPr>
            <w:tcW w:w="637" w:type="pct"/>
            <w:gridSpan w:val="2"/>
            <w:tcBorders>
              <w:top w:val="single" w:sz="4" w:space="0" w:color="auto"/>
              <w:bottom w:val="single" w:sz="4" w:space="0" w:color="auto"/>
            </w:tcBorders>
            <w:shd w:val="clear" w:color="auto" w:fill="auto"/>
            <w:noWrap/>
            <w:vAlign w:val="center"/>
            <w:hideMark/>
          </w:tcPr>
          <w:p w14:paraId="7AC134CC" w14:textId="29246D55" w:rsidR="0079524D" w:rsidRPr="0079524D" w:rsidRDefault="0079524D" w:rsidP="004F5E49">
            <w:pPr>
              <w:jc w:val="center"/>
              <w:rPr>
                <w:sz w:val="16"/>
                <w:szCs w:val="16"/>
              </w:rPr>
            </w:pPr>
            <w:r>
              <w:rPr>
                <w:sz w:val="16"/>
              </w:rPr>
              <w:t xml:space="preserve">Quality </w:t>
            </w:r>
            <w:r w:rsidR="004F5E49">
              <w:rPr>
                <w:sz w:val="16"/>
              </w:rPr>
              <w:br/>
            </w:r>
            <w:r>
              <w:rPr>
                <w:sz w:val="16"/>
              </w:rPr>
              <w:t>of deliveries</w:t>
            </w:r>
          </w:p>
        </w:tc>
        <w:tc>
          <w:tcPr>
            <w:tcW w:w="833" w:type="pct"/>
            <w:gridSpan w:val="2"/>
            <w:tcBorders>
              <w:top w:val="single" w:sz="4" w:space="0" w:color="auto"/>
              <w:bottom w:val="single" w:sz="4" w:space="0" w:color="auto"/>
            </w:tcBorders>
            <w:shd w:val="clear" w:color="auto" w:fill="auto"/>
            <w:vAlign w:val="center"/>
            <w:hideMark/>
          </w:tcPr>
          <w:p w14:paraId="61137A0E" w14:textId="77777777" w:rsidR="0079524D" w:rsidRPr="0079524D" w:rsidRDefault="0079524D" w:rsidP="004F5E49">
            <w:pPr>
              <w:jc w:val="center"/>
              <w:rPr>
                <w:sz w:val="16"/>
                <w:szCs w:val="16"/>
              </w:rPr>
            </w:pPr>
            <w:r>
              <w:rPr>
                <w:sz w:val="16"/>
              </w:rPr>
              <w:t>Non-compliance receipts</w:t>
            </w:r>
          </w:p>
        </w:tc>
      </w:tr>
      <w:tr w:rsidR="007C6B16" w:rsidRPr="0079524D" w14:paraId="00546D7A" w14:textId="77777777" w:rsidTr="00FB39C1">
        <w:trPr>
          <w:cantSplit/>
          <w:trHeight w:val="1292"/>
        </w:trPr>
        <w:tc>
          <w:tcPr>
            <w:tcW w:w="600" w:type="pct"/>
            <w:tcBorders>
              <w:top w:val="nil"/>
              <w:bottom w:val="single" w:sz="4" w:space="0" w:color="auto"/>
            </w:tcBorders>
            <w:shd w:val="clear" w:color="auto" w:fill="auto"/>
            <w:noWrap/>
            <w:textDirection w:val="btLr"/>
            <w:vAlign w:val="center"/>
            <w:hideMark/>
          </w:tcPr>
          <w:p w14:paraId="4BE91017" w14:textId="77777777" w:rsidR="0079524D" w:rsidRPr="0079524D" w:rsidRDefault="0079524D" w:rsidP="004F5E49">
            <w:pPr>
              <w:ind w:left="57" w:right="57"/>
              <w:rPr>
                <w:sz w:val="16"/>
                <w:szCs w:val="16"/>
              </w:rPr>
            </w:pPr>
            <w:r>
              <w:rPr>
                <w:sz w:val="16"/>
              </w:rPr>
              <w:t>Supplier</w:t>
            </w:r>
          </w:p>
        </w:tc>
        <w:tc>
          <w:tcPr>
            <w:tcW w:w="229" w:type="pct"/>
            <w:tcBorders>
              <w:top w:val="nil"/>
              <w:bottom w:val="single" w:sz="4" w:space="0" w:color="auto"/>
            </w:tcBorders>
            <w:shd w:val="clear" w:color="auto" w:fill="auto"/>
            <w:noWrap/>
            <w:textDirection w:val="btLr"/>
            <w:vAlign w:val="center"/>
            <w:hideMark/>
          </w:tcPr>
          <w:p w14:paraId="471B1F31" w14:textId="77777777" w:rsidR="0079524D" w:rsidRPr="0079524D" w:rsidRDefault="0079524D" w:rsidP="004F5E49">
            <w:pPr>
              <w:ind w:left="57" w:right="57"/>
              <w:rPr>
                <w:sz w:val="16"/>
                <w:szCs w:val="16"/>
              </w:rPr>
            </w:pPr>
            <w:r>
              <w:rPr>
                <w:sz w:val="16"/>
              </w:rPr>
              <w:t>Score</w:t>
            </w:r>
          </w:p>
        </w:tc>
        <w:tc>
          <w:tcPr>
            <w:tcW w:w="997" w:type="pct"/>
            <w:tcBorders>
              <w:top w:val="nil"/>
              <w:bottom w:val="single" w:sz="4" w:space="0" w:color="auto"/>
            </w:tcBorders>
            <w:shd w:val="clear" w:color="auto" w:fill="auto"/>
            <w:textDirection w:val="btLr"/>
            <w:vAlign w:val="center"/>
            <w:hideMark/>
          </w:tcPr>
          <w:p w14:paraId="768876A9" w14:textId="77777777" w:rsidR="0079524D" w:rsidRPr="0079524D" w:rsidRDefault="0079524D" w:rsidP="004F5E49">
            <w:pPr>
              <w:ind w:left="57" w:right="57"/>
              <w:rPr>
                <w:sz w:val="16"/>
                <w:szCs w:val="16"/>
              </w:rPr>
            </w:pPr>
            <w:r>
              <w:rPr>
                <w:sz w:val="16"/>
              </w:rPr>
              <w:t>Supplier status</w:t>
            </w:r>
          </w:p>
        </w:tc>
        <w:tc>
          <w:tcPr>
            <w:tcW w:w="386" w:type="pct"/>
            <w:tcBorders>
              <w:top w:val="nil"/>
              <w:bottom w:val="single" w:sz="4" w:space="0" w:color="auto"/>
            </w:tcBorders>
            <w:shd w:val="clear" w:color="auto" w:fill="auto"/>
            <w:textDirection w:val="btLr"/>
            <w:vAlign w:val="center"/>
            <w:hideMark/>
          </w:tcPr>
          <w:p w14:paraId="6C3D25C1" w14:textId="77777777" w:rsidR="0079524D" w:rsidRPr="0079524D" w:rsidRDefault="0079524D" w:rsidP="004F5E49">
            <w:pPr>
              <w:ind w:left="57" w:right="57"/>
              <w:rPr>
                <w:sz w:val="16"/>
                <w:szCs w:val="16"/>
              </w:rPr>
            </w:pPr>
            <w:r>
              <w:rPr>
                <w:sz w:val="16"/>
              </w:rPr>
              <w:t>No. of delivered product lines</w:t>
            </w:r>
          </w:p>
        </w:tc>
        <w:tc>
          <w:tcPr>
            <w:tcW w:w="384" w:type="pct"/>
            <w:tcBorders>
              <w:top w:val="nil"/>
              <w:bottom w:val="single" w:sz="4" w:space="0" w:color="auto"/>
            </w:tcBorders>
            <w:shd w:val="clear" w:color="auto" w:fill="auto"/>
            <w:textDirection w:val="btLr"/>
            <w:vAlign w:val="center"/>
            <w:hideMark/>
          </w:tcPr>
          <w:p w14:paraId="00DE60C4" w14:textId="77777777" w:rsidR="0079524D" w:rsidRPr="0079524D" w:rsidRDefault="0079524D" w:rsidP="004F5E49">
            <w:pPr>
              <w:ind w:left="57" w:right="57"/>
              <w:rPr>
                <w:sz w:val="16"/>
                <w:szCs w:val="16"/>
              </w:rPr>
            </w:pPr>
            <w:r>
              <w:rPr>
                <w:sz w:val="16"/>
              </w:rPr>
              <w:t>No. of days</w:t>
            </w:r>
          </w:p>
        </w:tc>
        <w:tc>
          <w:tcPr>
            <w:tcW w:w="291" w:type="pct"/>
            <w:tcBorders>
              <w:top w:val="nil"/>
              <w:bottom w:val="single" w:sz="4" w:space="0" w:color="auto"/>
            </w:tcBorders>
            <w:shd w:val="clear" w:color="auto" w:fill="auto"/>
            <w:noWrap/>
            <w:textDirection w:val="btLr"/>
            <w:vAlign w:val="center"/>
            <w:hideMark/>
          </w:tcPr>
          <w:p w14:paraId="6E32F839" w14:textId="77777777" w:rsidR="0079524D" w:rsidRPr="0079524D" w:rsidRDefault="0079524D" w:rsidP="004F5E49">
            <w:pPr>
              <w:ind w:left="57" w:right="57"/>
              <w:rPr>
                <w:sz w:val="16"/>
                <w:szCs w:val="16"/>
              </w:rPr>
            </w:pPr>
            <w:r>
              <w:rPr>
                <w:sz w:val="16"/>
              </w:rPr>
              <w:t>Score</w:t>
            </w:r>
          </w:p>
        </w:tc>
        <w:tc>
          <w:tcPr>
            <w:tcW w:w="386" w:type="pct"/>
            <w:tcBorders>
              <w:top w:val="nil"/>
              <w:bottom w:val="single" w:sz="4" w:space="0" w:color="auto"/>
            </w:tcBorders>
            <w:shd w:val="clear" w:color="auto" w:fill="auto"/>
            <w:textDirection w:val="btLr"/>
            <w:vAlign w:val="center"/>
            <w:hideMark/>
          </w:tcPr>
          <w:p w14:paraId="34698551" w14:textId="77777777" w:rsidR="0079524D" w:rsidRPr="0079524D" w:rsidRDefault="0079524D" w:rsidP="004F5E49">
            <w:pPr>
              <w:ind w:left="57" w:right="57"/>
              <w:rPr>
                <w:sz w:val="16"/>
                <w:szCs w:val="16"/>
              </w:rPr>
            </w:pPr>
            <w:r>
              <w:rPr>
                <w:sz w:val="16"/>
              </w:rPr>
              <w:t>Level</w:t>
            </w:r>
          </w:p>
        </w:tc>
        <w:tc>
          <w:tcPr>
            <w:tcW w:w="257" w:type="pct"/>
            <w:tcBorders>
              <w:top w:val="nil"/>
              <w:bottom w:val="single" w:sz="4" w:space="0" w:color="auto"/>
            </w:tcBorders>
            <w:shd w:val="clear" w:color="auto" w:fill="auto"/>
            <w:noWrap/>
            <w:textDirection w:val="btLr"/>
            <w:vAlign w:val="center"/>
            <w:hideMark/>
          </w:tcPr>
          <w:p w14:paraId="4F2C34F0" w14:textId="77777777" w:rsidR="0079524D" w:rsidRPr="0079524D" w:rsidRDefault="0079524D" w:rsidP="004F5E49">
            <w:pPr>
              <w:ind w:left="57" w:right="57"/>
              <w:rPr>
                <w:sz w:val="16"/>
                <w:szCs w:val="16"/>
              </w:rPr>
            </w:pPr>
            <w:r>
              <w:rPr>
                <w:sz w:val="16"/>
              </w:rPr>
              <w:t>Score</w:t>
            </w:r>
          </w:p>
        </w:tc>
        <w:tc>
          <w:tcPr>
            <w:tcW w:w="367" w:type="pct"/>
            <w:tcBorders>
              <w:top w:val="nil"/>
              <w:bottom w:val="single" w:sz="4" w:space="0" w:color="auto"/>
            </w:tcBorders>
            <w:shd w:val="clear" w:color="auto" w:fill="auto"/>
            <w:textDirection w:val="btLr"/>
            <w:vAlign w:val="center"/>
            <w:hideMark/>
          </w:tcPr>
          <w:p w14:paraId="6DF7C416" w14:textId="77777777" w:rsidR="0079524D" w:rsidRPr="0079524D" w:rsidRDefault="0079524D" w:rsidP="004F5E49">
            <w:pPr>
              <w:ind w:left="57" w:right="57"/>
              <w:rPr>
                <w:sz w:val="16"/>
                <w:szCs w:val="16"/>
              </w:rPr>
            </w:pPr>
            <w:r>
              <w:rPr>
                <w:sz w:val="16"/>
              </w:rPr>
              <w:t>PPM level</w:t>
            </w:r>
          </w:p>
        </w:tc>
        <w:tc>
          <w:tcPr>
            <w:tcW w:w="270" w:type="pct"/>
            <w:tcBorders>
              <w:top w:val="nil"/>
              <w:bottom w:val="single" w:sz="4" w:space="0" w:color="auto"/>
            </w:tcBorders>
            <w:shd w:val="clear" w:color="auto" w:fill="auto"/>
            <w:noWrap/>
            <w:textDirection w:val="btLr"/>
            <w:vAlign w:val="center"/>
            <w:hideMark/>
          </w:tcPr>
          <w:p w14:paraId="552A6538" w14:textId="77777777" w:rsidR="0079524D" w:rsidRPr="0079524D" w:rsidRDefault="0079524D" w:rsidP="004F5E49">
            <w:pPr>
              <w:ind w:left="57" w:right="57"/>
              <w:rPr>
                <w:sz w:val="16"/>
                <w:szCs w:val="16"/>
              </w:rPr>
            </w:pPr>
            <w:r>
              <w:rPr>
                <w:sz w:val="16"/>
              </w:rPr>
              <w:t>Score</w:t>
            </w:r>
          </w:p>
        </w:tc>
        <w:tc>
          <w:tcPr>
            <w:tcW w:w="515" w:type="pct"/>
            <w:tcBorders>
              <w:top w:val="nil"/>
              <w:bottom w:val="single" w:sz="4" w:space="0" w:color="auto"/>
            </w:tcBorders>
            <w:shd w:val="clear" w:color="auto" w:fill="auto"/>
            <w:textDirection w:val="btLr"/>
            <w:vAlign w:val="center"/>
            <w:hideMark/>
          </w:tcPr>
          <w:p w14:paraId="5679FE78" w14:textId="77777777" w:rsidR="0079524D" w:rsidRPr="0079524D" w:rsidRDefault="0079524D" w:rsidP="004F5E49">
            <w:pPr>
              <w:ind w:left="57" w:right="57"/>
              <w:rPr>
                <w:sz w:val="16"/>
                <w:szCs w:val="16"/>
              </w:rPr>
            </w:pPr>
            <w:r>
              <w:rPr>
                <w:sz w:val="16"/>
              </w:rPr>
              <w:t>Level</w:t>
            </w:r>
          </w:p>
        </w:tc>
        <w:tc>
          <w:tcPr>
            <w:tcW w:w="318" w:type="pct"/>
            <w:tcBorders>
              <w:top w:val="nil"/>
              <w:bottom w:val="single" w:sz="4" w:space="0" w:color="auto"/>
            </w:tcBorders>
            <w:shd w:val="clear" w:color="auto" w:fill="auto"/>
            <w:noWrap/>
            <w:textDirection w:val="btLr"/>
            <w:vAlign w:val="center"/>
            <w:hideMark/>
          </w:tcPr>
          <w:p w14:paraId="2124155E" w14:textId="77777777" w:rsidR="0079524D" w:rsidRPr="0079524D" w:rsidRDefault="0079524D" w:rsidP="004F5E49">
            <w:pPr>
              <w:ind w:left="57" w:right="57"/>
              <w:rPr>
                <w:sz w:val="16"/>
                <w:szCs w:val="16"/>
              </w:rPr>
            </w:pPr>
            <w:r>
              <w:rPr>
                <w:sz w:val="16"/>
              </w:rPr>
              <w:t>Score</w:t>
            </w:r>
          </w:p>
        </w:tc>
      </w:tr>
      <w:tr w:rsidR="007C6B16" w:rsidRPr="0079524D" w14:paraId="25F2C4BE" w14:textId="77777777" w:rsidTr="00FB39C1">
        <w:trPr>
          <w:trHeight w:val="510"/>
        </w:trPr>
        <w:tc>
          <w:tcPr>
            <w:tcW w:w="600" w:type="pct"/>
            <w:tcBorders>
              <w:top w:val="nil"/>
              <w:bottom w:val="single" w:sz="4" w:space="0" w:color="auto"/>
            </w:tcBorders>
            <w:shd w:val="clear" w:color="auto" w:fill="auto"/>
            <w:noWrap/>
            <w:vAlign w:val="center"/>
            <w:hideMark/>
          </w:tcPr>
          <w:p w14:paraId="41F888E2" w14:textId="7C333A89" w:rsidR="0079524D" w:rsidRPr="0079524D" w:rsidRDefault="0079524D" w:rsidP="007C6B16">
            <w:pPr>
              <w:rPr>
                <w:sz w:val="16"/>
                <w:szCs w:val="16"/>
              </w:rPr>
            </w:pPr>
            <w:r>
              <w:rPr>
                <w:sz w:val="16"/>
              </w:rPr>
              <w:t>Supplier 1</w:t>
            </w:r>
          </w:p>
        </w:tc>
        <w:tc>
          <w:tcPr>
            <w:tcW w:w="229" w:type="pct"/>
            <w:tcBorders>
              <w:top w:val="nil"/>
              <w:bottom w:val="single" w:sz="4" w:space="0" w:color="auto"/>
            </w:tcBorders>
            <w:shd w:val="clear" w:color="auto" w:fill="auto"/>
            <w:noWrap/>
            <w:vAlign w:val="center"/>
            <w:hideMark/>
          </w:tcPr>
          <w:p w14:paraId="76A81C58" w14:textId="77777777" w:rsidR="0079524D" w:rsidRPr="0079524D" w:rsidRDefault="0079524D" w:rsidP="007C6B16">
            <w:pPr>
              <w:jc w:val="center"/>
              <w:rPr>
                <w:sz w:val="16"/>
                <w:szCs w:val="16"/>
              </w:rPr>
            </w:pPr>
            <w:r>
              <w:rPr>
                <w:sz w:val="16"/>
              </w:rPr>
              <w:t>10</w:t>
            </w:r>
          </w:p>
        </w:tc>
        <w:tc>
          <w:tcPr>
            <w:tcW w:w="997" w:type="pct"/>
            <w:tcBorders>
              <w:top w:val="nil"/>
              <w:bottom w:val="single" w:sz="4" w:space="0" w:color="auto"/>
            </w:tcBorders>
            <w:shd w:val="clear" w:color="000000" w:fill="FF0000"/>
            <w:vAlign w:val="center"/>
            <w:hideMark/>
          </w:tcPr>
          <w:p w14:paraId="2A5446D1" w14:textId="77777777" w:rsidR="0079524D" w:rsidRPr="0079524D" w:rsidRDefault="0079524D" w:rsidP="007C6B16">
            <w:pPr>
              <w:rPr>
                <w:sz w:val="16"/>
                <w:szCs w:val="16"/>
              </w:rPr>
            </w:pPr>
            <w:r>
              <w:rPr>
                <w:sz w:val="16"/>
              </w:rPr>
              <w:t>PROVISIONALLY ACCEPTED</w:t>
            </w:r>
          </w:p>
        </w:tc>
        <w:tc>
          <w:tcPr>
            <w:tcW w:w="386" w:type="pct"/>
            <w:tcBorders>
              <w:top w:val="nil"/>
              <w:bottom w:val="single" w:sz="4" w:space="0" w:color="auto"/>
            </w:tcBorders>
            <w:shd w:val="clear" w:color="auto" w:fill="auto"/>
            <w:vAlign w:val="center"/>
            <w:hideMark/>
          </w:tcPr>
          <w:p w14:paraId="7E2D9AA9" w14:textId="77777777" w:rsidR="0079524D" w:rsidRPr="0079524D" w:rsidRDefault="0079524D" w:rsidP="007C6B16">
            <w:pPr>
              <w:jc w:val="center"/>
              <w:rPr>
                <w:sz w:val="16"/>
                <w:szCs w:val="16"/>
              </w:rPr>
            </w:pPr>
            <w:r>
              <w:rPr>
                <w:sz w:val="16"/>
              </w:rPr>
              <w:t>801</w:t>
            </w:r>
          </w:p>
        </w:tc>
        <w:tc>
          <w:tcPr>
            <w:tcW w:w="384" w:type="pct"/>
            <w:tcBorders>
              <w:top w:val="nil"/>
              <w:bottom w:val="single" w:sz="4" w:space="0" w:color="auto"/>
            </w:tcBorders>
            <w:shd w:val="clear" w:color="auto" w:fill="auto"/>
            <w:noWrap/>
            <w:vAlign w:val="center"/>
            <w:hideMark/>
          </w:tcPr>
          <w:p w14:paraId="36934453" w14:textId="77777777" w:rsidR="0079524D" w:rsidRPr="0079524D" w:rsidRDefault="0079524D" w:rsidP="007C6B16">
            <w:pPr>
              <w:jc w:val="center"/>
              <w:rPr>
                <w:sz w:val="16"/>
                <w:szCs w:val="16"/>
              </w:rPr>
            </w:pPr>
            <w:r>
              <w:rPr>
                <w:sz w:val="16"/>
              </w:rPr>
              <w:t>45</w:t>
            </w:r>
          </w:p>
        </w:tc>
        <w:tc>
          <w:tcPr>
            <w:tcW w:w="291" w:type="pct"/>
            <w:tcBorders>
              <w:top w:val="nil"/>
              <w:bottom w:val="single" w:sz="4" w:space="0" w:color="auto"/>
            </w:tcBorders>
            <w:shd w:val="clear" w:color="auto" w:fill="auto"/>
            <w:noWrap/>
            <w:vAlign w:val="center"/>
            <w:hideMark/>
          </w:tcPr>
          <w:p w14:paraId="4AB0F29A" w14:textId="77777777" w:rsidR="0079524D" w:rsidRPr="0079524D" w:rsidRDefault="0079524D" w:rsidP="007C6B16">
            <w:pPr>
              <w:jc w:val="center"/>
              <w:rPr>
                <w:sz w:val="16"/>
                <w:szCs w:val="16"/>
              </w:rPr>
            </w:pPr>
            <w:r>
              <w:rPr>
                <w:sz w:val="16"/>
              </w:rPr>
              <w:t>10</w:t>
            </w:r>
          </w:p>
        </w:tc>
        <w:tc>
          <w:tcPr>
            <w:tcW w:w="386" w:type="pct"/>
            <w:tcBorders>
              <w:top w:val="nil"/>
              <w:bottom w:val="single" w:sz="4" w:space="0" w:color="auto"/>
            </w:tcBorders>
            <w:shd w:val="clear" w:color="auto" w:fill="auto"/>
            <w:noWrap/>
            <w:vAlign w:val="center"/>
            <w:hideMark/>
          </w:tcPr>
          <w:p w14:paraId="0157DE9B" w14:textId="77777777" w:rsidR="0079524D" w:rsidRPr="0079524D" w:rsidRDefault="0079524D" w:rsidP="007C6B16">
            <w:pPr>
              <w:jc w:val="center"/>
              <w:rPr>
                <w:sz w:val="16"/>
                <w:szCs w:val="16"/>
              </w:rPr>
            </w:pPr>
            <w:r>
              <w:rPr>
                <w:sz w:val="16"/>
              </w:rPr>
              <w:t>73.3%</w:t>
            </w:r>
          </w:p>
        </w:tc>
        <w:tc>
          <w:tcPr>
            <w:tcW w:w="257" w:type="pct"/>
            <w:tcBorders>
              <w:top w:val="nil"/>
              <w:bottom w:val="single" w:sz="4" w:space="0" w:color="auto"/>
            </w:tcBorders>
            <w:shd w:val="clear" w:color="auto" w:fill="auto"/>
            <w:noWrap/>
            <w:vAlign w:val="center"/>
            <w:hideMark/>
          </w:tcPr>
          <w:p w14:paraId="23039FED" w14:textId="77777777" w:rsidR="0079524D" w:rsidRPr="0079524D" w:rsidRDefault="0079524D" w:rsidP="007C6B16">
            <w:pPr>
              <w:jc w:val="center"/>
              <w:rPr>
                <w:sz w:val="16"/>
                <w:szCs w:val="16"/>
              </w:rPr>
            </w:pPr>
            <w:r>
              <w:rPr>
                <w:sz w:val="16"/>
              </w:rPr>
              <w:t>0</w:t>
            </w:r>
          </w:p>
        </w:tc>
        <w:tc>
          <w:tcPr>
            <w:tcW w:w="367" w:type="pct"/>
            <w:tcBorders>
              <w:top w:val="nil"/>
              <w:bottom w:val="single" w:sz="4" w:space="0" w:color="auto"/>
            </w:tcBorders>
            <w:shd w:val="clear" w:color="auto" w:fill="auto"/>
            <w:noWrap/>
            <w:vAlign w:val="center"/>
            <w:hideMark/>
          </w:tcPr>
          <w:p w14:paraId="5D1B02BE" w14:textId="77777777" w:rsidR="0079524D" w:rsidRPr="0079524D" w:rsidRDefault="0079524D" w:rsidP="007C6B16">
            <w:pPr>
              <w:jc w:val="center"/>
              <w:rPr>
                <w:sz w:val="16"/>
                <w:szCs w:val="16"/>
              </w:rPr>
            </w:pPr>
            <w:r>
              <w:rPr>
                <w:sz w:val="16"/>
              </w:rPr>
              <w:t>1993</w:t>
            </w:r>
          </w:p>
        </w:tc>
        <w:tc>
          <w:tcPr>
            <w:tcW w:w="270" w:type="pct"/>
            <w:tcBorders>
              <w:top w:val="nil"/>
              <w:bottom w:val="single" w:sz="4" w:space="0" w:color="auto"/>
            </w:tcBorders>
            <w:shd w:val="clear" w:color="auto" w:fill="auto"/>
            <w:noWrap/>
            <w:vAlign w:val="center"/>
            <w:hideMark/>
          </w:tcPr>
          <w:p w14:paraId="7045087A" w14:textId="77777777" w:rsidR="0079524D" w:rsidRPr="0079524D" w:rsidRDefault="0079524D" w:rsidP="007C6B16">
            <w:pPr>
              <w:jc w:val="center"/>
              <w:rPr>
                <w:sz w:val="16"/>
                <w:szCs w:val="16"/>
              </w:rPr>
            </w:pPr>
            <w:r>
              <w:rPr>
                <w:sz w:val="16"/>
              </w:rPr>
              <w:t>0</w:t>
            </w:r>
          </w:p>
        </w:tc>
        <w:tc>
          <w:tcPr>
            <w:tcW w:w="515" w:type="pct"/>
            <w:tcBorders>
              <w:top w:val="nil"/>
              <w:bottom w:val="single" w:sz="4" w:space="0" w:color="auto"/>
            </w:tcBorders>
            <w:shd w:val="clear" w:color="auto" w:fill="auto"/>
            <w:noWrap/>
            <w:vAlign w:val="center"/>
            <w:hideMark/>
          </w:tcPr>
          <w:p w14:paraId="23632390" w14:textId="77777777" w:rsidR="0079524D" w:rsidRPr="0079524D" w:rsidRDefault="0079524D" w:rsidP="007C6B16">
            <w:pPr>
              <w:jc w:val="center"/>
              <w:rPr>
                <w:sz w:val="16"/>
                <w:szCs w:val="16"/>
              </w:rPr>
            </w:pPr>
            <w:r>
              <w:rPr>
                <w:sz w:val="16"/>
              </w:rPr>
              <w:t>6.3%</w:t>
            </w:r>
          </w:p>
        </w:tc>
        <w:tc>
          <w:tcPr>
            <w:tcW w:w="318" w:type="pct"/>
            <w:tcBorders>
              <w:top w:val="nil"/>
              <w:bottom w:val="single" w:sz="4" w:space="0" w:color="auto"/>
            </w:tcBorders>
            <w:shd w:val="clear" w:color="auto" w:fill="auto"/>
            <w:noWrap/>
            <w:vAlign w:val="center"/>
            <w:hideMark/>
          </w:tcPr>
          <w:p w14:paraId="2D580CE0" w14:textId="77777777" w:rsidR="0079524D" w:rsidRPr="0079524D" w:rsidRDefault="0079524D" w:rsidP="007C6B16">
            <w:pPr>
              <w:jc w:val="center"/>
              <w:rPr>
                <w:sz w:val="16"/>
                <w:szCs w:val="16"/>
              </w:rPr>
            </w:pPr>
            <w:r>
              <w:rPr>
                <w:sz w:val="16"/>
              </w:rPr>
              <w:t>0</w:t>
            </w:r>
          </w:p>
        </w:tc>
      </w:tr>
      <w:tr w:rsidR="007C6B16" w:rsidRPr="0079524D" w14:paraId="725021BB" w14:textId="77777777" w:rsidTr="00FB39C1">
        <w:trPr>
          <w:trHeight w:val="510"/>
        </w:trPr>
        <w:tc>
          <w:tcPr>
            <w:tcW w:w="600" w:type="pct"/>
            <w:tcBorders>
              <w:top w:val="nil"/>
              <w:bottom w:val="single" w:sz="4" w:space="0" w:color="auto"/>
            </w:tcBorders>
            <w:shd w:val="clear" w:color="auto" w:fill="auto"/>
            <w:noWrap/>
            <w:vAlign w:val="center"/>
            <w:hideMark/>
          </w:tcPr>
          <w:p w14:paraId="6D727EEB" w14:textId="0E2F634A" w:rsidR="0079524D" w:rsidRPr="0079524D" w:rsidRDefault="0079524D" w:rsidP="007C6B16">
            <w:pPr>
              <w:rPr>
                <w:sz w:val="16"/>
                <w:szCs w:val="16"/>
              </w:rPr>
            </w:pPr>
            <w:r>
              <w:rPr>
                <w:sz w:val="16"/>
              </w:rPr>
              <w:t>Supplier 2</w:t>
            </w:r>
          </w:p>
        </w:tc>
        <w:tc>
          <w:tcPr>
            <w:tcW w:w="229" w:type="pct"/>
            <w:tcBorders>
              <w:top w:val="nil"/>
              <w:bottom w:val="single" w:sz="4" w:space="0" w:color="auto"/>
            </w:tcBorders>
            <w:shd w:val="clear" w:color="auto" w:fill="auto"/>
            <w:noWrap/>
            <w:vAlign w:val="center"/>
            <w:hideMark/>
          </w:tcPr>
          <w:p w14:paraId="5C7BEBAA" w14:textId="77777777" w:rsidR="0079524D" w:rsidRPr="0079524D" w:rsidRDefault="0079524D" w:rsidP="007C6B16">
            <w:pPr>
              <w:jc w:val="center"/>
              <w:rPr>
                <w:sz w:val="16"/>
                <w:szCs w:val="16"/>
              </w:rPr>
            </w:pPr>
            <w:r>
              <w:rPr>
                <w:sz w:val="16"/>
              </w:rPr>
              <w:t>5</w:t>
            </w:r>
          </w:p>
        </w:tc>
        <w:tc>
          <w:tcPr>
            <w:tcW w:w="997" w:type="pct"/>
            <w:tcBorders>
              <w:top w:val="nil"/>
              <w:bottom w:val="single" w:sz="4" w:space="0" w:color="auto"/>
            </w:tcBorders>
            <w:shd w:val="clear" w:color="000000" w:fill="FF0000"/>
            <w:vAlign w:val="center"/>
            <w:hideMark/>
          </w:tcPr>
          <w:p w14:paraId="190CC0FC" w14:textId="77777777" w:rsidR="0079524D" w:rsidRPr="0079524D" w:rsidRDefault="0079524D" w:rsidP="007C6B16">
            <w:pPr>
              <w:rPr>
                <w:sz w:val="16"/>
                <w:szCs w:val="16"/>
              </w:rPr>
            </w:pPr>
            <w:r>
              <w:rPr>
                <w:sz w:val="16"/>
              </w:rPr>
              <w:t>PROVISIONALLY ACCEPTED</w:t>
            </w:r>
          </w:p>
        </w:tc>
        <w:tc>
          <w:tcPr>
            <w:tcW w:w="386" w:type="pct"/>
            <w:tcBorders>
              <w:top w:val="nil"/>
              <w:bottom w:val="single" w:sz="4" w:space="0" w:color="auto"/>
            </w:tcBorders>
            <w:shd w:val="clear" w:color="auto" w:fill="auto"/>
            <w:noWrap/>
            <w:vAlign w:val="center"/>
            <w:hideMark/>
          </w:tcPr>
          <w:p w14:paraId="1954506D" w14:textId="77777777" w:rsidR="0079524D" w:rsidRPr="0079524D" w:rsidRDefault="0079524D" w:rsidP="007C6B16">
            <w:pPr>
              <w:jc w:val="center"/>
              <w:rPr>
                <w:sz w:val="16"/>
                <w:szCs w:val="16"/>
              </w:rPr>
            </w:pPr>
            <w:r>
              <w:rPr>
                <w:sz w:val="16"/>
              </w:rPr>
              <w:t>745</w:t>
            </w:r>
          </w:p>
        </w:tc>
        <w:tc>
          <w:tcPr>
            <w:tcW w:w="384" w:type="pct"/>
            <w:tcBorders>
              <w:top w:val="nil"/>
              <w:bottom w:val="single" w:sz="4" w:space="0" w:color="auto"/>
            </w:tcBorders>
            <w:shd w:val="clear" w:color="auto" w:fill="auto"/>
            <w:noWrap/>
            <w:vAlign w:val="center"/>
            <w:hideMark/>
          </w:tcPr>
          <w:p w14:paraId="529E2702" w14:textId="77777777" w:rsidR="0079524D" w:rsidRPr="0079524D" w:rsidRDefault="0079524D" w:rsidP="007C6B16">
            <w:pPr>
              <w:jc w:val="center"/>
              <w:rPr>
                <w:sz w:val="16"/>
                <w:szCs w:val="16"/>
              </w:rPr>
            </w:pPr>
            <w:r>
              <w:rPr>
                <w:sz w:val="16"/>
              </w:rPr>
              <w:t>77</w:t>
            </w:r>
          </w:p>
        </w:tc>
        <w:tc>
          <w:tcPr>
            <w:tcW w:w="291" w:type="pct"/>
            <w:tcBorders>
              <w:top w:val="nil"/>
              <w:bottom w:val="single" w:sz="4" w:space="0" w:color="auto"/>
            </w:tcBorders>
            <w:shd w:val="clear" w:color="auto" w:fill="auto"/>
            <w:noWrap/>
            <w:vAlign w:val="center"/>
            <w:hideMark/>
          </w:tcPr>
          <w:p w14:paraId="184B6786" w14:textId="77777777" w:rsidR="0079524D" w:rsidRPr="0079524D" w:rsidRDefault="0079524D" w:rsidP="007C6B16">
            <w:pPr>
              <w:jc w:val="center"/>
              <w:rPr>
                <w:sz w:val="16"/>
                <w:szCs w:val="16"/>
              </w:rPr>
            </w:pPr>
            <w:r>
              <w:rPr>
                <w:sz w:val="16"/>
              </w:rPr>
              <w:t>0</w:t>
            </w:r>
          </w:p>
        </w:tc>
        <w:tc>
          <w:tcPr>
            <w:tcW w:w="386" w:type="pct"/>
            <w:tcBorders>
              <w:top w:val="nil"/>
              <w:bottom w:val="single" w:sz="4" w:space="0" w:color="auto"/>
            </w:tcBorders>
            <w:shd w:val="clear" w:color="auto" w:fill="auto"/>
            <w:noWrap/>
            <w:vAlign w:val="center"/>
            <w:hideMark/>
          </w:tcPr>
          <w:p w14:paraId="1FCF3375" w14:textId="77777777" w:rsidR="0079524D" w:rsidRPr="0079524D" w:rsidRDefault="0079524D" w:rsidP="007C6B16">
            <w:pPr>
              <w:jc w:val="center"/>
              <w:rPr>
                <w:sz w:val="16"/>
                <w:szCs w:val="16"/>
              </w:rPr>
            </w:pPr>
            <w:r>
              <w:rPr>
                <w:sz w:val="16"/>
              </w:rPr>
              <w:t>83.4%</w:t>
            </w:r>
          </w:p>
        </w:tc>
        <w:tc>
          <w:tcPr>
            <w:tcW w:w="257" w:type="pct"/>
            <w:tcBorders>
              <w:top w:val="nil"/>
              <w:bottom w:val="single" w:sz="4" w:space="0" w:color="auto"/>
            </w:tcBorders>
            <w:shd w:val="clear" w:color="auto" w:fill="auto"/>
            <w:noWrap/>
            <w:vAlign w:val="center"/>
            <w:hideMark/>
          </w:tcPr>
          <w:p w14:paraId="6AF5D6AF" w14:textId="77777777" w:rsidR="0079524D" w:rsidRPr="0079524D" w:rsidRDefault="0079524D" w:rsidP="007C6B16">
            <w:pPr>
              <w:jc w:val="center"/>
              <w:rPr>
                <w:sz w:val="16"/>
                <w:szCs w:val="16"/>
              </w:rPr>
            </w:pPr>
            <w:r>
              <w:rPr>
                <w:sz w:val="16"/>
              </w:rPr>
              <w:t>0</w:t>
            </w:r>
          </w:p>
        </w:tc>
        <w:tc>
          <w:tcPr>
            <w:tcW w:w="367" w:type="pct"/>
            <w:tcBorders>
              <w:top w:val="nil"/>
              <w:bottom w:val="single" w:sz="4" w:space="0" w:color="auto"/>
            </w:tcBorders>
            <w:shd w:val="clear" w:color="auto" w:fill="auto"/>
            <w:noWrap/>
            <w:vAlign w:val="center"/>
            <w:hideMark/>
          </w:tcPr>
          <w:p w14:paraId="7439E6D7" w14:textId="77777777" w:rsidR="0079524D" w:rsidRPr="0079524D" w:rsidRDefault="0079524D" w:rsidP="007C6B16">
            <w:pPr>
              <w:jc w:val="center"/>
              <w:rPr>
                <w:sz w:val="16"/>
                <w:szCs w:val="16"/>
              </w:rPr>
            </w:pPr>
            <w:r>
              <w:rPr>
                <w:sz w:val="16"/>
              </w:rPr>
              <w:t>24034</w:t>
            </w:r>
          </w:p>
        </w:tc>
        <w:tc>
          <w:tcPr>
            <w:tcW w:w="270" w:type="pct"/>
            <w:tcBorders>
              <w:top w:val="nil"/>
              <w:bottom w:val="single" w:sz="4" w:space="0" w:color="auto"/>
            </w:tcBorders>
            <w:shd w:val="clear" w:color="auto" w:fill="auto"/>
            <w:noWrap/>
            <w:vAlign w:val="center"/>
            <w:hideMark/>
          </w:tcPr>
          <w:p w14:paraId="6C59BC44" w14:textId="77777777" w:rsidR="0079524D" w:rsidRPr="0079524D" w:rsidRDefault="0079524D" w:rsidP="007C6B16">
            <w:pPr>
              <w:jc w:val="center"/>
              <w:rPr>
                <w:sz w:val="16"/>
                <w:szCs w:val="16"/>
              </w:rPr>
            </w:pPr>
            <w:r>
              <w:rPr>
                <w:sz w:val="16"/>
              </w:rPr>
              <w:t>0</w:t>
            </w:r>
          </w:p>
        </w:tc>
        <w:tc>
          <w:tcPr>
            <w:tcW w:w="515" w:type="pct"/>
            <w:tcBorders>
              <w:top w:val="nil"/>
              <w:bottom w:val="single" w:sz="4" w:space="0" w:color="auto"/>
            </w:tcBorders>
            <w:shd w:val="clear" w:color="auto" w:fill="auto"/>
            <w:noWrap/>
            <w:vAlign w:val="center"/>
            <w:hideMark/>
          </w:tcPr>
          <w:p w14:paraId="499867C7" w14:textId="77777777" w:rsidR="0079524D" w:rsidRPr="0079524D" w:rsidRDefault="0079524D" w:rsidP="007C6B16">
            <w:pPr>
              <w:jc w:val="center"/>
              <w:rPr>
                <w:sz w:val="16"/>
                <w:szCs w:val="16"/>
              </w:rPr>
            </w:pPr>
            <w:r>
              <w:rPr>
                <w:sz w:val="16"/>
              </w:rPr>
              <w:t>3.8%</w:t>
            </w:r>
          </w:p>
        </w:tc>
        <w:tc>
          <w:tcPr>
            <w:tcW w:w="318" w:type="pct"/>
            <w:tcBorders>
              <w:top w:val="nil"/>
              <w:bottom w:val="single" w:sz="4" w:space="0" w:color="auto"/>
            </w:tcBorders>
            <w:shd w:val="clear" w:color="auto" w:fill="auto"/>
            <w:noWrap/>
            <w:vAlign w:val="center"/>
            <w:hideMark/>
          </w:tcPr>
          <w:p w14:paraId="76D2067F" w14:textId="77777777" w:rsidR="0079524D" w:rsidRPr="0079524D" w:rsidRDefault="0079524D" w:rsidP="007C6B16">
            <w:pPr>
              <w:jc w:val="center"/>
              <w:rPr>
                <w:sz w:val="16"/>
                <w:szCs w:val="16"/>
              </w:rPr>
            </w:pPr>
            <w:r>
              <w:rPr>
                <w:sz w:val="16"/>
              </w:rPr>
              <w:t>5</w:t>
            </w:r>
          </w:p>
        </w:tc>
      </w:tr>
      <w:tr w:rsidR="007C6B16" w:rsidRPr="0079524D" w14:paraId="5B53E39F" w14:textId="77777777" w:rsidTr="00FB39C1">
        <w:trPr>
          <w:trHeight w:val="510"/>
        </w:trPr>
        <w:tc>
          <w:tcPr>
            <w:tcW w:w="600" w:type="pct"/>
            <w:tcBorders>
              <w:top w:val="nil"/>
              <w:bottom w:val="single" w:sz="4" w:space="0" w:color="auto"/>
            </w:tcBorders>
            <w:shd w:val="clear" w:color="auto" w:fill="auto"/>
            <w:noWrap/>
            <w:vAlign w:val="center"/>
            <w:hideMark/>
          </w:tcPr>
          <w:p w14:paraId="072AFCD9" w14:textId="7AA16E94" w:rsidR="0079524D" w:rsidRPr="0079524D" w:rsidRDefault="0079524D" w:rsidP="007C6B16">
            <w:pPr>
              <w:rPr>
                <w:sz w:val="16"/>
                <w:szCs w:val="16"/>
              </w:rPr>
            </w:pPr>
            <w:r>
              <w:rPr>
                <w:sz w:val="16"/>
              </w:rPr>
              <w:t>Supplier 3</w:t>
            </w:r>
          </w:p>
        </w:tc>
        <w:tc>
          <w:tcPr>
            <w:tcW w:w="229" w:type="pct"/>
            <w:tcBorders>
              <w:top w:val="nil"/>
              <w:bottom w:val="single" w:sz="4" w:space="0" w:color="auto"/>
            </w:tcBorders>
            <w:shd w:val="clear" w:color="auto" w:fill="auto"/>
            <w:noWrap/>
            <w:vAlign w:val="center"/>
            <w:hideMark/>
          </w:tcPr>
          <w:p w14:paraId="1732B254" w14:textId="77777777" w:rsidR="0079524D" w:rsidRPr="0079524D" w:rsidRDefault="0079524D" w:rsidP="007C6B16">
            <w:pPr>
              <w:jc w:val="center"/>
              <w:rPr>
                <w:sz w:val="16"/>
                <w:szCs w:val="16"/>
              </w:rPr>
            </w:pPr>
            <w:r>
              <w:rPr>
                <w:sz w:val="16"/>
              </w:rPr>
              <w:t>27</w:t>
            </w:r>
          </w:p>
        </w:tc>
        <w:tc>
          <w:tcPr>
            <w:tcW w:w="997" w:type="pct"/>
            <w:tcBorders>
              <w:top w:val="nil"/>
              <w:bottom w:val="single" w:sz="4" w:space="0" w:color="auto"/>
            </w:tcBorders>
            <w:shd w:val="clear" w:color="000000" w:fill="FF0000"/>
            <w:vAlign w:val="center"/>
            <w:hideMark/>
          </w:tcPr>
          <w:p w14:paraId="0EEFFB6A" w14:textId="77777777" w:rsidR="0079524D" w:rsidRPr="0079524D" w:rsidRDefault="0079524D" w:rsidP="007C6B16">
            <w:pPr>
              <w:rPr>
                <w:sz w:val="16"/>
                <w:szCs w:val="16"/>
              </w:rPr>
            </w:pPr>
            <w:r>
              <w:rPr>
                <w:sz w:val="16"/>
              </w:rPr>
              <w:t>PROVISIONALLY ACCEPTED</w:t>
            </w:r>
          </w:p>
        </w:tc>
        <w:tc>
          <w:tcPr>
            <w:tcW w:w="386" w:type="pct"/>
            <w:tcBorders>
              <w:top w:val="nil"/>
              <w:bottom w:val="single" w:sz="4" w:space="0" w:color="auto"/>
            </w:tcBorders>
            <w:shd w:val="clear" w:color="auto" w:fill="auto"/>
            <w:noWrap/>
            <w:vAlign w:val="center"/>
            <w:hideMark/>
          </w:tcPr>
          <w:p w14:paraId="278CBC25" w14:textId="77777777" w:rsidR="0079524D" w:rsidRPr="0079524D" w:rsidRDefault="0079524D" w:rsidP="007C6B16">
            <w:pPr>
              <w:jc w:val="center"/>
              <w:rPr>
                <w:sz w:val="16"/>
                <w:szCs w:val="16"/>
              </w:rPr>
            </w:pPr>
            <w:r>
              <w:rPr>
                <w:sz w:val="16"/>
              </w:rPr>
              <w:t>579</w:t>
            </w:r>
          </w:p>
        </w:tc>
        <w:tc>
          <w:tcPr>
            <w:tcW w:w="384" w:type="pct"/>
            <w:tcBorders>
              <w:top w:val="nil"/>
              <w:bottom w:val="single" w:sz="4" w:space="0" w:color="auto"/>
            </w:tcBorders>
            <w:shd w:val="clear" w:color="auto" w:fill="auto"/>
            <w:noWrap/>
            <w:vAlign w:val="center"/>
            <w:hideMark/>
          </w:tcPr>
          <w:p w14:paraId="5D1A987A" w14:textId="77777777" w:rsidR="0079524D" w:rsidRPr="0079524D" w:rsidRDefault="0079524D" w:rsidP="007C6B16">
            <w:pPr>
              <w:jc w:val="center"/>
              <w:rPr>
                <w:sz w:val="16"/>
                <w:szCs w:val="16"/>
              </w:rPr>
            </w:pPr>
            <w:r>
              <w:rPr>
                <w:sz w:val="16"/>
              </w:rPr>
              <w:t>28</w:t>
            </w:r>
          </w:p>
        </w:tc>
        <w:tc>
          <w:tcPr>
            <w:tcW w:w="291" w:type="pct"/>
            <w:tcBorders>
              <w:top w:val="nil"/>
              <w:bottom w:val="single" w:sz="4" w:space="0" w:color="auto"/>
            </w:tcBorders>
            <w:shd w:val="clear" w:color="auto" w:fill="auto"/>
            <w:noWrap/>
            <w:vAlign w:val="center"/>
            <w:hideMark/>
          </w:tcPr>
          <w:p w14:paraId="605873A2" w14:textId="77777777" w:rsidR="0079524D" w:rsidRPr="0079524D" w:rsidRDefault="0079524D" w:rsidP="007C6B16">
            <w:pPr>
              <w:jc w:val="center"/>
              <w:rPr>
                <w:sz w:val="16"/>
                <w:szCs w:val="16"/>
              </w:rPr>
            </w:pPr>
            <w:r>
              <w:rPr>
                <w:sz w:val="16"/>
              </w:rPr>
              <w:t>10</w:t>
            </w:r>
          </w:p>
        </w:tc>
        <w:tc>
          <w:tcPr>
            <w:tcW w:w="386" w:type="pct"/>
            <w:tcBorders>
              <w:top w:val="nil"/>
              <w:bottom w:val="single" w:sz="4" w:space="0" w:color="auto"/>
            </w:tcBorders>
            <w:shd w:val="clear" w:color="auto" w:fill="auto"/>
            <w:noWrap/>
            <w:vAlign w:val="center"/>
            <w:hideMark/>
          </w:tcPr>
          <w:p w14:paraId="3C58FC99" w14:textId="77777777" w:rsidR="0079524D" w:rsidRPr="0079524D" w:rsidRDefault="0079524D" w:rsidP="007C6B16">
            <w:pPr>
              <w:jc w:val="center"/>
              <w:rPr>
                <w:sz w:val="16"/>
                <w:szCs w:val="16"/>
              </w:rPr>
            </w:pPr>
            <w:r>
              <w:rPr>
                <w:sz w:val="16"/>
              </w:rPr>
              <w:t>99.0%</w:t>
            </w:r>
          </w:p>
        </w:tc>
        <w:tc>
          <w:tcPr>
            <w:tcW w:w="257" w:type="pct"/>
            <w:tcBorders>
              <w:top w:val="nil"/>
              <w:bottom w:val="single" w:sz="4" w:space="0" w:color="auto"/>
            </w:tcBorders>
            <w:shd w:val="clear" w:color="auto" w:fill="auto"/>
            <w:noWrap/>
            <w:vAlign w:val="center"/>
            <w:hideMark/>
          </w:tcPr>
          <w:p w14:paraId="3CDF3EE4" w14:textId="77777777" w:rsidR="0079524D" w:rsidRPr="0079524D" w:rsidRDefault="0079524D" w:rsidP="007C6B16">
            <w:pPr>
              <w:jc w:val="center"/>
              <w:rPr>
                <w:sz w:val="16"/>
                <w:szCs w:val="16"/>
              </w:rPr>
            </w:pPr>
            <w:r>
              <w:rPr>
                <w:sz w:val="16"/>
              </w:rPr>
              <w:t>12</w:t>
            </w:r>
          </w:p>
        </w:tc>
        <w:tc>
          <w:tcPr>
            <w:tcW w:w="367" w:type="pct"/>
            <w:tcBorders>
              <w:top w:val="nil"/>
              <w:bottom w:val="single" w:sz="4" w:space="0" w:color="auto"/>
            </w:tcBorders>
            <w:shd w:val="clear" w:color="auto" w:fill="auto"/>
            <w:noWrap/>
            <w:vAlign w:val="center"/>
            <w:hideMark/>
          </w:tcPr>
          <w:p w14:paraId="5B7C8B57" w14:textId="77777777" w:rsidR="0079524D" w:rsidRPr="0079524D" w:rsidRDefault="0079524D" w:rsidP="007C6B16">
            <w:pPr>
              <w:jc w:val="center"/>
              <w:rPr>
                <w:sz w:val="16"/>
                <w:szCs w:val="16"/>
              </w:rPr>
            </w:pPr>
            <w:r>
              <w:rPr>
                <w:sz w:val="16"/>
              </w:rPr>
              <w:t>11046</w:t>
            </w:r>
          </w:p>
        </w:tc>
        <w:tc>
          <w:tcPr>
            <w:tcW w:w="270" w:type="pct"/>
            <w:tcBorders>
              <w:top w:val="nil"/>
              <w:bottom w:val="single" w:sz="4" w:space="0" w:color="auto"/>
            </w:tcBorders>
            <w:shd w:val="clear" w:color="auto" w:fill="auto"/>
            <w:noWrap/>
            <w:vAlign w:val="center"/>
            <w:hideMark/>
          </w:tcPr>
          <w:p w14:paraId="53FA72A1" w14:textId="77777777" w:rsidR="0079524D" w:rsidRPr="0079524D" w:rsidRDefault="0079524D" w:rsidP="007C6B16">
            <w:pPr>
              <w:jc w:val="center"/>
              <w:rPr>
                <w:sz w:val="16"/>
                <w:szCs w:val="16"/>
              </w:rPr>
            </w:pPr>
            <w:r>
              <w:rPr>
                <w:sz w:val="16"/>
              </w:rPr>
              <w:t>0</w:t>
            </w:r>
          </w:p>
        </w:tc>
        <w:tc>
          <w:tcPr>
            <w:tcW w:w="515" w:type="pct"/>
            <w:tcBorders>
              <w:top w:val="nil"/>
              <w:bottom w:val="single" w:sz="4" w:space="0" w:color="auto"/>
            </w:tcBorders>
            <w:shd w:val="clear" w:color="auto" w:fill="auto"/>
            <w:noWrap/>
            <w:vAlign w:val="center"/>
            <w:hideMark/>
          </w:tcPr>
          <w:p w14:paraId="4A0C6527" w14:textId="77777777" w:rsidR="0079524D" w:rsidRPr="0079524D" w:rsidRDefault="0079524D" w:rsidP="007C6B16">
            <w:pPr>
              <w:jc w:val="center"/>
              <w:rPr>
                <w:sz w:val="16"/>
                <w:szCs w:val="16"/>
              </w:rPr>
            </w:pPr>
            <w:r>
              <w:rPr>
                <w:sz w:val="16"/>
              </w:rPr>
              <w:t>2.7%</w:t>
            </w:r>
          </w:p>
        </w:tc>
        <w:tc>
          <w:tcPr>
            <w:tcW w:w="318" w:type="pct"/>
            <w:tcBorders>
              <w:top w:val="nil"/>
              <w:bottom w:val="single" w:sz="4" w:space="0" w:color="auto"/>
            </w:tcBorders>
            <w:shd w:val="clear" w:color="auto" w:fill="auto"/>
            <w:noWrap/>
            <w:vAlign w:val="center"/>
            <w:hideMark/>
          </w:tcPr>
          <w:p w14:paraId="58915AC4" w14:textId="77777777" w:rsidR="0079524D" w:rsidRPr="0079524D" w:rsidRDefault="0079524D" w:rsidP="007C6B16">
            <w:pPr>
              <w:jc w:val="center"/>
              <w:rPr>
                <w:sz w:val="16"/>
                <w:szCs w:val="16"/>
              </w:rPr>
            </w:pPr>
            <w:r>
              <w:rPr>
                <w:sz w:val="16"/>
              </w:rPr>
              <w:t>5</w:t>
            </w:r>
          </w:p>
        </w:tc>
      </w:tr>
      <w:tr w:rsidR="007C6B16" w:rsidRPr="0079524D" w14:paraId="19B62124" w14:textId="77777777" w:rsidTr="00FB39C1">
        <w:trPr>
          <w:trHeight w:val="510"/>
        </w:trPr>
        <w:tc>
          <w:tcPr>
            <w:tcW w:w="600" w:type="pct"/>
            <w:tcBorders>
              <w:top w:val="nil"/>
              <w:bottom w:val="single" w:sz="4" w:space="0" w:color="auto"/>
            </w:tcBorders>
            <w:shd w:val="clear" w:color="auto" w:fill="auto"/>
            <w:noWrap/>
            <w:vAlign w:val="center"/>
            <w:hideMark/>
          </w:tcPr>
          <w:p w14:paraId="3C504379" w14:textId="35C573A3" w:rsidR="0079524D" w:rsidRPr="0079524D" w:rsidRDefault="0079524D" w:rsidP="007C6B16">
            <w:pPr>
              <w:rPr>
                <w:sz w:val="16"/>
                <w:szCs w:val="16"/>
              </w:rPr>
            </w:pPr>
            <w:r>
              <w:rPr>
                <w:sz w:val="16"/>
              </w:rPr>
              <w:t>Supplier 4</w:t>
            </w:r>
          </w:p>
        </w:tc>
        <w:tc>
          <w:tcPr>
            <w:tcW w:w="229" w:type="pct"/>
            <w:tcBorders>
              <w:top w:val="nil"/>
              <w:bottom w:val="single" w:sz="4" w:space="0" w:color="auto"/>
            </w:tcBorders>
            <w:shd w:val="clear" w:color="auto" w:fill="auto"/>
            <w:noWrap/>
            <w:vAlign w:val="center"/>
            <w:hideMark/>
          </w:tcPr>
          <w:p w14:paraId="6E394455" w14:textId="77777777" w:rsidR="0079524D" w:rsidRPr="0079524D" w:rsidRDefault="0079524D" w:rsidP="007C6B16">
            <w:pPr>
              <w:jc w:val="center"/>
              <w:rPr>
                <w:sz w:val="16"/>
                <w:szCs w:val="16"/>
              </w:rPr>
            </w:pPr>
            <w:r>
              <w:rPr>
                <w:sz w:val="16"/>
              </w:rPr>
              <w:t>0</w:t>
            </w:r>
          </w:p>
        </w:tc>
        <w:tc>
          <w:tcPr>
            <w:tcW w:w="997" w:type="pct"/>
            <w:tcBorders>
              <w:top w:val="nil"/>
              <w:bottom w:val="single" w:sz="4" w:space="0" w:color="auto"/>
            </w:tcBorders>
            <w:shd w:val="clear" w:color="000000" w:fill="FF0000"/>
            <w:vAlign w:val="center"/>
            <w:hideMark/>
          </w:tcPr>
          <w:p w14:paraId="25FF66BE" w14:textId="77777777" w:rsidR="0079524D" w:rsidRPr="0079524D" w:rsidRDefault="0079524D" w:rsidP="007C6B16">
            <w:pPr>
              <w:rPr>
                <w:sz w:val="16"/>
                <w:szCs w:val="16"/>
              </w:rPr>
            </w:pPr>
            <w:r>
              <w:rPr>
                <w:sz w:val="16"/>
              </w:rPr>
              <w:t>PROVISIONALLY ACCEPTED</w:t>
            </w:r>
          </w:p>
        </w:tc>
        <w:tc>
          <w:tcPr>
            <w:tcW w:w="386" w:type="pct"/>
            <w:tcBorders>
              <w:top w:val="nil"/>
              <w:bottom w:val="single" w:sz="4" w:space="0" w:color="auto"/>
            </w:tcBorders>
            <w:shd w:val="clear" w:color="auto" w:fill="auto"/>
            <w:noWrap/>
            <w:vAlign w:val="center"/>
            <w:hideMark/>
          </w:tcPr>
          <w:p w14:paraId="52155639" w14:textId="77777777" w:rsidR="0079524D" w:rsidRPr="0079524D" w:rsidRDefault="0079524D" w:rsidP="007C6B16">
            <w:pPr>
              <w:jc w:val="center"/>
              <w:rPr>
                <w:sz w:val="16"/>
                <w:szCs w:val="16"/>
              </w:rPr>
            </w:pPr>
            <w:r>
              <w:rPr>
                <w:sz w:val="16"/>
              </w:rPr>
              <w:t>559</w:t>
            </w:r>
          </w:p>
        </w:tc>
        <w:tc>
          <w:tcPr>
            <w:tcW w:w="384" w:type="pct"/>
            <w:tcBorders>
              <w:top w:val="nil"/>
              <w:bottom w:val="single" w:sz="4" w:space="0" w:color="auto"/>
            </w:tcBorders>
            <w:shd w:val="clear" w:color="auto" w:fill="auto"/>
            <w:noWrap/>
            <w:vAlign w:val="center"/>
            <w:hideMark/>
          </w:tcPr>
          <w:p w14:paraId="1799A253" w14:textId="77777777" w:rsidR="0079524D" w:rsidRPr="0079524D" w:rsidRDefault="0079524D" w:rsidP="007C6B16">
            <w:pPr>
              <w:jc w:val="center"/>
              <w:rPr>
                <w:sz w:val="16"/>
                <w:szCs w:val="16"/>
              </w:rPr>
            </w:pPr>
            <w:r>
              <w:rPr>
                <w:sz w:val="16"/>
              </w:rPr>
              <w:t>47</w:t>
            </w:r>
          </w:p>
        </w:tc>
        <w:tc>
          <w:tcPr>
            <w:tcW w:w="291" w:type="pct"/>
            <w:tcBorders>
              <w:top w:val="nil"/>
              <w:bottom w:val="single" w:sz="4" w:space="0" w:color="auto"/>
            </w:tcBorders>
            <w:shd w:val="clear" w:color="auto" w:fill="auto"/>
            <w:noWrap/>
            <w:vAlign w:val="center"/>
            <w:hideMark/>
          </w:tcPr>
          <w:p w14:paraId="7BF506EA" w14:textId="77777777" w:rsidR="0079524D" w:rsidRPr="0079524D" w:rsidRDefault="0079524D" w:rsidP="007C6B16">
            <w:pPr>
              <w:jc w:val="center"/>
              <w:rPr>
                <w:sz w:val="16"/>
                <w:szCs w:val="16"/>
              </w:rPr>
            </w:pPr>
            <w:r>
              <w:rPr>
                <w:sz w:val="16"/>
              </w:rPr>
              <w:t>0</w:t>
            </w:r>
          </w:p>
        </w:tc>
        <w:tc>
          <w:tcPr>
            <w:tcW w:w="386" w:type="pct"/>
            <w:tcBorders>
              <w:top w:val="nil"/>
              <w:bottom w:val="single" w:sz="4" w:space="0" w:color="auto"/>
            </w:tcBorders>
            <w:shd w:val="clear" w:color="auto" w:fill="auto"/>
            <w:noWrap/>
            <w:vAlign w:val="center"/>
            <w:hideMark/>
          </w:tcPr>
          <w:p w14:paraId="02174B21" w14:textId="77777777" w:rsidR="0079524D" w:rsidRPr="0079524D" w:rsidRDefault="0079524D" w:rsidP="007C6B16">
            <w:pPr>
              <w:jc w:val="center"/>
              <w:rPr>
                <w:sz w:val="16"/>
                <w:szCs w:val="16"/>
              </w:rPr>
            </w:pPr>
            <w:r>
              <w:rPr>
                <w:sz w:val="16"/>
              </w:rPr>
              <w:t>76.3%</w:t>
            </w:r>
          </w:p>
        </w:tc>
        <w:tc>
          <w:tcPr>
            <w:tcW w:w="257" w:type="pct"/>
            <w:tcBorders>
              <w:top w:val="nil"/>
              <w:bottom w:val="single" w:sz="4" w:space="0" w:color="auto"/>
            </w:tcBorders>
            <w:shd w:val="clear" w:color="auto" w:fill="auto"/>
            <w:noWrap/>
            <w:vAlign w:val="center"/>
            <w:hideMark/>
          </w:tcPr>
          <w:p w14:paraId="52A9D7E0" w14:textId="77777777" w:rsidR="0079524D" w:rsidRPr="0079524D" w:rsidRDefault="0079524D" w:rsidP="007C6B16">
            <w:pPr>
              <w:jc w:val="center"/>
              <w:rPr>
                <w:sz w:val="16"/>
                <w:szCs w:val="16"/>
              </w:rPr>
            </w:pPr>
            <w:r>
              <w:rPr>
                <w:sz w:val="16"/>
              </w:rPr>
              <w:t>0</w:t>
            </w:r>
          </w:p>
        </w:tc>
        <w:tc>
          <w:tcPr>
            <w:tcW w:w="367" w:type="pct"/>
            <w:tcBorders>
              <w:top w:val="nil"/>
              <w:bottom w:val="single" w:sz="4" w:space="0" w:color="auto"/>
            </w:tcBorders>
            <w:shd w:val="clear" w:color="auto" w:fill="auto"/>
            <w:noWrap/>
            <w:vAlign w:val="center"/>
            <w:hideMark/>
          </w:tcPr>
          <w:p w14:paraId="58CB90A1" w14:textId="77777777" w:rsidR="0079524D" w:rsidRPr="0079524D" w:rsidRDefault="0079524D" w:rsidP="007C6B16">
            <w:pPr>
              <w:jc w:val="center"/>
              <w:rPr>
                <w:sz w:val="16"/>
                <w:szCs w:val="16"/>
              </w:rPr>
            </w:pPr>
            <w:r>
              <w:rPr>
                <w:sz w:val="16"/>
              </w:rPr>
              <w:t>13289</w:t>
            </w:r>
          </w:p>
        </w:tc>
        <w:tc>
          <w:tcPr>
            <w:tcW w:w="270" w:type="pct"/>
            <w:tcBorders>
              <w:top w:val="nil"/>
              <w:bottom w:val="single" w:sz="4" w:space="0" w:color="auto"/>
            </w:tcBorders>
            <w:shd w:val="clear" w:color="auto" w:fill="auto"/>
            <w:noWrap/>
            <w:vAlign w:val="center"/>
            <w:hideMark/>
          </w:tcPr>
          <w:p w14:paraId="147862AF" w14:textId="77777777" w:rsidR="0079524D" w:rsidRPr="0079524D" w:rsidRDefault="0079524D" w:rsidP="007C6B16">
            <w:pPr>
              <w:jc w:val="center"/>
              <w:rPr>
                <w:sz w:val="16"/>
                <w:szCs w:val="16"/>
              </w:rPr>
            </w:pPr>
            <w:r>
              <w:rPr>
                <w:sz w:val="16"/>
              </w:rPr>
              <w:t>0</w:t>
            </w:r>
          </w:p>
        </w:tc>
        <w:tc>
          <w:tcPr>
            <w:tcW w:w="515" w:type="pct"/>
            <w:tcBorders>
              <w:top w:val="nil"/>
              <w:bottom w:val="single" w:sz="4" w:space="0" w:color="auto"/>
            </w:tcBorders>
            <w:shd w:val="clear" w:color="auto" w:fill="auto"/>
            <w:noWrap/>
            <w:vAlign w:val="center"/>
            <w:hideMark/>
          </w:tcPr>
          <w:p w14:paraId="696E8028" w14:textId="77777777" w:rsidR="0079524D" w:rsidRPr="0079524D" w:rsidRDefault="0079524D" w:rsidP="007C6B16">
            <w:pPr>
              <w:jc w:val="center"/>
              <w:rPr>
                <w:sz w:val="16"/>
                <w:szCs w:val="16"/>
              </w:rPr>
            </w:pPr>
            <w:r>
              <w:rPr>
                <w:sz w:val="16"/>
              </w:rPr>
              <w:t>6.8%</w:t>
            </w:r>
          </w:p>
        </w:tc>
        <w:tc>
          <w:tcPr>
            <w:tcW w:w="318" w:type="pct"/>
            <w:tcBorders>
              <w:top w:val="nil"/>
              <w:bottom w:val="single" w:sz="4" w:space="0" w:color="auto"/>
            </w:tcBorders>
            <w:shd w:val="clear" w:color="auto" w:fill="auto"/>
            <w:noWrap/>
            <w:vAlign w:val="center"/>
            <w:hideMark/>
          </w:tcPr>
          <w:p w14:paraId="4F375B4B" w14:textId="77777777" w:rsidR="0079524D" w:rsidRPr="0079524D" w:rsidRDefault="0079524D" w:rsidP="007C6B16">
            <w:pPr>
              <w:jc w:val="center"/>
              <w:rPr>
                <w:sz w:val="16"/>
                <w:szCs w:val="16"/>
              </w:rPr>
            </w:pPr>
            <w:r>
              <w:rPr>
                <w:sz w:val="16"/>
              </w:rPr>
              <w:t>0</w:t>
            </w:r>
          </w:p>
        </w:tc>
      </w:tr>
      <w:tr w:rsidR="007C6B16" w:rsidRPr="0079524D" w14:paraId="091B32A3" w14:textId="77777777" w:rsidTr="00FB39C1">
        <w:trPr>
          <w:trHeight w:val="510"/>
        </w:trPr>
        <w:tc>
          <w:tcPr>
            <w:tcW w:w="600" w:type="pct"/>
            <w:tcBorders>
              <w:top w:val="nil"/>
              <w:bottom w:val="single" w:sz="4" w:space="0" w:color="auto"/>
            </w:tcBorders>
            <w:shd w:val="clear" w:color="auto" w:fill="auto"/>
            <w:noWrap/>
            <w:vAlign w:val="center"/>
            <w:hideMark/>
          </w:tcPr>
          <w:p w14:paraId="7B223432" w14:textId="485D3FED" w:rsidR="0079524D" w:rsidRPr="0079524D" w:rsidRDefault="0079524D" w:rsidP="007C6B16">
            <w:pPr>
              <w:rPr>
                <w:sz w:val="16"/>
                <w:szCs w:val="16"/>
              </w:rPr>
            </w:pPr>
            <w:r>
              <w:rPr>
                <w:sz w:val="16"/>
              </w:rPr>
              <w:t>Supplier 5</w:t>
            </w:r>
          </w:p>
        </w:tc>
        <w:tc>
          <w:tcPr>
            <w:tcW w:w="229" w:type="pct"/>
            <w:tcBorders>
              <w:top w:val="nil"/>
              <w:bottom w:val="single" w:sz="4" w:space="0" w:color="auto"/>
            </w:tcBorders>
            <w:shd w:val="clear" w:color="auto" w:fill="auto"/>
            <w:noWrap/>
            <w:vAlign w:val="center"/>
            <w:hideMark/>
          </w:tcPr>
          <w:p w14:paraId="6A39655C" w14:textId="77777777" w:rsidR="0079524D" w:rsidRPr="0079524D" w:rsidRDefault="0079524D" w:rsidP="007C6B16">
            <w:pPr>
              <w:jc w:val="center"/>
              <w:rPr>
                <w:sz w:val="16"/>
                <w:szCs w:val="16"/>
              </w:rPr>
            </w:pPr>
            <w:r>
              <w:rPr>
                <w:sz w:val="16"/>
              </w:rPr>
              <w:t>30</w:t>
            </w:r>
          </w:p>
        </w:tc>
        <w:tc>
          <w:tcPr>
            <w:tcW w:w="997" w:type="pct"/>
            <w:tcBorders>
              <w:top w:val="nil"/>
              <w:bottom w:val="single" w:sz="4" w:space="0" w:color="auto"/>
            </w:tcBorders>
            <w:shd w:val="clear" w:color="000000" w:fill="FF0000"/>
            <w:vAlign w:val="center"/>
            <w:hideMark/>
          </w:tcPr>
          <w:p w14:paraId="36F27CB9" w14:textId="77777777" w:rsidR="0079524D" w:rsidRPr="0079524D" w:rsidRDefault="0079524D" w:rsidP="007C6B16">
            <w:pPr>
              <w:rPr>
                <w:sz w:val="16"/>
                <w:szCs w:val="16"/>
              </w:rPr>
            </w:pPr>
            <w:r>
              <w:rPr>
                <w:sz w:val="16"/>
              </w:rPr>
              <w:t>PROVISIONALLY ACCEPTED</w:t>
            </w:r>
          </w:p>
        </w:tc>
        <w:tc>
          <w:tcPr>
            <w:tcW w:w="386" w:type="pct"/>
            <w:tcBorders>
              <w:top w:val="nil"/>
              <w:bottom w:val="single" w:sz="4" w:space="0" w:color="auto"/>
            </w:tcBorders>
            <w:shd w:val="clear" w:color="auto" w:fill="auto"/>
            <w:noWrap/>
            <w:vAlign w:val="center"/>
            <w:hideMark/>
          </w:tcPr>
          <w:p w14:paraId="0FA79A2E" w14:textId="77777777" w:rsidR="0079524D" w:rsidRPr="0079524D" w:rsidRDefault="0079524D" w:rsidP="007C6B16">
            <w:pPr>
              <w:jc w:val="center"/>
              <w:rPr>
                <w:sz w:val="16"/>
                <w:szCs w:val="16"/>
              </w:rPr>
            </w:pPr>
            <w:r>
              <w:rPr>
                <w:sz w:val="16"/>
              </w:rPr>
              <w:t>428</w:t>
            </w:r>
          </w:p>
        </w:tc>
        <w:tc>
          <w:tcPr>
            <w:tcW w:w="384" w:type="pct"/>
            <w:tcBorders>
              <w:top w:val="nil"/>
              <w:bottom w:val="single" w:sz="4" w:space="0" w:color="auto"/>
            </w:tcBorders>
            <w:shd w:val="clear" w:color="auto" w:fill="auto"/>
            <w:noWrap/>
            <w:vAlign w:val="center"/>
            <w:hideMark/>
          </w:tcPr>
          <w:p w14:paraId="2BD28970" w14:textId="77777777" w:rsidR="0079524D" w:rsidRPr="0079524D" w:rsidRDefault="0079524D" w:rsidP="007C6B16">
            <w:pPr>
              <w:jc w:val="center"/>
              <w:rPr>
                <w:sz w:val="16"/>
                <w:szCs w:val="16"/>
              </w:rPr>
            </w:pPr>
            <w:r>
              <w:rPr>
                <w:sz w:val="16"/>
              </w:rPr>
              <w:t>36</w:t>
            </w:r>
          </w:p>
        </w:tc>
        <w:tc>
          <w:tcPr>
            <w:tcW w:w="291" w:type="pct"/>
            <w:tcBorders>
              <w:top w:val="nil"/>
              <w:bottom w:val="single" w:sz="4" w:space="0" w:color="auto"/>
            </w:tcBorders>
            <w:shd w:val="clear" w:color="auto" w:fill="auto"/>
            <w:noWrap/>
            <w:vAlign w:val="center"/>
            <w:hideMark/>
          </w:tcPr>
          <w:p w14:paraId="46EF6667" w14:textId="77777777" w:rsidR="0079524D" w:rsidRPr="0079524D" w:rsidRDefault="0079524D" w:rsidP="007C6B16">
            <w:pPr>
              <w:jc w:val="center"/>
              <w:rPr>
                <w:sz w:val="16"/>
                <w:szCs w:val="16"/>
              </w:rPr>
            </w:pPr>
            <w:r>
              <w:rPr>
                <w:sz w:val="16"/>
              </w:rPr>
              <w:t>5</w:t>
            </w:r>
          </w:p>
        </w:tc>
        <w:tc>
          <w:tcPr>
            <w:tcW w:w="386" w:type="pct"/>
            <w:tcBorders>
              <w:top w:val="nil"/>
              <w:bottom w:val="single" w:sz="4" w:space="0" w:color="auto"/>
            </w:tcBorders>
            <w:shd w:val="clear" w:color="auto" w:fill="auto"/>
            <w:noWrap/>
            <w:vAlign w:val="center"/>
            <w:hideMark/>
          </w:tcPr>
          <w:p w14:paraId="693859A7" w14:textId="77777777" w:rsidR="0079524D" w:rsidRPr="0079524D" w:rsidRDefault="0079524D" w:rsidP="007C6B16">
            <w:pPr>
              <w:jc w:val="center"/>
              <w:rPr>
                <w:sz w:val="16"/>
                <w:szCs w:val="16"/>
              </w:rPr>
            </w:pPr>
            <w:r>
              <w:rPr>
                <w:sz w:val="16"/>
              </w:rPr>
              <w:t>72.2%</w:t>
            </w:r>
          </w:p>
        </w:tc>
        <w:tc>
          <w:tcPr>
            <w:tcW w:w="257" w:type="pct"/>
            <w:tcBorders>
              <w:top w:val="nil"/>
              <w:bottom w:val="single" w:sz="4" w:space="0" w:color="auto"/>
            </w:tcBorders>
            <w:shd w:val="clear" w:color="auto" w:fill="auto"/>
            <w:noWrap/>
            <w:vAlign w:val="center"/>
            <w:hideMark/>
          </w:tcPr>
          <w:p w14:paraId="31D44C83" w14:textId="77777777" w:rsidR="0079524D" w:rsidRPr="0079524D" w:rsidRDefault="0079524D" w:rsidP="007C6B16">
            <w:pPr>
              <w:jc w:val="center"/>
              <w:rPr>
                <w:sz w:val="16"/>
                <w:szCs w:val="16"/>
              </w:rPr>
            </w:pPr>
            <w:r>
              <w:rPr>
                <w:sz w:val="16"/>
              </w:rPr>
              <w:t>0</w:t>
            </w:r>
          </w:p>
        </w:tc>
        <w:tc>
          <w:tcPr>
            <w:tcW w:w="367" w:type="pct"/>
            <w:tcBorders>
              <w:top w:val="nil"/>
              <w:bottom w:val="single" w:sz="4" w:space="0" w:color="auto"/>
            </w:tcBorders>
            <w:shd w:val="clear" w:color="auto" w:fill="auto"/>
            <w:noWrap/>
            <w:vAlign w:val="center"/>
            <w:hideMark/>
          </w:tcPr>
          <w:p w14:paraId="38880632" w14:textId="77777777" w:rsidR="0079524D" w:rsidRPr="0079524D" w:rsidRDefault="0079524D" w:rsidP="007C6B16">
            <w:pPr>
              <w:jc w:val="center"/>
              <w:rPr>
                <w:sz w:val="16"/>
                <w:szCs w:val="16"/>
              </w:rPr>
            </w:pPr>
            <w:r>
              <w:rPr>
                <w:sz w:val="16"/>
              </w:rPr>
              <w:t>16</w:t>
            </w:r>
          </w:p>
        </w:tc>
        <w:tc>
          <w:tcPr>
            <w:tcW w:w="270" w:type="pct"/>
            <w:tcBorders>
              <w:top w:val="nil"/>
              <w:bottom w:val="single" w:sz="4" w:space="0" w:color="auto"/>
            </w:tcBorders>
            <w:shd w:val="clear" w:color="auto" w:fill="auto"/>
            <w:noWrap/>
            <w:vAlign w:val="center"/>
            <w:hideMark/>
          </w:tcPr>
          <w:p w14:paraId="55628660" w14:textId="77777777" w:rsidR="0079524D" w:rsidRPr="0079524D" w:rsidRDefault="0079524D" w:rsidP="007C6B16">
            <w:pPr>
              <w:jc w:val="center"/>
              <w:rPr>
                <w:sz w:val="16"/>
                <w:szCs w:val="16"/>
              </w:rPr>
            </w:pPr>
            <w:r>
              <w:rPr>
                <w:sz w:val="16"/>
              </w:rPr>
              <w:t>20</w:t>
            </w:r>
          </w:p>
        </w:tc>
        <w:tc>
          <w:tcPr>
            <w:tcW w:w="515" w:type="pct"/>
            <w:tcBorders>
              <w:top w:val="nil"/>
              <w:bottom w:val="single" w:sz="4" w:space="0" w:color="auto"/>
            </w:tcBorders>
            <w:shd w:val="clear" w:color="auto" w:fill="auto"/>
            <w:noWrap/>
            <w:vAlign w:val="center"/>
            <w:hideMark/>
          </w:tcPr>
          <w:p w14:paraId="3FCA0564" w14:textId="77777777" w:rsidR="0079524D" w:rsidRPr="0079524D" w:rsidRDefault="0079524D" w:rsidP="007C6B16">
            <w:pPr>
              <w:jc w:val="center"/>
              <w:rPr>
                <w:sz w:val="16"/>
                <w:szCs w:val="16"/>
              </w:rPr>
            </w:pPr>
            <w:r>
              <w:rPr>
                <w:sz w:val="16"/>
              </w:rPr>
              <w:t>2.5%</w:t>
            </w:r>
          </w:p>
        </w:tc>
        <w:tc>
          <w:tcPr>
            <w:tcW w:w="318" w:type="pct"/>
            <w:tcBorders>
              <w:top w:val="nil"/>
              <w:bottom w:val="single" w:sz="4" w:space="0" w:color="auto"/>
            </w:tcBorders>
            <w:shd w:val="clear" w:color="auto" w:fill="auto"/>
            <w:noWrap/>
            <w:vAlign w:val="center"/>
            <w:hideMark/>
          </w:tcPr>
          <w:p w14:paraId="443D921D" w14:textId="77777777" w:rsidR="0079524D" w:rsidRPr="0079524D" w:rsidRDefault="0079524D" w:rsidP="007C6B16">
            <w:pPr>
              <w:jc w:val="center"/>
              <w:rPr>
                <w:sz w:val="16"/>
                <w:szCs w:val="16"/>
              </w:rPr>
            </w:pPr>
            <w:r>
              <w:rPr>
                <w:sz w:val="16"/>
              </w:rPr>
              <w:t>5</w:t>
            </w:r>
          </w:p>
        </w:tc>
      </w:tr>
      <w:tr w:rsidR="007C6B16" w:rsidRPr="0079524D" w14:paraId="7F3B5E29" w14:textId="77777777" w:rsidTr="00FB39C1">
        <w:trPr>
          <w:trHeight w:val="510"/>
        </w:trPr>
        <w:tc>
          <w:tcPr>
            <w:tcW w:w="600" w:type="pct"/>
            <w:tcBorders>
              <w:top w:val="nil"/>
              <w:bottom w:val="single" w:sz="4" w:space="0" w:color="auto"/>
            </w:tcBorders>
            <w:shd w:val="clear" w:color="auto" w:fill="auto"/>
            <w:noWrap/>
            <w:vAlign w:val="center"/>
            <w:hideMark/>
          </w:tcPr>
          <w:p w14:paraId="7372515B" w14:textId="5297D0E0" w:rsidR="0079524D" w:rsidRPr="0079524D" w:rsidRDefault="0079524D" w:rsidP="007C6B16">
            <w:pPr>
              <w:rPr>
                <w:sz w:val="16"/>
                <w:szCs w:val="16"/>
              </w:rPr>
            </w:pPr>
            <w:r>
              <w:rPr>
                <w:sz w:val="16"/>
              </w:rPr>
              <w:t>Supplier 6</w:t>
            </w:r>
          </w:p>
        </w:tc>
        <w:tc>
          <w:tcPr>
            <w:tcW w:w="229" w:type="pct"/>
            <w:tcBorders>
              <w:top w:val="nil"/>
              <w:bottom w:val="single" w:sz="4" w:space="0" w:color="auto"/>
            </w:tcBorders>
            <w:shd w:val="clear" w:color="auto" w:fill="auto"/>
            <w:noWrap/>
            <w:vAlign w:val="center"/>
            <w:hideMark/>
          </w:tcPr>
          <w:p w14:paraId="03A80E77" w14:textId="77777777" w:rsidR="0079524D" w:rsidRPr="0079524D" w:rsidRDefault="0079524D" w:rsidP="007C6B16">
            <w:pPr>
              <w:jc w:val="center"/>
              <w:rPr>
                <w:sz w:val="16"/>
                <w:szCs w:val="16"/>
              </w:rPr>
            </w:pPr>
            <w:r>
              <w:rPr>
                <w:sz w:val="16"/>
              </w:rPr>
              <w:t>10</w:t>
            </w:r>
          </w:p>
        </w:tc>
        <w:tc>
          <w:tcPr>
            <w:tcW w:w="997" w:type="pct"/>
            <w:tcBorders>
              <w:top w:val="nil"/>
              <w:bottom w:val="single" w:sz="4" w:space="0" w:color="auto"/>
            </w:tcBorders>
            <w:shd w:val="clear" w:color="000000" w:fill="FF0000"/>
            <w:vAlign w:val="center"/>
            <w:hideMark/>
          </w:tcPr>
          <w:p w14:paraId="613FAF30" w14:textId="77777777" w:rsidR="0079524D" w:rsidRPr="0079524D" w:rsidRDefault="0079524D" w:rsidP="007C6B16">
            <w:pPr>
              <w:rPr>
                <w:sz w:val="16"/>
                <w:szCs w:val="16"/>
              </w:rPr>
            </w:pPr>
            <w:r>
              <w:rPr>
                <w:sz w:val="16"/>
              </w:rPr>
              <w:t>PROVISIONALLY ACCEPTED</w:t>
            </w:r>
          </w:p>
        </w:tc>
        <w:tc>
          <w:tcPr>
            <w:tcW w:w="386" w:type="pct"/>
            <w:tcBorders>
              <w:top w:val="nil"/>
              <w:bottom w:val="single" w:sz="4" w:space="0" w:color="auto"/>
            </w:tcBorders>
            <w:shd w:val="clear" w:color="auto" w:fill="auto"/>
            <w:noWrap/>
            <w:vAlign w:val="center"/>
            <w:hideMark/>
          </w:tcPr>
          <w:p w14:paraId="6330BAF9" w14:textId="77777777" w:rsidR="0079524D" w:rsidRPr="0079524D" w:rsidRDefault="0079524D" w:rsidP="007C6B16">
            <w:pPr>
              <w:jc w:val="center"/>
              <w:rPr>
                <w:sz w:val="16"/>
                <w:szCs w:val="16"/>
              </w:rPr>
            </w:pPr>
            <w:r>
              <w:rPr>
                <w:sz w:val="16"/>
              </w:rPr>
              <w:t>424</w:t>
            </w:r>
          </w:p>
        </w:tc>
        <w:tc>
          <w:tcPr>
            <w:tcW w:w="384" w:type="pct"/>
            <w:tcBorders>
              <w:top w:val="nil"/>
              <w:bottom w:val="single" w:sz="4" w:space="0" w:color="auto"/>
            </w:tcBorders>
            <w:shd w:val="clear" w:color="auto" w:fill="auto"/>
            <w:noWrap/>
            <w:vAlign w:val="center"/>
            <w:hideMark/>
          </w:tcPr>
          <w:p w14:paraId="5F81C9EE" w14:textId="77777777" w:rsidR="0079524D" w:rsidRPr="0079524D" w:rsidRDefault="0079524D" w:rsidP="007C6B16">
            <w:pPr>
              <w:jc w:val="center"/>
              <w:rPr>
                <w:sz w:val="16"/>
                <w:szCs w:val="16"/>
              </w:rPr>
            </w:pPr>
            <w:r>
              <w:rPr>
                <w:sz w:val="16"/>
              </w:rPr>
              <w:t>35</w:t>
            </w:r>
          </w:p>
        </w:tc>
        <w:tc>
          <w:tcPr>
            <w:tcW w:w="291" w:type="pct"/>
            <w:tcBorders>
              <w:top w:val="nil"/>
              <w:bottom w:val="single" w:sz="4" w:space="0" w:color="auto"/>
            </w:tcBorders>
            <w:shd w:val="clear" w:color="auto" w:fill="auto"/>
            <w:noWrap/>
            <w:vAlign w:val="center"/>
            <w:hideMark/>
          </w:tcPr>
          <w:p w14:paraId="112CA9BF" w14:textId="77777777" w:rsidR="0079524D" w:rsidRPr="0079524D" w:rsidRDefault="0079524D" w:rsidP="007C6B16">
            <w:pPr>
              <w:jc w:val="center"/>
              <w:rPr>
                <w:sz w:val="16"/>
                <w:szCs w:val="16"/>
              </w:rPr>
            </w:pPr>
            <w:r>
              <w:rPr>
                <w:sz w:val="16"/>
              </w:rPr>
              <w:t>5</w:t>
            </w:r>
          </w:p>
        </w:tc>
        <w:tc>
          <w:tcPr>
            <w:tcW w:w="386" w:type="pct"/>
            <w:tcBorders>
              <w:top w:val="nil"/>
              <w:bottom w:val="single" w:sz="4" w:space="0" w:color="auto"/>
            </w:tcBorders>
            <w:shd w:val="clear" w:color="auto" w:fill="auto"/>
            <w:noWrap/>
            <w:vAlign w:val="center"/>
            <w:hideMark/>
          </w:tcPr>
          <w:p w14:paraId="7978C8A5" w14:textId="77777777" w:rsidR="0079524D" w:rsidRPr="0079524D" w:rsidRDefault="0079524D" w:rsidP="007C6B16">
            <w:pPr>
              <w:jc w:val="center"/>
              <w:rPr>
                <w:sz w:val="16"/>
                <w:szCs w:val="16"/>
              </w:rPr>
            </w:pPr>
            <w:r>
              <w:rPr>
                <w:sz w:val="16"/>
              </w:rPr>
              <w:t>73.4%</w:t>
            </w:r>
          </w:p>
        </w:tc>
        <w:tc>
          <w:tcPr>
            <w:tcW w:w="257" w:type="pct"/>
            <w:tcBorders>
              <w:top w:val="nil"/>
              <w:bottom w:val="single" w:sz="4" w:space="0" w:color="auto"/>
            </w:tcBorders>
            <w:shd w:val="clear" w:color="auto" w:fill="auto"/>
            <w:noWrap/>
            <w:vAlign w:val="center"/>
            <w:hideMark/>
          </w:tcPr>
          <w:p w14:paraId="29B64DFD" w14:textId="77777777" w:rsidR="0079524D" w:rsidRPr="0079524D" w:rsidRDefault="0079524D" w:rsidP="007C6B16">
            <w:pPr>
              <w:jc w:val="center"/>
              <w:rPr>
                <w:sz w:val="16"/>
                <w:szCs w:val="16"/>
              </w:rPr>
            </w:pPr>
            <w:r>
              <w:rPr>
                <w:sz w:val="16"/>
              </w:rPr>
              <w:t>0</w:t>
            </w:r>
          </w:p>
        </w:tc>
        <w:tc>
          <w:tcPr>
            <w:tcW w:w="367" w:type="pct"/>
            <w:tcBorders>
              <w:top w:val="nil"/>
              <w:bottom w:val="single" w:sz="4" w:space="0" w:color="auto"/>
            </w:tcBorders>
            <w:shd w:val="clear" w:color="auto" w:fill="auto"/>
            <w:noWrap/>
            <w:vAlign w:val="center"/>
            <w:hideMark/>
          </w:tcPr>
          <w:p w14:paraId="51DABA0D" w14:textId="77777777" w:rsidR="0079524D" w:rsidRPr="0079524D" w:rsidRDefault="0079524D" w:rsidP="007C6B16">
            <w:pPr>
              <w:jc w:val="center"/>
              <w:rPr>
                <w:sz w:val="16"/>
                <w:szCs w:val="16"/>
              </w:rPr>
            </w:pPr>
            <w:r>
              <w:rPr>
                <w:sz w:val="16"/>
              </w:rPr>
              <w:t>8227</w:t>
            </w:r>
          </w:p>
        </w:tc>
        <w:tc>
          <w:tcPr>
            <w:tcW w:w="270" w:type="pct"/>
            <w:tcBorders>
              <w:top w:val="nil"/>
              <w:bottom w:val="single" w:sz="4" w:space="0" w:color="auto"/>
            </w:tcBorders>
            <w:shd w:val="clear" w:color="auto" w:fill="auto"/>
            <w:noWrap/>
            <w:vAlign w:val="center"/>
            <w:hideMark/>
          </w:tcPr>
          <w:p w14:paraId="4F206814" w14:textId="77777777" w:rsidR="0079524D" w:rsidRPr="0079524D" w:rsidRDefault="0079524D" w:rsidP="007C6B16">
            <w:pPr>
              <w:jc w:val="center"/>
              <w:rPr>
                <w:sz w:val="16"/>
                <w:szCs w:val="16"/>
              </w:rPr>
            </w:pPr>
            <w:r>
              <w:rPr>
                <w:sz w:val="16"/>
              </w:rPr>
              <w:t>0</w:t>
            </w:r>
          </w:p>
        </w:tc>
        <w:tc>
          <w:tcPr>
            <w:tcW w:w="515" w:type="pct"/>
            <w:tcBorders>
              <w:top w:val="nil"/>
              <w:bottom w:val="single" w:sz="4" w:space="0" w:color="auto"/>
            </w:tcBorders>
            <w:shd w:val="clear" w:color="auto" w:fill="auto"/>
            <w:noWrap/>
            <w:vAlign w:val="center"/>
            <w:hideMark/>
          </w:tcPr>
          <w:p w14:paraId="29459B90" w14:textId="77777777" w:rsidR="0079524D" w:rsidRPr="0079524D" w:rsidRDefault="0079524D" w:rsidP="007C6B16">
            <w:pPr>
              <w:jc w:val="center"/>
              <w:rPr>
                <w:sz w:val="16"/>
                <w:szCs w:val="16"/>
              </w:rPr>
            </w:pPr>
            <w:r>
              <w:rPr>
                <w:sz w:val="16"/>
              </w:rPr>
              <w:t>3.9%</w:t>
            </w:r>
          </w:p>
        </w:tc>
        <w:tc>
          <w:tcPr>
            <w:tcW w:w="318" w:type="pct"/>
            <w:tcBorders>
              <w:top w:val="nil"/>
              <w:bottom w:val="single" w:sz="4" w:space="0" w:color="auto"/>
            </w:tcBorders>
            <w:shd w:val="clear" w:color="auto" w:fill="auto"/>
            <w:noWrap/>
            <w:vAlign w:val="center"/>
            <w:hideMark/>
          </w:tcPr>
          <w:p w14:paraId="6E6DA40C" w14:textId="77777777" w:rsidR="0079524D" w:rsidRPr="0079524D" w:rsidRDefault="0079524D" w:rsidP="007C6B16">
            <w:pPr>
              <w:jc w:val="center"/>
              <w:rPr>
                <w:sz w:val="16"/>
                <w:szCs w:val="16"/>
              </w:rPr>
            </w:pPr>
            <w:r>
              <w:rPr>
                <w:sz w:val="16"/>
              </w:rPr>
              <w:t>5</w:t>
            </w:r>
          </w:p>
        </w:tc>
      </w:tr>
      <w:tr w:rsidR="007C6B16" w:rsidRPr="0079524D" w14:paraId="4F5013A3" w14:textId="77777777" w:rsidTr="00FB39C1">
        <w:trPr>
          <w:trHeight w:val="510"/>
        </w:trPr>
        <w:tc>
          <w:tcPr>
            <w:tcW w:w="600" w:type="pct"/>
            <w:tcBorders>
              <w:top w:val="nil"/>
              <w:bottom w:val="single" w:sz="4" w:space="0" w:color="auto"/>
            </w:tcBorders>
            <w:shd w:val="clear" w:color="auto" w:fill="auto"/>
            <w:noWrap/>
            <w:vAlign w:val="center"/>
            <w:hideMark/>
          </w:tcPr>
          <w:p w14:paraId="23984A33" w14:textId="005093B8" w:rsidR="0079524D" w:rsidRPr="0079524D" w:rsidRDefault="0079524D" w:rsidP="007C6B16">
            <w:pPr>
              <w:rPr>
                <w:sz w:val="16"/>
                <w:szCs w:val="16"/>
              </w:rPr>
            </w:pPr>
            <w:r>
              <w:rPr>
                <w:sz w:val="16"/>
              </w:rPr>
              <w:lastRenderedPageBreak/>
              <w:t>Supplier 7</w:t>
            </w:r>
          </w:p>
        </w:tc>
        <w:tc>
          <w:tcPr>
            <w:tcW w:w="229" w:type="pct"/>
            <w:tcBorders>
              <w:top w:val="nil"/>
              <w:bottom w:val="single" w:sz="4" w:space="0" w:color="auto"/>
            </w:tcBorders>
            <w:shd w:val="clear" w:color="auto" w:fill="auto"/>
            <w:noWrap/>
            <w:vAlign w:val="center"/>
            <w:hideMark/>
          </w:tcPr>
          <w:p w14:paraId="24635162" w14:textId="77777777" w:rsidR="0079524D" w:rsidRPr="0079524D" w:rsidRDefault="0079524D" w:rsidP="007C6B16">
            <w:pPr>
              <w:jc w:val="center"/>
              <w:rPr>
                <w:sz w:val="16"/>
                <w:szCs w:val="16"/>
              </w:rPr>
            </w:pPr>
            <w:r>
              <w:rPr>
                <w:sz w:val="16"/>
              </w:rPr>
              <w:t>5</w:t>
            </w:r>
          </w:p>
        </w:tc>
        <w:tc>
          <w:tcPr>
            <w:tcW w:w="997" w:type="pct"/>
            <w:tcBorders>
              <w:top w:val="nil"/>
              <w:bottom w:val="single" w:sz="4" w:space="0" w:color="auto"/>
            </w:tcBorders>
            <w:shd w:val="clear" w:color="000000" w:fill="FF0000"/>
            <w:vAlign w:val="center"/>
            <w:hideMark/>
          </w:tcPr>
          <w:p w14:paraId="1135E1B0" w14:textId="77777777" w:rsidR="0079524D" w:rsidRPr="0079524D" w:rsidRDefault="0079524D" w:rsidP="007C6B16">
            <w:pPr>
              <w:rPr>
                <w:sz w:val="16"/>
                <w:szCs w:val="16"/>
              </w:rPr>
            </w:pPr>
            <w:r>
              <w:rPr>
                <w:sz w:val="16"/>
              </w:rPr>
              <w:t>PROVISIONALLY ACCEPTED</w:t>
            </w:r>
          </w:p>
        </w:tc>
        <w:tc>
          <w:tcPr>
            <w:tcW w:w="386" w:type="pct"/>
            <w:tcBorders>
              <w:top w:val="nil"/>
              <w:bottom w:val="single" w:sz="4" w:space="0" w:color="auto"/>
            </w:tcBorders>
            <w:shd w:val="clear" w:color="auto" w:fill="auto"/>
            <w:noWrap/>
            <w:vAlign w:val="center"/>
            <w:hideMark/>
          </w:tcPr>
          <w:p w14:paraId="5B1FE28B" w14:textId="77777777" w:rsidR="0079524D" w:rsidRPr="0079524D" w:rsidRDefault="0079524D" w:rsidP="007C6B16">
            <w:pPr>
              <w:jc w:val="center"/>
              <w:rPr>
                <w:sz w:val="16"/>
                <w:szCs w:val="16"/>
              </w:rPr>
            </w:pPr>
            <w:r>
              <w:rPr>
                <w:sz w:val="16"/>
              </w:rPr>
              <w:t>389</w:t>
            </w:r>
          </w:p>
        </w:tc>
        <w:tc>
          <w:tcPr>
            <w:tcW w:w="384" w:type="pct"/>
            <w:tcBorders>
              <w:top w:val="nil"/>
              <w:bottom w:val="single" w:sz="4" w:space="0" w:color="auto"/>
            </w:tcBorders>
            <w:shd w:val="clear" w:color="auto" w:fill="auto"/>
            <w:noWrap/>
            <w:vAlign w:val="center"/>
            <w:hideMark/>
          </w:tcPr>
          <w:p w14:paraId="7142E4E1" w14:textId="77777777" w:rsidR="0079524D" w:rsidRPr="0079524D" w:rsidRDefault="0079524D" w:rsidP="007C6B16">
            <w:pPr>
              <w:jc w:val="center"/>
              <w:rPr>
                <w:sz w:val="16"/>
                <w:szCs w:val="16"/>
              </w:rPr>
            </w:pPr>
            <w:r>
              <w:rPr>
                <w:sz w:val="16"/>
              </w:rPr>
              <w:t>29</w:t>
            </w:r>
          </w:p>
        </w:tc>
        <w:tc>
          <w:tcPr>
            <w:tcW w:w="291" w:type="pct"/>
            <w:tcBorders>
              <w:top w:val="nil"/>
              <w:bottom w:val="single" w:sz="4" w:space="0" w:color="auto"/>
            </w:tcBorders>
            <w:shd w:val="clear" w:color="auto" w:fill="auto"/>
            <w:noWrap/>
            <w:vAlign w:val="center"/>
            <w:hideMark/>
          </w:tcPr>
          <w:p w14:paraId="2E538BA4" w14:textId="77777777" w:rsidR="0079524D" w:rsidRPr="0079524D" w:rsidRDefault="0079524D" w:rsidP="007C6B16">
            <w:pPr>
              <w:jc w:val="center"/>
              <w:rPr>
                <w:sz w:val="16"/>
                <w:szCs w:val="16"/>
              </w:rPr>
            </w:pPr>
            <w:r>
              <w:rPr>
                <w:sz w:val="16"/>
              </w:rPr>
              <w:t>5</w:t>
            </w:r>
          </w:p>
        </w:tc>
        <w:tc>
          <w:tcPr>
            <w:tcW w:w="386" w:type="pct"/>
            <w:tcBorders>
              <w:top w:val="nil"/>
              <w:bottom w:val="single" w:sz="4" w:space="0" w:color="auto"/>
            </w:tcBorders>
            <w:shd w:val="clear" w:color="auto" w:fill="auto"/>
            <w:noWrap/>
            <w:vAlign w:val="center"/>
            <w:hideMark/>
          </w:tcPr>
          <w:p w14:paraId="5620EED0" w14:textId="77777777" w:rsidR="0079524D" w:rsidRPr="0079524D" w:rsidRDefault="0079524D" w:rsidP="007C6B16">
            <w:pPr>
              <w:jc w:val="center"/>
              <w:rPr>
                <w:sz w:val="16"/>
                <w:szCs w:val="16"/>
              </w:rPr>
            </w:pPr>
            <w:r>
              <w:rPr>
                <w:sz w:val="16"/>
              </w:rPr>
              <w:t>73.8%</w:t>
            </w:r>
          </w:p>
        </w:tc>
        <w:tc>
          <w:tcPr>
            <w:tcW w:w="257" w:type="pct"/>
            <w:tcBorders>
              <w:top w:val="nil"/>
              <w:bottom w:val="single" w:sz="4" w:space="0" w:color="auto"/>
            </w:tcBorders>
            <w:shd w:val="clear" w:color="auto" w:fill="auto"/>
            <w:noWrap/>
            <w:vAlign w:val="center"/>
            <w:hideMark/>
          </w:tcPr>
          <w:p w14:paraId="48769268" w14:textId="77777777" w:rsidR="0079524D" w:rsidRPr="0079524D" w:rsidRDefault="0079524D" w:rsidP="007C6B16">
            <w:pPr>
              <w:jc w:val="center"/>
              <w:rPr>
                <w:sz w:val="16"/>
                <w:szCs w:val="16"/>
              </w:rPr>
            </w:pPr>
            <w:r>
              <w:rPr>
                <w:sz w:val="16"/>
              </w:rPr>
              <w:t>0</w:t>
            </w:r>
          </w:p>
        </w:tc>
        <w:tc>
          <w:tcPr>
            <w:tcW w:w="367" w:type="pct"/>
            <w:tcBorders>
              <w:top w:val="nil"/>
              <w:bottom w:val="single" w:sz="4" w:space="0" w:color="auto"/>
            </w:tcBorders>
            <w:shd w:val="clear" w:color="auto" w:fill="auto"/>
            <w:noWrap/>
            <w:vAlign w:val="center"/>
            <w:hideMark/>
          </w:tcPr>
          <w:p w14:paraId="07DB6864" w14:textId="77777777" w:rsidR="0079524D" w:rsidRPr="0079524D" w:rsidRDefault="0079524D" w:rsidP="007C6B16">
            <w:pPr>
              <w:jc w:val="center"/>
              <w:rPr>
                <w:sz w:val="16"/>
                <w:szCs w:val="16"/>
              </w:rPr>
            </w:pPr>
            <w:r>
              <w:rPr>
                <w:sz w:val="16"/>
              </w:rPr>
              <w:t>43791</w:t>
            </w:r>
          </w:p>
        </w:tc>
        <w:tc>
          <w:tcPr>
            <w:tcW w:w="270" w:type="pct"/>
            <w:tcBorders>
              <w:top w:val="nil"/>
              <w:bottom w:val="single" w:sz="4" w:space="0" w:color="auto"/>
            </w:tcBorders>
            <w:shd w:val="clear" w:color="auto" w:fill="auto"/>
            <w:noWrap/>
            <w:vAlign w:val="center"/>
            <w:hideMark/>
          </w:tcPr>
          <w:p w14:paraId="0740782F" w14:textId="77777777" w:rsidR="0079524D" w:rsidRPr="0079524D" w:rsidRDefault="0079524D" w:rsidP="007C6B16">
            <w:pPr>
              <w:jc w:val="center"/>
              <w:rPr>
                <w:sz w:val="16"/>
                <w:szCs w:val="16"/>
              </w:rPr>
            </w:pPr>
            <w:r>
              <w:rPr>
                <w:sz w:val="16"/>
              </w:rPr>
              <w:t>0</w:t>
            </w:r>
          </w:p>
        </w:tc>
        <w:tc>
          <w:tcPr>
            <w:tcW w:w="515" w:type="pct"/>
            <w:tcBorders>
              <w:top w:val="nil"/>
              <w:bottom w:val="single" w:sz="4" w:space="0" w:color="auto"/>
            </w:tcBorders>
            <w:shd w:val="clear" w:color="auto" w:fill="auto"/>
            <w:noWrap/>
            <w:vAlign w:val="center"/>
            <w:hideMark/>
          </w:tcPr>
          <w:p w14:paraId="4F4F4ADC" w14:textId="77777777" w:rsidR="0079524D" w:rsidRPr="0079524D" w:rsidRDefault="0079524D" w:rsidP="007C6B16">
            <w:pPr>
              <w:jc w:val="center"/>
              <w:rPr>
                <w:sz w:val="16"/>
                <w:szCs w:val="16"/>
              </w:rPr>
            </w:pPr>
            <w:r>
              <w:rPr>
                <w:sz w:val="16"/>
              </w:rPr>
              <w:t>10.9%</w:t>
            </w:r>
          </w:p>
        </w:tc>
        <w:tc>
          <w:tcPr>
            <w:tcW w:w="318" w:type="pct"/>
            <w:tcBorders>
              <w:top w:val="nil"/>
              <w:bottom w:val="single" w:sz="4" w:space="0" w:color="auto"/>
            </w:tcBorders>
            <w:shd w:val="clear" w:color="auto" w:fill="auto"/>
            <w:noWrap/>
            <w:vAlign w:val="center"/>
            <w:hideMark/>
          </w:tcPr>
          <w:p w14:paraId="2FF7C512" w14:textId="77777777" w:rsidR="0079524D" w:rsidRPr="0079524D" w:rsidRDefault="0079524D" w:rsidP="007C6B16">
            <w:pPr>
              <w:jc w:val="center"/>
              <w:rPr>
                <w:sz w:val="16"/>
                <w:szCs w:val="16"/>
              </w:rPr>
            </w:pPr>
            <w:r>
              <w:rPr>
                <w:sz w:val="16"/>
              </w:rPr>
              <w:t>0</w:t>
            </w:r>
          </w:p>
        </w:tc>
      </w:tr>
      <w:tr w:rsidR="007C6B16" w:rsidRPr="0079524D" w14:paraId="0F319CD5" w14:textId="77777777" w:rsidTr="00FB39C1">
        <w:trPr>
          <w:trHeight w:val="510"/>
        </w:trPr>
        <w:tc>
          <w:tcPr>
            <w:tcW w:w="600" w:type="pct"/>
            <w:tcBorders>
              <w:top w:val="nil"/>
              <w:bottom w:val="single" w:sz="4" w:space="0" w:color="auto"/>
            </w:tcBorders>
            <w:shd w:val="clear" w:color="auto" w:fill="auto"/>
            <w:noWrap/>
            <w:vAlign w:val="center"/>
            <w:hideMark/>
          </w:tcPr>
          <w:p w14:paraId="4E0E34B9" w14:textId="5DC61EFE" w:rsidR="0079524D" w:rsidRPr="0079524D" w:rsidRDefault="0079524D" w:rsidP="007C6B16">
            <w:pPr>
              <w:rPr>
                <w:sz w:val="16"/>
                <w:szCs w:val="16"/>
              </w:rPr>
            </w:pPr>
            <w:r>
              <w:rPr>
                <w:sz w:val="16"/>
              </w:rPr>
              <w:t>Supplier 8</w:t>
            </w:r>
          </w:p>
        </w:tc>
        <w:tc>
          <w:tcPr>
            <w:tcW w:w="229" w:type="pct"/>
            <w:tcBorders>
              <w:top w:val="nil"/>
              <w:bottom w:val="single" w:sz="4" w:space="0" w:color="auto"/>
            </w:tcBorders>
            <w:shd w:val="clear" w:color="auto" w:fill="auto"/>
            <w:noWrap/>
            <w:vAlign w:val="center"/>
            <w:hideMark/>
          </w:tcPr>
          <w:p w14:paraId="12097540" w14:textId="77777777" w:rsidR="0079524D" w:rsidRPr="0079524D" w:rsidRDefault="0079524D" w:rsidP="007C6B16">
            <w:pPr>
              <w:jc w:val="center"/>
              <w:rPr>
                <w:sz w:val="16"/>
                <w:szCs w:val="16"/>
              </w:rPr>
            </w:pPr>
            <w:r>
              <w:rPr>
                <w:sz w:val="16"/>
              </w:rPr>
              <w:t>20</w:t>
            </w:r>
          </w:p>
        </w:tc>
        <w:tc>
          <w:tcPr>
            <w:tcW w:w="997" w:type="pct"/>
            <w:tcBorders>
              <w:top w:val="nil"/>
              <w:bottom w:val="single" w:sz="4" w:space="0" w:color="auto"/>
            </w:tcBorders>
            <w:shd w:val="clear" w:color="000000" w:fill="FF0000"/>
            <w:vAlign w:val="center"/>
            <w:hideMark/>
          </w:tcPr>
          <w:p w14:paraId="0FE3DC23" w14:textId="77777777" w:rsidR="0079524D" w:rsidRPr="0079524D" w:rsidRDefault="0079524D" w:rsidP="007C6B16">
            <w:pPr>
              <w:rPr>
                <w:sz w:val="16"/>
                <w:szCs w:val="16"/>
              </w:rPr>
            </w:pPr>
            <w:r>
              <w:rPr>
                <w:sz w:val="16"/>
              </w:rPr>
              <w:t>PROVISIONALLY ACCEPTED</w:t>
            </w:r>
          </w:p>
        </w:tc>
        <w:tc>
          <w:tcPr>
            <w:tcW w:w="386" w:type="pct"/>
            <w:tcBorders>
              <w:top w:val="nil"/>
              <w:bottom w:val="single" w:sz="4" w:space="0" w:color="auto"/>
            </w:tcBorders>
            <w:shd w:val="clear" w:color="auto" w:fill="auto"/>
            <w:noWrap/>
            <w:vAlign w:val="center"/>
            <w:hideMark/>
          </w:tcPr>
          <w:p w14:paraId="3380F3EC" w14:textId="77777777" w:rsidR="0079524D" w:rsidRPr="0079524D" w:rsidRDefault="0079524D" w:rsidP="007C6B16">
            <w:pPr>
              <w:jc w:val="center"/>
              <w:rPr>
                <w:sz w:val="16"/>
                <w:szCs w:val="16"/>
              </w:rPr>
            </w:pPr>
            <w:r>
              <w:rPr>
                <w:sz w:val="16"/>
              </w:rPr>
              <w:t>382</w:t>
            </w:r>
          </w:p>
        </w:tc>
        <w:tc>
          <w:tcPr>
            <w:tcW w:w="384" w:type="pct"/>
            <w:tcBorders>
              <w:top w:val="nil"/>
              <w:bottom w:val="single" w:sz="4" w:space="0" w:color="auto"/>
            </w:tcBorders>
            <w:shd w:val="clear" w:color="auto" w:fill="auto"/>
            <w:noWrap/>
            <w:vAlign w:val="center"/>
            <w:hideMark/>
          </w:tcPr>
          <w:p w14:paraId="751A69F7" w14:textId="77777777" w:rsidR="0079524D" w:rsidRPr="0079524D" w:rsidRDefault="0079524D" w:rsidP="007C6B16">
            <w:pPr>
              <w:jc w:val="center"/>
              <w:rPr>
                <w:sz w:val="16"/>
                <w:szCs w:val="16"/>
              </w:rPr>
            </w:pPr>
            <w:r>
              <w:rPr>
                <w:sz w:val="16"/>
              </w:rPr>
              <w:t>21</w:t>
            </w:r>
          </w:p>
        </w:tc>
        <w:tc>
          <w:tcPr>
            <w:tcW w:w="291" w:type="pct"/>
            <w:tcBorders>
              <w:top w:val="nil"/>
              <w:bottom w:val="single" w:sz="4" w:space="0" w:color="auto"/>
            </w:tcBorders>
            <w:shd w:val="clear" w:color="auto" w:fill="auto"/>
            <w:noWrap/>
            <w:vAlign w:val="center"/>
            <w:hideMark/>
          </w:tcPr>
          <w:p w14:paraId="116022A4" w14:textId="77777777" w:rsidR="0079524D" w:rsidRPr="0079524D" w:rsidRDefault="0079524D" w:rsidP="007C6B16">
            <w:pPr>
              <w:jc w:val="center"/>
              <w:rPr>
                <w:sz w:val="16"/>
                <w:szCs w:val="16"/>
              </w:rPr>
            </w:pPr>
            <w:r>
              <w:rPr>
                <w:sz w:val="16"/>
              </w:rPr>
              <w:t>10</w:t>
            </w:r>
          </w:p>
        </w:tc>
        <w:tc>
          <w:tcPr>
            <w:tcW w:w="386" w:type="pct"/>
            <w:tcBorders>
              <w:top w:val="nil"/>
              <w:bottom w:val="single" w:sz="4" w:space="0" w:color="auto"/>
            </w:tcBorders>
            <w:shd w:val="clear" w:color="auto" w:fill="auto"/>
            <w:noWrap/>
            <w:vAlign w:val="center"/>
            <w:hideMark/>
          </w:tcPr>
          <w:p w14:paraId="301DB570" w14:textId="77777777" w:rsidR="0079524D" w:rsidRPr="0079524D" w:rsidRDefault="0079524D" w:rsidP="007C6B16">
            <w:pPr>
              <w:jc w:val="center"/>
              <w:rPr>
                <w:sz w:val="16"/>
                <w:szCs w:val="16"/>
              </w:rPr>
            </w:pPr>
            <w:r>
              <w:rPr>
                <w:sz w:val="16"/>
              </w:rPr>
              <w:t>87.7%</w:t>
            </w:r>
          </w:p>
        </w:tc>
        <w:tc>
          <w:tcPr>
            <w:tcW w:w="257" w:type="pct"/>
            <w:tcBorders>
              <w:top w:val="nil"/>
              <w:bottom w:val="single" w:sz="4" w:space="0" w:color="auto"/>
            </w:tcBorders>
            <w:shd w:val="clear" w:color="auto" w:fill="auto"/>
            <w:noWrap/>
            <w:vAlign w:val="center"/>
            <w:hideMark/>
          </w:tcPr>
          <w:p w14:paraId="7EC64494" w14:textId="77777777" w:rsidR="0079524D" w:rsidRPr="0079524D" w:rsidRDefault="0079524D" w:rsidP="007C6B16">
            <w:pPr>
              <w:jc w:val="center"/>
              <w:rPr>
                <w:sz w:val="16"/>
                <w:szCs w:val="16"/>
              </w:rPr>
            </w:pPr>
            <w:r>
              <w:rPr>
                <w:sz w:val="16"/>
              </w:rPr>
              <w:t>0</w:t>
            </w:r>
          </w:p>
        </w:tc>
        <w:tc>
          <w:tcPr>
            <w:tcW w:w="367" w:type="pct"/>
            <w:tcBorders>
              <w:top w:val="nil"/>
              <w:bottom w:val="single" w:sz="4" w:space="0" w:color="auto"/>
            </w:tcBorders>
            <w:shd w:val="clear" w:color="auto" w:fill="auto"/>
            <w:noWrap/>
            <w:vAlign w:val="center"/>
            <w:hideMark/>
          </w:tcPr>
          <w:p w14:paraId="1741D921" w14:textId="77777777" w:rsidR="0079524D" w:rsidRPr="0079524D" w:rsidRDefault="0079524D" w:rsidP="007C6B16">
            <w:pPr>
              <w:jc w:val="center"/>
              <w:rPr>
                <w:sz w:val="16"/>
                <w:szCs w:val="16"/>
              </w:rPr>
            </w:pPr>
            <w:r>
              <w:rPr>
                <w:sz w:val="16"/>
              </w:rPr>
              <w:t>6182</w:t>
            </w:r>
          </w:p>
        </w:tc>
        <w:tc>
          <w:tcPr>
            <w:tcW w:w="270" w:type="pct"/>
            <w:tcBorders>
              <w:top w:val="nil"/>
              <w:bottom w:val="single" w:sz="4" w:space="0" w:color="auto"/>
            </w:tcBorders>
            <w:shd w:val="clear" w:color="auto" w:fill="auto"/>
            <w:noWrap/>
            <w:vAlign w:val="center"/>
            <w:hideMark/>
          </w:tcPr>
          <w:p w14:paraId="5433881A" w14:textId="77777777" w:rsidR="0079524D" w:rsidRPr="0079524D" w:rsidRDefault="0079524D" w:rsidP="007C6B16">
            <w:pPr>
              <w:jc w:val="center"/>
              <w:rPr>
                <w:sz w:val="16"/>
                <w:szCs w:val="16"/>
              </w:rPr>
            </w:pPr>
            <w:r>
              <w:rPr>
                <w:sz w:val="16"/>
              </w:rPr>
              <w:t>0</w:t>
            </w:r>
          </w:p>
        </w:tc>
        <w:tc>
          <w:tcPr>
            <w:tcW w:w="515" w:type="pct"/>
            <w:tcBorders>
              <w:top w:val="nil"/>
              <w:bottom w:val="single" w:sz="4" w:space="0" w:color="auto"/>
            </w:tcBorders>
            <w:shd w:val="clear" w:color="auto" w:fill="auto"/>
            <w:noWrap/>
            <w:vAlign w:val="center"/>
            <w:hideMark/>
          </w:tcPr>
          <w:p w14:paraId="57F9215D" w14:textId="77777777" w:rsidR="0079524D" w:rsidRPr="0079524D" w:rsidRDefault="0079524D" w:rsidP="007C6B16">
            <w:pPr>
              <w:jc w:val="center"/>
              <w:rPr>
                <w:sz w:val="16"/>
                <w:szCs w:val="16"/>
              </w:rPr>
            </w:pPr>
            <w:r>
              <w:rPr>
                <w:sz w:val="16"/>
              </w:rPr>
              <w:t>1.0%</w:t>
            </w:r>
          </w:p>
        </w:tc>
        <w:tc>
          <w:tcPr>
            <w:tcW w:w="318" w:type="pct"/>
            <w:tcBorders>
              <w:top w:val="nil"/>
              <w:bottom w:val="single" w:sz="4" w:space="0" w:color="auto"/>
            </w:tcBorders>
            <w:shd w:val="clear" w:color="auto" w:fill="auto"/>
            <w:noWrap/>
            <w:vAlign w:val="center"/>
            <w:hideMark/>
          </w:tcPr>
          <w:p w14:paraId="0B81D769" w14:textId="77777777" w:rsidR="0079524D" w:rsidRPr="0079524D" w:rsidRDefault="0079524D" w:rsidP="007C6B16">
            <w:pPr>
              <w:jc w:val="center"/>
              <w:rPr>
                <w:sz w:val="16"/>
                <w:szCs w:val="16"/>
              </w:rPr>
            </w:pPr>
            <w:r>
              <w:rPr>
                <w:sz w:val="16"/>
              </w:rPr>
              <w:t>10</w:t>
            </w:r>
          </w:p>
        </w:tc>
      </w:tr>
      <w:tr w:rsidR="007C6B16" w:rsidRPr="0079524D" w14:paraId="0E66A680" w14:textId="77777777" w:rsidTr="00FB39C1">
        <w:trPr>
          <w:trHeight w:val="510"/>
        </w:trPr>
        <w:tc>
          <w:tcPr>
            <w:tcW w:w="600" w:type="pct"/>
            <w:tcBorders>
              <w:top w:val="nil"/>
              <w:bottom w:val="single" w:sz="4" w:space="0" w:color="auto"/>
            </w:tcBorders>
            <w:shd w:val="clear" w:color="auto" w:fill="auto"/>
            <w:noWrap/>
            <w:vAlign w:val="center"/>
            <w:hideMark/>
          </w:tcPr>
          <w:p w14:paraId="7D5A4801" w14:textId="550D9708" w:rsidR="0079524D" w:rsidRPr="0079524D" w:rsidRDefault="0079524D" w:rsidP="007C6B16">
            <w:pPr>
              <w:rPr>
                <w:sz w:val="16"/>
                <w:szCs w:val="16"/>
              </w:rPr>
            </w:pPr>
            <w:r>
              <w:rPr>
                <w:sz w:val="16"/>
              </w:rPr>
              <w:t>Supplier 9</w:t>
            </w:r>
          </w:p>
        </w:tc>
        <w:tc>
          <w:tcPr>
            <w:tcW w:w="229" w:type="pct"/>
            <w:tcBorders>
              <w:top w:val="nil"/>
              <w:bottom w:val="single" w:sz="4" w:space="0" w:color="auto"/>
            </w:tcBorders>
            <w:shd w:val="clear" w:color="auto" w:fill="auto"/>
            <w:noWrap/>
            <w:vAlign w:val="center"/>
            <w:hideMark/>
          </w:tcPr>
          <w:p w14:paraId="0B894A26" w14:textId="77777777" w:rsidR="0079524D" w:rsidRPr="0079524D" w:rsidRDefault="0079524D" w:rsidP="007C6B16">
            <w:pPr>
              <w:jc w:val="center"/>
              <w:rPr>
                <w:sz w:val="16"/>
                <w:szCs w:val="16"/>
              </w:rPr>
            </w:pPr>
            <w:r>
              <w:rPr>
                <w:sz w:val="16"/>
              </w:rPr>
              <w:t>5</w:t>
            </w:r>
          </w:p>
        </w:tc>
        <w:tc>
          <w:tcPr>
            <w:tcW w:w="997" w:type="pct"/>
            <w:tcBorders>
              <w:top w:val="nil"/>
              <w:bottom w:val="single" w:sz="4" w:space="0" w:color="auto"/>
            </w:tcBorders>
            <w:shd w:val="clear" w:color="000000" w:fill="FF0000"/>
            <w:vAlign w:val="center"/>
            <w:hideMark/>
          </w:tcPr>
          <w:p w14:paraId="2CEE49FB" w14:textId="77777777" w:rsidR="0079524D" w:rsidRPr="0079524D" w:rsidRDefault="0079524D" w:rsidP="007C6B16">
            <w:pPr>
              <w:rPr>
                <w:sz w:val="16"/>
                <w:szCs w:val="16"/>
              </w:rPr>
            </w:pPr>
            <w:r>
              <w:rPr>
                <w:sz w:val="16"/>
              </w:rPr>
              <w:t>PROVISIONALLY ACCEPTED</w:t>
            </w:r>
          </w:p>
        </w:tc>
        <w:tc>
          <w:tcPr>
            <w:tcW w:w="386" w:type="pct"/>
            <w:tcBorders>
              <w:top w:val="nil"/>
              <w:bottom w:val="single" w:sz="4" w:space="0" w:color="auto"/>
            </w:tcBorders>
            <w:shd w:val="clear" w:color="auto" w:fill="auto"/>
            <w:noWrap/>
            <w:vAlign w:val="center"/>
            <w:hideMark/>
          </w:tcPr>
          <w:p w14:paraId="4C98E22C" w14:textId="77777777" w:rsidR="0079524D" w:rsidRPr="0079524D" w:rsidRDefault="0079524D" w:rsidP="007C6B16">
            <w:pPr>
              <w:jc w:val="center"/>
              <w:rPr>
                <w:sz w:val="16"/>
                <w:szCs w:val="16"/>
              </w:rPr>
            </w:pPr>
            <w:r>
              <w:rPr>
                <w:sz w:val="16"/>
              </w:rPr>
              <w:t>208</w:t>
            </w:r>
          </w:p>
        </w:tc>
        <w:tc>
          <w:tcPr>
            <w:tcW w:w="384" w:type="pct"/>
            <w:tcBorders>
              <w:top w:val="nil"/>
              <w:bottom w:val="single" w:sz="4" w:space="0" w:color="auto"/>
            </w:tcBorders>
            <w:shd w:val="clear" w:color="auto" w:fill="auto"/>
            <w:noWrap/>
            <w:vAlign w:val="center"/>
            <w:hideMark/>
          </w:tcPr>
          <w:p w14:paraId="20299079" w14:textId="77777777" w:rsidR="0079524D" w:rsidRPr="0079524D" w:rsidRDefault="0079524D" w:rsidP="007C6B16">
            <w:pPr>
              <w:jc w:val="center"/>
              <w:rPr>
                <w:sz w:val="16"/>
                <w:szCs w:val="16"/>
              </w:rPr>
            </w:pPr>
            <w:r>
              <w:rPr>
                <w:sz w:val="16"/>
              </w:rPr>
              <w:t>42</w:t>
            </w:r>
          </w:p>
        </w:tc>
        <w:tc>
          <w:tcPr>
            <w:tcW w:w="291" w:type="pct"/>
            <w:tcBorders>
              <w:top w:val="nil"/>
              <w:bottom w:val="single" w:sz="4" w:space="0" w:color="auto"/>
            </w:tcBorders>
            <w:shd w:val="clear" w:color="auto" w:fill="auto"/>
            <w:noWrap/>
            <w:vAlign w:val="center"/>
            <w:hideMark/>
          </w:tcPr>
          <w:p w14:paraId="7598274E" w14:textId="77777777" w:rsidR="0079524D" w:rsidRPr="0079524D" w:rsidRDefault="0079524D" w:rsidP="007C6B16">
            <w:pPr>
              <w:jc w:val="center"/>
              <w:rPr>
                <w:sz w:val="16"/>
                <w:szCs w:val="16"/>
              </w:rPr>
            </w:pPr>
            <w:r>
              <w:rPr>
                <w:sz w:val="16"/>
              </w:rPr>
              <w:t>5</w:t>
            </w:r>
          </w:p>
        </w:tc>
        <w:tc>
          <w:tcPr>
            <w:tcW w:w="386" w:type="pct"/>
            <w:tcBorders>
              <w:top w:val="nil"/>
              <w:bottom w:val="single" w:sz="4" w:space="0" w:color="auto"/>
            </w:tcBorders>
            <w:shd w:val="clear" w:color="auto" w:fill="auto"/>
            <w:noWrap/>
            <w:vAlign w:val="center"/>
            <w:hideMark/>
          </w:tcPr>
          <w:p w14:paraId="6928C1C3" w14:textId="77777777" w:rsidR="0079524D" w:rsidRPr="0079524D" w:rsidRDefault="0079524D" w:rsidP="007C6B16">
            <w:pPr>
              <w:jc w:val="center"/>
              <w:rPr>
                <w:sz w:val="16"/>
                <w:szCs w:val="16"/>
              </w:rPr>
            </w:pPr>
            <w:r>
              <w:rPr>
                <w:sz w:val="16"/>
              </w:rPr>
              <w:t>83.2%</w:t>
            </w:r>
          </w:p>
        </w:tc>
        <w:tc>
          <w:tcPr>
            <w:tcW w:w="257" w:type="pct"/>
            <w:tcBorders>
              <w:top w:val="nil"/>
              <w:bottom w:val="single" w:sz="4" w:space="0" w:color="auto"/>
            </w:tcBorders>
            <w:shd w:val="clear" w:color="auto" w:fill="auto"/>
            <w:noWrap/>
            <w:vAlign w:val="center"/>
            <w:hideMark/>
          </w:tcPr>
          <w:p w14:paraId="5B9E3B5E" w14:textId="77777777" w:rsidR="0079524D" w:rsidRPr="0079524D" w:rsidRDefault="0079524D" w:rsidP="007C6B16">
            <w:pPr>
              <w:jc w:val="center"/>
              <w:rPr>
                <w:sz w:val="16"/>
                <w:szCs w:val="16"/>
              </w:rPr>
            </w:pPr>
            <w:r>
              <w:rPr>
                <w:sz w:val="16"/>
              </w:rPr>
              <w:t>0</w:t>
            </w:r>
          </w:p>
        </w:tc>
        <w:tc>
          <w:tcPr>
            <w:tcW w:w="367" w:type="pct"/>
            <w:tcBorders>
              <w:top w:val="nil"/>
              <w:bottom w:val="single" w:sz="4" w:space="0" w:color="auto"/>
            </w:tcBorders>
            <w:shd w:val="clear" w:color="auto" w:fill="auto"/>
            <w:noWrap/>
            <w:vAlign w:val="center"/>
            <w:hideMark/>
          </w:tcPr>
          <w:p w14:paraId="605863B5" w14:textId="77777777" w:rsidR="0079524D" w:rsidRPr="0079524D" w:rsidRDefault="0079524D" w:rsidP="007C6B16">
            <w:pPr>
              <w:jc w:val="center"/>
              <w:rPr>
                <w:sz w:val="16"/>
                <w:szCs w:val="16"/>
              </w:rPr>
            </w:pPr>
            <w:r>
              <w:rPr>
                <w:sz w:val="16"/>
              </w:rPr>
              <w:t>13982</w:t>
            </w:r>
          </w:p>
        </w:tc>
        <w:tc>
          <w:tcPr>
            <w:tcW w:w="270" w:type="pct"/>
            <w:tcBorders>
              <w:top w:val="nil"/>
              <w:bottom w:val="single" w:sz="4" w:space="0" w:color="auto"/>
            </w:tcBorders>
            <w:shd w:val="clear" w:color="auto" w:fill="auto"/>
            <w:noWrap/>
            <w:vAlign w:val="center"/>
            <w:hideMark/>
          </w:tcPr>
          <w:p w14:paraId="39F5F96F" w14:textId="77777777" w:rsidR="0079524D" w:rsidRPr="0079524D" w:rsidRDefault="0079524D" w:rsidP="007C6B16">
            <w:pPr>
              <w:jc w:val="center"/>
              <w:rPr>
                <w:sz w:val="16"/>
                <w:szCs w:val="16"/>
              </w:rPr>
            </w:pPr>
            <w:r>
              <w:rPr>
                <w:sz w:val="16"/>
              </w:rPr>
              <w:t>0</w:t>
            </w:r>
          </w:p>
        </w:tc>
        <w:tc>
          <w:tcPr>
            <w:tcW w:w="515" w:type="pct"/>
            <w:tcBorders>
              <w:top w:val="nil"/>
              <w:bottom w:val="single" w:sz="4" w:space="0" w:color="auto"/>
            </w:tcBorders>
            <w:shd w:val="clear" w:color="auto" w:fill="auto"/>
            <w:noWrap/>
            <w:vAlign w:val="center"/>
            <w:hideMark/>
          </w:tcPr>
          <w:p w14:paraId="2C6EF9A2" w14:textId="77777777" w:rsidR="0079524D" w:rsidRPr="0079524D" w:rsidRDefault="0079524D" w:rsidP="007C6B16">
            <w:pPr>
              <w:jc w:val="center"/>
              <w:rPr>
                <w:sz w:val="16"/>
                <w:szCs w:val="16"/>
              </w:rPr>
            </w:pPr>
            <w:r>
              <w:rPr>
                <w:sz w:val="16"/>
              </w:rPr>
              <w:t>10.7%</w:t>
            </w:r>
          </w:p>
        </w:tc>
        <w:tc>
          <w:tcPr>
            <w:tcW w:w="318" w:type="pct"/>
            <w:tcBorders>
              <w:top w:val="nil"/>
              <w:bottom w:val="single" w:sz="4" w:space="0" w:color="auto"/>
            </w:tcBorders>
            <w:shd w:val="clear" w:color="auto" w:fill="auto"/>
            <w:noWrap/>
            <w:vAlign w:val="center"/>
            <w:hideMark/>
          </w:tcPr>
          <w:p w14:paraId="386B7B51" w14:textId="77777777" w:rsidR="0079524D" w:rsidRPr="0079524D" w:rsidRDefault="0079524D" w:rsidP="007C6B16">
            <w:pPr>
              <w:jc w:val="center"/>
              <w:rPr>
                <w:sz w:val="16"/>
                <w:szCs w:val="16"/>
              </w:rPr>
            </w:pPr>
            <w:r>
              <w:rPr>
                <w:sz w:val="16"/>
              </w:rPr>
              <w:t>0</w:t>
            </w:r>
          </w:p>
        </w:tc>
      </w:tr>
      <w:tr w:rsidR="007C6B16" w:rsidRPr="0079524D" w14:paraId="445A4A89" w14:textId="77777777" w:rsidTr="00FB39C1">
        <w:trPr>
          <w:trHeight w:val="510"/>
        </w:trPr>
        <w:tc>
          <w:tcPr>
            <w:tcW w:w="600" w:type="pct"/>
            <w:tcBorders>
              <w:top w:val="nil"/>
              <w:bottom w:val="single" w:sz="4" w:space="0" w:color="auto"/>
            </w:tcBorders>
            <w:shd w:val="clear" w:color="auto" w:fill="auto"/>
            <w:noWrap/>
            <w:vAlign w:val="center"/>
            <w:hideMark/>
          </w:tcPr>
          <w:p w14:paraId="130E2856" w14:textId="7CDF2B51" w:rsidR="0079524D" w:rsidRPr="0079524D" w:rsidRDefault="0079524D" w:rsidP="007C6B16">
            <w:pPr>
              <w:rPr>
                <w:sz w:val="16"/>
                <w:szCs w:val="16"/>
              </w:rPr>
            </w:pPr>
            <w:r>
              <w:rPr>
                <w:sz w:val="16"/>
              </w:rPr>
              <w:t>Supplier 10</w:t>
            </w:r>
          </w:p>
        </w:tc>
        <w:tc>
          <w:tcPr>
            <w:tcW w:w="229" w:type="pct"/>
            <w:tcBorders>
              <w:top w:val="nil"/>
              <w:bottom w:val="single" w:sz="4" w:space="0" w:color="auto"/>
            </w:tcBorders>
            <w:shd w:val="clear" w:color="auto" w:fill="auto"/>
            <w:noWrap/>
            <w:vAlign w:val="center"/>
            <w:hideMark/>
          </w:tcPr>
          <w:p w14:paraId="212E28B0" w14:textId="77777777" w:rsidR="0079524D" w:rsidRPr="0079524D" w:rsidRDefault="0079524D" w:rsidP="007C6B16">
            <w:pPr>
              <w:jc w:val="center"/>
              <w:rPr>
                <w:sz w:val="16"/>
                <w:szCs w:val="16"/>
              </w:rPr>
            </w:pPr>
            <w:r>
              <w:rPr>
                <w:sz w:val="16"/>
              </w:rPr>
              <w:t>5</w:t>
            </w:r>
          </w:p>
        </w:tc>
        <w:tc>
          <w:tcPr>
            <w:tcW w:w="997" w:type="pct"/>
            <w:tcBorders>
              <w:top w:val="nil"/>
              <w:bottom w:val="single" w:sz="4" w:space="0" w:color="auto"/>
            </w:tcBorders>
            <w:shd w:val="clear" w:color="000000" w:fill="FF0000"/>
            <w:vAlign w:val="center"/>
            <w:hideMark/>
          </w:tcPr>
          <w:p w14:paraId="02DB9952" w14:textId="77777777" w:rsidR="0079524D" w:rsidRPr="0079524D" w:rsidRDefault="0079524D" w:rsidP="007C6B16">
            <w:pPr>
              <w:rPr>
                <w:sz w:val="16"/>
                <w:szCs w:val="16"/>
              </w:rPr>
            </w:pPr>
            <w:r>
              <w:rPr>
                <w:sz w:val="16"/>
              </w:rPr>
              <w:t>PROVISIONALLY ACCEPTED</w:t>
            </w:r>
          </w:p>
        </w:tc>
        <w:tc>
          <w:tcPr>
            <w:tcW w:w="386" w:type="pct"/>
            <w:tcBorders>
              <w:top w:val="nil"/>
              <w:bottom w:val="single" w:sz="4" w:space="0" w:color="auto"/>
            </w:tcBorders>
            <w:shd w:val="clear" w:color="auto" w:fill="auto"/>
            <w:noWrap/>
            <w:vAlign w:val="center"/>
            <w:hideMark/>
          </w:tcPr>
          <w:p w14:paraId="3D9586CD" w14:textId="77777777" w:rsidR="0079524D" w:rsidRPr="0079524D" w:rsidRDefault="0079524D" w:rsidP="007C6B16">
            <w:pPr>
              <w:jc w:val="center"/>
              <w:rPr>
                <w:rFonts w:ascii="Arial" w:hAnsi="Arial" w:cs="Arial"/>
                <w:sz w:val="16"/>
                <w:szCs w:val="16"/>
              </w:rPr>
            </w:pPr>
            <w:r>
              <w:rPr>
                <w:rFonts w:ascii="Arial" w:hAnsi="Arial"/>
                <w:sz w:val="16"/>
              </w:rPr>
              <w:t>205</w:t>
            </w:r>
          </w:p>
        </w:tc>
        <w:tc>
          <w:tcPr>
            <w:tcW w:w="384" w:type="pct"/>
            <w:tcBorders>
              <w:top w:val="nil"/>
              <w:bottom w:val="single" w:sz="4" w:space="0" w:color="auto"/>
            </w:tcBorders>
            <w:shd w:val="clear" w:color="auto" w:fill="auto"/>
            <w:noWrap/>
            <w:vAlign w:val="center"/>
            <w:hideMark/>
          </w:tcPr>
          <w:p w14:paraId="2C61402A" w14:textId="77777777" w:rsidR="0079524D" w:rsidRPr="0079524D" w:rsidRDefault="0079524D" w:rsidP="007C6B16">
            <w:pPr>
              <w:jc w:val="center"/>
              <w:rPr>
                <w:sz w:val="16"/>
                <w:szCs w:val="16"/>
              </w:rPr>
            </w:pPr>
            <w:r>
              <w:rPr>
                <w:sz w:val="16"/>
              </w:rPr>
              <w:t>31</w:t>
            </w:r>
          </w:p>
        </w:tc>
        <w:tc>
          <w:tcPr>
            <w:tcW w:w="291" w:type="pct"/>
            <w:tcBorders>
              <w:top w:val="nil"/>
              <w:bottom w:val="single" w:sz="4" w:space="0" w:color="auto"/>
            </w:tcBorders>
            <w:shd w:val="clear" w:color="auto" w:fill="auto"/>
            <w:noWrap/>
            <w:vAlign w:val="center"/>
            <w:hideMark/>
          </w:tcPr>
          <w:p w14:paraId="29E765FF" w14:textId="77777777" w:rsidR="0079524D" w:rsidRPr="0079524D" w:rsidRDefault="0079524D" w:rsidP="007C6B16">
            <w:pPr>
              <w:jc w:val="center"/>
              <w:rPr>
                <w:sz w:val="16"/>
                <w:szCs w:val="16"/>
              </w:rPr>
            </w:pPr>
            <w:r>
              <w:rPr>
                <w:sz w:val="16"/>
              </w:rPr>
              <w:t>5</w:t>
            </w:r>
          </w:p>
        </w:tc>
        <w:tc>
          <w:tcPr>
            <w:tcW w:w="386" w:type="pct"/>
            <w:tcBorders>
              <w:top w:val="nil"/>
              <w:bottom w:val="single" w:sz="4" w:space="0" w:color="auto"/>
            </w:tcBorders>
            <w:shd w:val="clear" w:color="auto" w:fill="auto"/>
            <w:noWrap/>
            <w:vAlign w:val="center"/>
            <w:hideMark/>
          </w:tcPr>
          <w:p w14:paraId="2D40C034" w14:textId="77777777" w:rsidR="0079524D" w:rsidRPr="0079524D" w:rsidRDefault="0079524D" w:rsidP="007C6B16">
            <w:pPr>
              <w:jc w:val="center"/>
              <w:rPr>
                <w:sz w:val="16"/>
                <w:szCs w:val="16"/>
              </w:rPr>
            </w:pPr>
            <w:r>
              <w:rPr>
                <w:sz w:val="16"/>
              </w:rPr>
              <w:t>81.5%</w:t>
            </w:r>
          </w:p>
        </w:tc>
        <w:tc>
          <w:tcPr>
            <w:tcW w:w="257" w:type="pct"/>
            <w:tcBorders>
              <w:top w:val="nil"/>
              <w:bottom w:val="single" w:sz="4" w:space="0" w:color="auto"/>
            </w:tcBorders>
            <w:shd w:val="clear" w:color="auto" w:fill="auto"/>
            <w:noWrap/>
            <w:vAlign w:val="center"/>
            <w:hideMark/>
          </w:tcPr>
          <w:p w14:paraId="281A5931" w14:textId="77777777" w:rsidR="0079524D" w:rsidRPr="0079524D" w:rsidRDefault="0079524D" w:rsidP="007C6B16">
            <w:pPr>
              <w:jc w:val="center"/>
              <w:rPr>
                <w:sz w:val="16"/>
                <w:szCs w:val="16"/>
              </w:rPr>
            </w:pPr>
            <w:r>
              <w:rPr>
                <w:sz w:val="16"/>
              </w:rPr>
              <w:t>0</w:t>
            </w:r>
          </w:p>
        </w:tc>
        <w:tc>
          <w:tcPr>
            <w:tcW w:w="367" w:type="pct"/>
            <w:tcBorders>
              <w:top w:val="nil"/>
              <w:bottom w:val="single" w:sz="4" w:space="0" w:color="auto"/>
            </w:tcBorders>
            <w:shd w:val="clear" w:color="auto" w:fill="auto"/>
            <w:noWrap/>
            <w:vAlign w:val="center"/>
            <w:hideMark/>
          </w:tcPr>
          <w:p w14:paraId="15DC7F86" w14:textId="77777777" w:rsidR="0079524D" w:rsidRPr="0079524D" w:rsidRDefault="0079524D" w:rsidP="007C6B16">
            <w:pPr>
              <w:jc w:val="center"/>
              <w:rPr>
                <w:sz w:val="16"/>
                <w:szCs w:val="16"/>
              </w:rPr>
            </w:pPr>
            <w:r>
              <w:rPr>
                <w:sz w:val="16"/>
              </w:rPr>
              <w:t>104S</w:t>
            </w:r>
          </w:p>
        </w:tc>
        <w:tc>
          <w:tcPr>
            <w:tcW w:w="270" w:type="pct"/>
            <w:tcBorders>
              <w:top w:val="nil"/>
              <w:bottom w:val="single" w:sz="4" w:space="0" w:color="auto"/>
            </w:tcBorders>
            <w:shd w:val="clear" w:color="auto" w:fill="auto"/>
            <w:noWrap/>
            <w:vAlign w:val="center"/>
            <w:hideMark/>
          </w:tcPr>
          <w:p w14:paraId="4714FF89" w14:textId="77777777" w:rsidR="0079524D" w:rsidRPr="0079524D" w:rsidRDefault="0079524D" w:rsidP="007C6B16">
            <w:pPr>
              <w:jc w:val="center"/>
              <w:rPr>
                <w:sz w:val="16"/>
                <w:szCs w:val="16"/>
              </w:rPr>
            </w:pPr>
            <w:r>
              <w:rPr>
                <w:sz w:val="16"/>
              </w:rPr>
              <w:t>0</w:t>
            </w:r>
          </w:p>
        </w:tc>
        <w:tc>
          <w:tcPr>
            <w:tcW w:w="515" w:type="pct"/>
            <w:tcBorders>
              <w:top w:val="nil"/>
              <w:bottom w:val="single" w:sz="4" w:space="0" w:color="auto"/>
            </w:tcBorders>
            <w:shd w:val="clear" w:color="auto" w:fill="auto"/>
            <w:noWrap/>
            <w:vAlign w:val="center"/>
            <w:hideMark/>
          </w:tcPr>
          <w:p w14:paraId="0B9C0C08" w14:textId="77777777" w:rsidR="0079524D" w:rsidRPr="0079524D" w:rsidRDefault="0079524D" w:rsidP="007C6B16">
            <w:pPr>
              <w:jc w:val="center"/>
              <w:rPr>
                <w:sz w:val="16"/>
                <w:szCs w:val="16"/>
              </w:rPr>
            </w:pPr>
            <w:r>
              <w:rPr>
                <w:sz w:val="16"/>
              </w:rPr>
              <w:t>8.9%</w:t>
            </w:r>
          </w:p>
        </w:tc>
        <w:tc>
          <w:tcPr>
            <w:tcW w:w="318" w:type="pct"/>
            <w:tcBorders>
              <w:top w:val="nil"/>
              <w:bottom w:val="single" w:sz="4" w:space="0" w:color="auto"/>
            </w:tcBorders>
            <w:shd w:val="clear" w:color="auto" w:fill="auto"/>
            <w:noWrap/>
            <w:vAlign w:val="center"/>
            <w:hideMark/>
          </w:tcPr>
          <w:p w14:paraId="7C863989" w14:textId="77777777" w:rsidR="0079524D" w:rsidRPr="0079524D" w:rsidRDefault="0079524D" w:rsidP="007C6B16">
            <w:pPr>
              <w:jc w:val="center"/>
              <w:rPr>
                <w:sz w:val="16"/>
                <w:szCs w:val="16"/>
              </w:rPr>
            </w:pPr>
            <w:r>
              <w:rPr>
                <w:sz w:val="16"/>
              </w:rPr>
              <w:t>0</w:t>
            </w:r>
          </w:p>
        </w:tc>
      </w:tr>
      <w:tr w:rsidR="007C6B16" w:rsidRPr="0079524D" w14:paraId="62867D95" w14:textId="77777777" w:rsidTr="00FB39C1">
        <w:trPr>
          <w:trHeight w:val="255"/>
        </w:trPr>
        <w:tc>
          <w:tcPr>
            <w:tcW w:w="600" w:type="pct"/>
            <w:tcBorders>
              <w:top w:val="nil"/>
              <w:bottom w:val="single" w:sz="4" w:space="0" w:color="auto"/>
            </w:tcBorders>
            <w:shd w:val="clear" w:color="auto" w:fill="auto"/>
            <w:noWrap/>
            <w:vAlign w:val="center"/>
            <w:hideMark/>
          </w:tcPr>
          <w:p w14:paraId="56EA36B8" w14:textId="0F82027B" w:rsidR="0079524D" w:rsidRPr="0079524D" w:rsidRDefault="0079524D" w:rsidP="007C6B16">
            <w:pPr>
              <w:rPr>
                <w:sz w:val="16"/>
                <w:szCs w:val="16"/>
              </w:rPr>
            </w:pPr>
            <w:r>
              <w:rPr>
                <w:sz w:val="16"/>
              </w:rPr>
              <w:t>Mean</w:t>
            </w:r>
          </w:p>
        </w:tc>
        <w:tc>
          <w:tcPr>
            <w:tcW w:w="229" w:type="pct"/>
            <w:tcBorders>
              <w:top w:val="nil"/>
              <w:bottom w:val="single" w:sz="4" w:space="0" w:color="auto"/>
            </w:tcBorders>
            <w:shd w:val="clear" w:color="auto" w:fill="auto"/>
            <w:noWrap/>
            <w:vAlign w:val="center"/>
            <w:hideMark/>
          </w:tcPr>
          <w:p w14:paraId="72421F96" w14:textId="77777777" w:rsidR="0079524D" w:rsidRPr="0079524D" w:rsidRDefault="0079524D" w:rsidP="007C6B16">
            <w:pPr>
              <w:jc w:val="center"/>
              <w:rPr>
                <w:sz w:val="16"/>
                <w:szCs w:val="16"/>
              </w:rPr>
            </w:pPr>
            <w:r>
              <w:rPr>
                <w:sz w:val="16"/>
              </w:rPr>
              <w:t>12</w:t>
            </w:r>
          </w:p>
        </w:tc>
        <w:tc>
          <w:tcPr>
            <w:tcW w:w="997" w:type="pct"/>
            <w:tcBorders>
              <w:top w:val="nil"/>
              <w:bottom w:val="single" w:sz="4" w:space="0" w:color="auto"/>
            </w:tcBorders>
            <w:shd w:val="clear" w:color="auto" w:fill="auto"/>
            <w:noWrap/>
            <w:vAlign w:val="center"/>
            <w:hideMark/>
          </w:tcPr>
          <w:p w14:paraId="6DC2A929" w14:textId="77777777" w:rsidR="0079524D" w:rsidRPr="0079524D" w:rsidRDefault="0079524D" w:rsidP="007C6B16">
            <w:pPr>
              <w:rPr>
                <w:rFonts w:ascii="Arial" w:hAnsi="Arial" w:cs="Arial"/>
                <w:sz w:val="16"/>
                <w:szCs w:val="16"/>
              </w:rPr>
            </w:pPr>
            <w:r>
              <w:rPr>
                <w:rFonts w:ascii="Arial" w:hAnsi="Arial"/>
                <w:sz w:val="16"/>
              </w:rPr>
              <w:t> </w:t>
            </w:r>
          </w:p>
        </w:tc>
        <w:tc>
          <w:tcPr>
            <w:tcW w:w="386" w:type="pct"/>
            <w:tcBorders>
              <w:top w:val="nil"/>
              <w:bottom w:val="single" w:sz="4" w:space="0" w:color="auto"/>
            </w:tcBorders>
            <w:shd w:val="clear" w:color="auto" w:fill="auto"/>
            <w:noWrap/>
            <w:vAlign w:val="center"/>
            <w:hideMark/>
          </w:tcPr>
          <w:p w14:paraId="5FE08AD8" w14:textId="77777777" w:rsidR="0079524D" w:rsidRPr="0079524D" w:rsidRDefault="0079524D" w:rsidP="007C6B16">
            <w:pPr>
              <w:jc w:val="center"/>
              <w:rPr>
                <w:sz w:val="16"/>
                <w:szCs w:val="16"/>
              </w:rPr>
            </w:pPr>
            <w:r>
              <w:rPr>
                <w:sz w:val="16"/>
              </w:rPr>
              <w:t>4720</w:t>
            </w:r>
          </w:p>
        </w:tc>
        <w:tc>
          <w:tcPr>
            <w:tcW w:w="384" w:type="pct"/>
            <w:tcBorders>
              <w:top w:val="nil"/>
              <w:bottom w:val="single" w:sz="4" w:space="0" w:color="auto"/>
            </w:tcBorders>
            <w:shd w:val="clear" w:color="auto" w:fill="auto"/>
            <w:noWrap/>
            <w:vAlign w:val="center"/>
            <w:hideMark/>
          </w:tcPr>
          <w:p w14:paraId="443B7189" w14:textId="77777777" w:rsidR="0079524D" w:rsidRPr="0079524D" w:rsidRDefault="0079524D" w:rsidP="007C6B16">
            <w:pPr>
              <w:jc w:val="center"/>
              <w:rPr>
                <w:sz w:val="16"/>
                <w:szCs w:val="16"/>
              </w:rPr>
            </w:pPr>
            <w:r>
              <w:rPr>
                <w:sz w:val="16"/>
              </w:rPr>
              <w:t>39</w:t>
            </w:r>
          </w:p>
        </w:tc>
        <w:tc>
          <w:tcPr>
            <w:tcW w:w="291" w:type="pct"/>
            <w:tcBorders>
              <w:top w:val="nil"/>
              <w:bottom w:val="single" w:sz="4" w:space="0" w:color="auto"/>
            </w:tcBorders>
            <w:shd w:val="clear" w:color="auto" w:fill="auto"/>
            <w:noWrap/>
            <w:vAlign w:val="center"/>
            <w:hideMark/>
          </w:tcPr>
          <w:p w14:paraId="377F7248" w14:textId="7C98F218" w:rsidR="0079524D" w:rsidRPr="0079524D" w:rsidRDefault="0079524D" w:rsidP="007C6B16">
            <w:pPr>
              <w:jc w:val="center"/>
              <w:rPr>
                <w:rFonts w:ascii="Arial" w:hAnsi="Arial" w:cs="Arial"/>
                <w:sz w:val="16"/>
                <w:szCs w:val="16"/>
              </w:rPr>
            </w:pPr>
          </w:p>
        </w:tc>
        <w:tc>
          <w:tcPr>
            <w:tcW w:w="386" w:type="pct"/>
            <w:tcBorders>
              <w:top w:val="nil"/>
              <w:bottom w:val="single" w:sz="4" w:space="0" w:color="auto"/>
            </w:tcBorders>
            <w:shd w:val="clear" w:color="auto" w:fill="auto"/>
            <w:noWrap/>
            <w:vAlign w:val="center"/>
            <w:hideMark/>
          </w:tcPr>
          <w:p w14:paraId="2F500202" w14:textId="77777777" w:rsidR="0079524D" w:rsidRPr="0079524D" w:rsidRDefault="0079524D" w:rsidP="007C6B16">
            <w:pPr>
              <w:jc w:val="center"/>
              <w:rPr>
                <w:sz w:val="16"/>
                <w:szCs w:val="16"/>
              </w:rPr>
            </w:pPr>
            <w:r>
              <w:rPr>
                <w:sz w:val="16"/>
              </w:rPr>
              <w:t>80.4%</w:t>
            </w:r>
          </w:p>
        </w:tc>
        <w:tc>
          <w:tcPr>
            <w:tcW w:w="257" w:type="pct"/>
            <w:tcBorders>
              <w:top w:val="nil"/>
              <w:bottom w:val="single" w:sz="4" w:space="0" w:color="auto"/>
            </w:tcBorders>
            <w:shd w:val="clear" w:color="auto" w:fill="auto"/>
            <w:noWrap/>
            <w:vAlign w:val="center"/>
            <w:hideMark/>
          </w:tcPr>
          <w:p w14:paraId="2B69D601" w14:textId="128C81A6" w:rsidR="0079524D" w:rsidRPr="0079524D" w:rsidRDefault="0079524D" w:rsidP="007C6B16">
            <w:pPr>
              <w:jc w:val="center"/>
              <w:rPr>
                <w:rFonts w:ascii="Arial" w:hAnsi="Arial" w:cs="Arial"/>
                <w:sz w:val="16"/>
                <w:szCs w:val="16"/>
              </w:rPr>
            </w:pPr>
          </w:p>
        </w:tc>
        <w:tc>
          <w:tcPr>
            <w:tcW w:w="367" w:type="pct"/>
            <w:tcBorders>
              <w:top w:val="nil"/>
              <w:bottom w:val="single" w:sz="4" w:space="0" w:color="auto"/>
            </w:tcBorders>
            <w:shd w:val="clear" w:color="auto" w:fill="auto"/>
            <w:noWrap/>
            <w:vAlign w:val="center"/>
            <w:hideMark/>
          </w:tcPr>
          <w:p w14:paraId="16439E96" w14:textId="77777777" w:rsidR="0079524D" w:rsidRPr="0079524D" w:rsidRDefault="0079524D" w:rsidP="007C6B16">
            <w:pPr>
              <w:jc w:val="center"/>
              <w:rPr>
                <w:sz w:val="16"/>
                <w:szCs w:val="16"/>
              </w:rPr>
            </w:pPr>
            <w:r>
              <w:rPr>
                <w:sz w:val="16"/>
              </w:rPr>
              <w:t>12360</w:t>
            </w:r>
          </w:p>
        </w:tc>
        <w:tc>
          <w:tcPr>
            <w:tcW w:w="270" w:type="pct"/>
            <w:tcBorders>
              <w:top w:val="nil"/>
              <w:bottom w:val="single" w:sz="4" w:space="0" w:color="auto"/>
            </w:tcBorders>
            <w:shd w:val="clear" w:color="auto" w:fill="auto"/>
            <w:noWrap/>
            <w:vAlign w:val="center"/>
            <w:hideMark/>
          </w:tcPr>
          <w:p w14:paraId="3B279923" w14:textId="33568BC1" w:rsidR="0079524D" w:rsidRPr="0079524D" w:rsidRDefault="0079524D" w:rsidP="007C6B16">
            <w:pPr>
              <w:jc w:val="center"/>
              <w:rPr>
                <w:rFonts w:ascii="Arial" w:hAnsi="Arial" w:cs="Arial"/>
                <w:sz w:val="16"/>
                <w:szCs w:val="16"/>
              </w:rPr>
            </w:pPr>
          </w:p>
        </w:tc>
        <w:tc>
          <w:tcPr>
            <w:tcW w:w="515" w:type="pct"/>
            <w:tcBorders>
              <w:top w:val="nil"/>
              <w:bottom w:val="single" w:sz="4" w:space="0" w:color="auto"/>
            </w:tcBorders>
            <w:shd w:val="clear" w:color="auto" w:fill="auto"/>
            <w:noWrap/>
            <w:vAlign w:val="center"/>
            <w:hideMark/>
          </w:tcPr>
          <w:p w14:paraId="792AB9D7" w14:textId="77777777" w:rsidR="0079524D" w:rsidRPr="0079524D" w:rsidRDefault="0079524D" w:rsidP="007C6B16">
            <w:pPr>
              <w:jc w:val="center"/>
              <w:rPr>
                <w:sz w:val="16"/>
                <w:szCs w:val="16"/>
              </w:rPr>
            </w:pPr>
            <w:r>
              <w:rPr>
                <w:sz w:val="16"/>
              </w:rPr>
              <w:t>5.70%</w:t>
            </w:r>
          </w:p>
        </w:tc>
        <w:tc>
          <w:tcPr>
            <w:tcW w:w="318" w:type="pct"/>
            <w:tcBorders>
              <w:top w:val="nil"/>
              <w:bottom w:val="single" w:sz="4" w:space="0" w:color="auto"/>
            </w:tcBorders>
            <w:shd w:val="clear" w:color="auto" w:fill="auto"/>
            <w:noWrap/>
            <w:vAlign w:val="center"/>
            <w:hideMark/>
          </w:tcPr>
          <w:p w14:paraId="77285D0C" w14:textId="1A3C4BC6" w:rsidR="0079524D" w:rsidRPr="0079524D" w:rsidRDefault="0079524D" w:rsidP="007C6B16">
            <w:pPr>
              <w:jc w:val="center"/>
              <w:rPr>
                <w:rFonts w:ascii="Arial" w:hAnsi="Arial" w:cs="Arial"/>
                <w:sz w:val="16"/>
                <w:szCs w:val="16"/>
              </w:rPr>
            </w:pPr>
          </w:p>
        </w:tc>
      </w:tr>
    </w:tbl>
    <w:p w14:paraId="3BE64C25" w14:textId="77777777" w:rsidR="00AF5253" w:rsidRDefault="00AF5253" w:rsidP="00AF5253">
      <w:pPr>
        <w:pStyle w:val="IRwoda"/>
        <w:ind w:firstLine="0"/>
      </w:pPr>
    </w:p>
    <w:p w14:paraId="7EA133DC" w14:textId="1633AA8C" w:rsidR="001566F1" w:rsidRPr="001566F1" w:rsidRDefault="001566F1" w:rsidP="007C6B16">
      <w:pPr>
        <w:pStyle w:val="IRwoda"/>
      </w:pPr>
      <w:bookmarkStart w:id="4" w:name="_Hlk53511179"/>
      <w:r>
        <w:t xml:space="preserve">The conducted analysis in the </w:t>
      </w:r>
      <w:r>
        <w:rPr>
          <w:b/>
        </w:rPr>
        <w:t>PCB printed circuit</w:t>
      </w:r>
      <w:r>
        <w:t xml:space="preserve"> supplier group proved that this is by far the weakest group of suppliers in terms of the assessed indexes. The mean evaluation score was only 12 points. Each of the assessed suppliers from this group achieved a score under 31 points, and thus all PCB suppliers received the status of Temporary Accepted. The assessment result clearly indicates that immediate corrective actions are necessary in this group of suppliers. </w:t>
      </w:r>
      <w:r>
        <w:tab/>
        <w:t xml:space="preserve">The average delivery time was 39 days. In the case of this index for importers, the sea route was taken into account, which usually takes 6 to 8 weeks. The timeliness of deliveries is at the level of 80.4%, which is caused by problems with completing orders before the date of shipment. The deliveries are partially sent in subsequent shipments or by dedicated air transport when there is an urgent demand for goods. In some cases, such </w:t>
      </w:r>
      <w:r w:rsidR="007C6B16">
        <w:br/>
      </w:r>
      <w:r>
        <w:t>a situation is dictated by the low technological advancement and efficiency of factories.</w:t>
      </w:r>
    </w:p>
    <w:bookmarkEnd w:id="4"/>
    <w:p w14:paraId="4E67D7D3" w14:textId="240AEF9F" w:rsidR="00A4714B" w:rsidRPr="00294C29" w:rsidRDefault="002C0F97" w:rsidP="007C6B16">
      <w:pPr>
        <w:pStyle w:val="t2"/>
      </w:pPr>
      <w:r>
        <w:t>Conclusions</w:t>
      </w:r>
    </w:p>
    <w:p w14:paraId="5B147567" w14:textId="77777777" w:rsidR="0044242F" w:rsidRPr="0044242F" w:rsidRDefault="002C0F97" w:rsidP="00E83447">
      <w:pPr>
        <w:pStyle w:val="wypunktowanie1"/>
        <w:rPr>
          <w:rStyle w:val="Pogrubienie"/>
          <w:b w:val="0"/>
          <w:bCs w:val="0"/>
        </w:rPr>
      </w:pPr>
      <w:r>
        <w:t>The evaluation of selected suppliers and assortment groups demonstrated that the company's supply chain is largely determined by the type of ordered goods, the place of its manufacturing and the method of its delivery to the customer.</w:t>
      </w:r>
    </w:p>
    <w:p w14:paraId="0CD23926" w14:textId="3AE8E768" w:rsidR="002C0F97" w:rsidRPr="0074017B" w:rsidRDefault="002C0F97" w:rsidP="00E83447">
      <w:pPr>
        <w:pStyle w:val="wypunktowanie1"/>
      </w:pPr>
      <w:r>
        <w:lastRenderedPageBreak/>
        <w:t xml:space="preserve">The assessment of individual assortment groups has shown that the most difficult group of suppliers in terms of management and quality of deliveries and customer service is the group of PCB suppliers. Each assessed supplier was granted the Provisionally Accepted status. Apart from the group of PCB suppliers, the result of the assessment is acceptable for the company, especially in the full course of the year. However, there are areas for improvement for each group. </w:t>
      </w:r>
    </w:p>
    <w:p w14:paraId="75F10475" w14:textId="34197448" w:rsidR="002C0F97" w:rsidRDefault="0044242F" w:rsidP="002C0F97">
      <w:pPr>
        <w:pStyle w:val="wypunktowanie1"/>
      </w:pPr>
      <w:r>
        <w:t xml:space="preserve">The highest quality of service and efficiency of the delivery process is ensured by the Semiconductor supplier group. The assessment showed that the level of supply quality for this group is not acceptable to the company. The </w:t>
      </w:r>
      <w:r w:rsidR="00DA31C4">
        <w:t xml:space="preserve">overall </w:t>
      </w:r>
      <w:r>
        <w:t>level of service and the low level of quality</w:t>
      </w:r>
      <w:r w:rsidR="00DA31C4">
        <w:t>-related</w:t>
      </w:r>
      <w:r>
        <w:t xml:space="preserve"> non-compliance </w:t>
      </w:r>
      <w:r w:rsidR="0067556B">
        <w:t>of the</w:t>
      </w:r>
      <w:r>
        <w:t xml:space="preserve"> distributors </w:t>
      </w:r>
      <w:r w:rsidR="0067556B">
        <w:t xml:space="preserve">impact </w:t>
      </w:r>
      <w:r>
        <w:t>a high score.</w:t>
      </w:r>
    </w:p>
    <w:p w14:paraId="3837E148" w14:textId="4BF505CB" w:rsidR="00A4714B" w:rsidRPr="00257C8D" w:rsidRDefault="0044242F" w:rsidP="00257C8D">
      <w:pPr>
        <w:pStyle w:val="wypunktowanie1"/>
      </w:pPr>
      <w:r>
        <w:t>In order to improve the order processing process in the PCB group, it is first necessary to indicate the weakest areas of the individual suppliers’ activity resulting from the conducted assessment and generating the greatest problems for the customer. Based on the above, the supplier should propose and then implement a number of activities aimed at improving its logistics process. Of course, this should be done in constant contact with the client and require his approval.</w:t>
      </w:r>
    </w:p>
    <w:p w14:paraId="379EF7D4" w14:textId="6530A4E6" w:rsidR="00A4714B" w:rsidRPr="006E16CC" w:rsidRDefault="00A4714B" w:rsidP="009011D0">
      <w:pPr>
        <w:pStyle w:val="t2"/>
        <w:rPr>
          <w:lang w:val="pl-PL"/>
        </w:rPr>
      </w:pPr>
      <w:proofErr w:type="spellStart"/>
      <w:r w:rsidRPr="006E16CC">
        <w:rPr>
          <w:lang w:val="pl-PL"/>
        </w:rPr>
        <w:t>References</w:t>
      </w:r>
      <w:proofErr w:type="spellEnd"/>
      <w:r w:rsidR="003F6617">
        <w:rPr>
          <w:lang w:val="pl-PL"/>
        </w:rPr>
        <w:t xml:space="preserve"> </w:t>
      </w:r>
      <w:r w:rsidR="003F6617" w:rsidRPr="003F6617">
        <w:rPr>
          <w:color w:val="FF0000"/>
          <w:lang w:val="pl-PL"/>
        </w:rPr>
        <w:t>(Styl APA)</w:t>
      </w:r>
    </w:p>
    <w:p w14:paraId="117A3E1E" w14:textId="5FCAD82E" w:rsidR="009231E1" w:rsidRPr="006E16CC" w:rsidRDefault="009231E1" w:rsidP="007C6B16">
      <w:pPr>
        <w:ind w:left="284" w:hanging="284"/>
        <w:jc w:val="both"/>
        <w:rPr>
          <w:sz w:val="18"/>
          <w:szCs w:val="18"/>
          <w:lang w:val="pl-PL"/>
        </w:rPr>
      </w:pPr>
      <w:proofErr w:type="spellStart"/>
      <w:r w:rsidRPr="006E16CC">
        <w:rPr>
          <w:sz w:val="18"/>
          <w:lang w:val="pl-PL"/>
        </w:rPr>
        <w:t>Blaik</w:t>
      </w:r>
      <w:proofErr w:type="spellEnd"/>
      <w:r w:rsidRPr="006E16CC">
        <w:rPr>
          <w:sz w:val="18"/>
          <w:lang w:val="pl-PL"/>
        </w:rPr>
        <w:t xml:space="preserve">, P. (2010). Kluczowe wyzwania współczesnej logistyki i zarządzania łańcuchem dostaw. Struktura – trendy – doświadczenia, </w:t>
      </w:r>
      <w:r w:rsidRPr="006E16CC">
        <w:rPr>
          <w:i/>
          <w:sz w:val="18"/>
          <w:lang w:val="pl-PL"/>
        </w:rPr>
        <w:t>Gospodarka Materiałowa i Logistyka</w:t>
      </w:r>
      <w:r w:rsidRPr="006E16CC">
        <w:rPr>
          <w:sz w:val="18"/>
          <w:lang w:val="pl-PL"/>
        </w:rPr>
        <w:t xml:space="preserve">, </w:t>
      </w:r>
      <w:r w:rsidRPr="006E16CC">
        <w:rPr>
          <w:i/>
          <w:sz w:val="18"/>
          <w:lang w:val="pl-PL"/>
        </w:rPr>
        <w:t xml:space="preserve">4, </w:t>
      </w:r>
      <w:r w:rsidRPr="009B603E">
        <w:rPr>
          <w:iCs/>
          <w:sz w:val="18"/>
          <w:lang w:val="pl-PL"/>
        </w:rPr>
        <w:t>14-19.</w:t>
      </w:r>
    </w:p>
    <w:p w14:paraId="68965535" w14:textId="0BF5625A" w:rsidR="00A4714B" w:rsidRPr="006E16CC" w:rsidRDefault="004856BE" w:rsidP="007C6B16">
      <w:pPr>
        <w:ind w:left="284" w:hanging="284"/>
        <w:jc w:val="both"/>
        <w:rPr>
          <w:sz w:val="18"/>
          <w:szCs w:val="18"/>
          <w:lang w:val="pl-PL"/>
        </w:rPr>
      </w:pPr>
      <w:r w:rsidRPr="006E16CC">
        <w:rPr>
          <w:sz w:val="18"/>
          <w:lang w:val="pl-PL"/>
        </w:rPr>
        <w:t xml:space="preserve">Bujak, A. (2015). Zarządzanie i funkcjonowanie współczesnego i perspektywicznego łańcucha dostaw. </w:t>
      </w:r>
      <w:r w:rsidRPr="006E16CC">
        <w:rPr>
          <w:i/>
          <w:sz w:val="18"/>
          <w:lang w:val="pl-PL"/>
        </w:rPr>
        <w:t>Studia Ekonomiczne. Zeszyty Naukowe. Nr 249</w:t>
      </w:r>
      <w:r w:rsidRPr="006E16CC">
        <w:rPr>
          <w:sz w:val="18"/>
          <w:lang w:val="pl-PL"/>
        </w:rPr>
        <w:t>, 50-62.</w:t>
      </w:r>
    </w:p>
    <w:p w14:paraId="2700B207" w14:textId="61A68822" w:rsidR="0058221B" w:rsidRPr="006E16CC" w:rsidRDefault="0058221B" w:rsidP="007C6B16">
      <w:pPr>
        <w:ind w:left="284" w:hanging="284"/>
        <w:contextualSpacing/>
        <w:jc w:val="both"/>
        <w:rPr>
          <w:bCs/>
          <w:color w:val="000000"/>
          <w:sz w:val="18"/>
          <w:szCs w:val="18"/>
          <w:lang w:val="pl-PL"/>
        </w:rPr>
      </w:pPr>
      <w:proofErr w:type="spellStart"/>
      <w:r w:rsidRPr="006E16CC">
        <w:rPr>
          <w:color w:val="000000"/>
          <w:sz w:val="18"/>
          <w:lang w:val="pl-PL"/>
        </w:rPr>
        <w:lastRenderedPageBreak/>
        <w:t>Coyle</w:t>
      </w:r>
      <w:proofErr w:type="spellEnd"/>
      <w:r w:rsidRPr="006E16CC">
        <w:rPr>
          <w:color w:val="000000"/>
          <w:sz w:val="18"/>
          <w:lang w:val="pl-PL"/>
        </w:rPr>
        <w:t xml:space="preserve">, J., </w:t>
      </w:r>
      <w:proofErr w:type="spellStart"/>
      <w:r w:rsidRPr="006E16CC">
        <w:rPr>
          <w:color w:val="000000"/>
          <w:sz w:val="18"/>
          <w:lang w:val="pl-PL"/>
        </w:rPr>
        <w:t>Bardi</w:t>
      </w:r>
      <w:proofErr w:type="spellEnd"/>
      <w:r w:rsidRPr="006E16CC">
        <w:rPr>
          <w:color w:val="000000"/>
          <w:sz w:val="18"/>
          <w:lang w:val="pl-PL"/>
        </w:rPr>
        <w:t xml:space="preserve">, E., </w:t>
      </w:r>
      <w:proofErr w:type="spellStart"/>
      <w:r w:rsidRPr="006E16CC">
        <w:rPr>
          <w:color w:val="000000"/>
          <w:sz w:val="18"/>
          <w:lang w:val="pl-PL"/>
        </w:rPr>
        <w:t>Langley</w:t>
      </w:r>
      <w:proofErr w:type="spellEnd"/>
      <w:r w:rsidRPr="006E16CC">
        <w:rPr>
          <w:color w:val="000000"/>
          <w:sz w:val="18"/>
          <w:lang w:val="pl-PL"/>
        </w:rPr>
        <w:t xml:space="preserve">, J. (2012). </w:t>
      </w:r>
      <w:r w:rsidRPr="006E16CC">
        <w:rPr>
          <w:i/>
          <w:color w:val="000000"/>
          <w:sz w:val="18"/>
          <w:lang w:val="pl-PL"/>
        </w:rPr>
        <w:t>Zarządzanie logistyczne</w:t>
      </w:r>
      <w:r w:rsidRPr="006E16CC">
        <w:rPr>
          <w:color w:val="000000"/>
          <w:sz w:val="18"/>
          <w:lang w:val="pl-PL"/>
        </w:rPr>
        <w:t xml:space="preserve">. PWE, </w:t>
      </w:r>
      <w:proofErr w:type="spellStart"/>
      <w:r w:rsidRPr="006E16CC">
        <w:rPr>
          <w:color w:val="000000"/>
          <w:sz w:val="18"/>
          <w:lang w:val="pl-PL"/>
        </w:rPr>
        <w:t>Warsaw</w:t>
      </w:r>
      <w:proofErr w:type="spellEnd"/>
      <w:r w:rsidRPr="006E16CC">
        <w:rPr>
          <w:color w:val="000000"/>
          <w:sz w:val="18"/>
          <w:lang w:val="pl-PL"/>
        </w:rPr>
        <w:t>. ISBN  978-83-208-1864-2</w:t>
      </w:r>
    </w:p>
    <w:p w14:paraId="03931EFB" w14:textId="3B2574DA" w:rsidR="00F50DD8" w:rsidRDefault="00F50DD8" w:rsidP="007C6B16">
      <w:pPr>
        <w:ind w:left="284" w:hanging="284"/>
        <w:contextualSpacing/>
        <w:jc w:val="both"/>
        <w:rPr>
          <w:bCs/>
          <w:color w:val="000000"/>
          <w:sz w:val="18"/>
          <w:szCs w:val="18"/>
        </w:rPr>
      </w:pPr>
      <w:proofErr w:type="spellStart"/>
      <w:r w:rsidRPr="006E16CC">
        <w:rPr>
          <w:color w:val="000000"/>
          <w:sz w:val="18"/>
          <w:lang w:val="pl-PL"/>
        </w:rPr>
        <w:t>Ficoń</w:t>
      </w:r>
      <w:proofErr w:type="spellEnd"/>
      <w:r w:rsidRPr="006E16CC">
        <w:rPr>
          <w:color w:val="000000"/>
          <w:sz w:val="18"/>
          <w:lang w:val="pl-PL"/>
        </w:rPr>
        <w:t xml:space="preserve">, K. (2008). </w:t>
      </w:r>
      <w:r w:rsidRPr="006E16CC">
        <w:rPr>
          <w:i/>
          <w:color w:val="000000"/>
          <w:sz w:val="18"/>
          <w:lang w:val="pl-PL"/>
        </w:rPr>
        <w:t>Logistyka ekonomiczna. Procesy logistyczne</w:t>
      </w:r>
      <w:r w:rsidRPr="006E16CC">
        <w:rPr>
          <w:color w:val="000000"/>
          <w:sz w:val="18"/>
          <w:lang w:val="pl-PL"/>
        </w:rPr>
        <w:t xml:space="preserve">. BEL Studio Sp. z o.o. </w:t>
      </w:r>
      <w:proofErr w:type="spellStart"/>
      <w:r w:rsidRPr="006E16CC">
        <w:rPr>
          <w:color w:val="000000"/>
          <w:sz w:val="18"/>
          <w:lang w:val="pl-PL"/>
        </w:rPr>
        <w:t>Warsaw</w:t>
      </w:r>
      <w:proofErr w:type="spellEnd"/>
      <w:r w:rsidRPr="006E16CC">
        <w:rPr>
          <w:color w:val="000000"/>
          <w:sz w:val="18"/>
          <w:lang w:val="pl-PL"/>
        </w:rPr>
        <w:t xml:space="preserve">. </w:t>
      </w:r>
      <w:r>
        <w:rPr>
          <w:color w:val="000000"/>
          <w:sz w:val="18"/>
        </w:rPr>
        <w:t>ISBN: 978-83-61208-11-2.</w:t>
      </w:r>
    </w:p>
    <w:p w14:paraId="42266C83" w14:textId="77777777" w:rsidR="001D22B0" w:rsidRDefault="001D22B0" w:rsidP="007C6B16">
      <w:pPr>
        <w:ind w:left="284" w:hanging="284"/>
        <w:contextualSpacing/>
        <w:jc w:val="both"/>
        <w:rPr>
          <w:bCs/>
          <w:color w:val="000000"/>
          <w:sz w:val="18"/>
          <w:szCs w:val="18"/>
        </w:rPr>
      </w:pPr>
      <w:proofErr w:type="spellStart"/>
      <w:r>
        <w:rPr>
          <w:color w:val="000000"/>
          <w:sz w:val="18"/>
        </w:rPr>
        <w:t>Iakovou</w:t>
      </w:r>
      <w:proofErr w:type="spellEnd"/>
      <w:r>
        <w:rPr>
          <w:color w:val="000000"/>
          <w:sz w:val="18"/>
        </w:rPr>
        <w:t xml:space="preserve">, E., D. Vlachos, Ch. </w:t>
      </w:r>
      <w:proofErr w:type="spellStart"/>
      <w:r>
        <w:rPr>
          <w:color w:val="000000"/>
          <w:sz w:val="18"/>
        </w:rPr>
        <w:t>Achillas</w:t>
      </w:r>
      <w:proofErr w:type="spellEnd"/>
      <w:r>
        <w:rPr>
          <w:color w:val="000000"/>
          <w:sz w:val="18"/>
        </w:rPr>
        <w:t xml:space="preserve">, and F. </w:t>
      </w:r>
      <w:proofErr w:type="spellStart"/>
      <w:r>
        <w:rPr>
          <w:color w:val="000000"/>
          <w:sz w:val="18"/>
        </w:rPr>
        <w:t>Anastasiadis</w:t>
      </w:r>
      <w:proofErr w:type="spellEnd"/>
      <w:r>
        <w:rPr>
          <w:color w:val="000000"/>
          <w:sz w:val="18"/>
        </w:rPr>
        <w:t xml:space="preserve">. (2014). </w:t>
      </w:r>
      <w:r>
        <w:rPr>
          <w:i/>
          <w:color w:val="000000"/>
          <w:sz w:val="18"/>
        </w:rPr>
        <w:t xml:space="preserve">Design of sustainable supply chains for the </w:t>
      </w:r>
      <w:proofErr w:type="spellStart"/>
      <w:r>
        <w:rPr>
          <w:i/>
          <w:color w:val="000000"/>
          <w:sz w:val="18"/>
        </w:rPr>
        <w:t>agrifood</w:t>
      </w:r>
      <w:proofErr w:type="spellEnd"/>
      <w:r>
        <w:rPr>
          <w:i/>
          <w:color w:val="000000"/>
          <w:sz w:val="18"/>
        </w:rPr>
        <w:t xml:space="preserve"> sector: a holistic research framework</w:t>
      </w:r>
      <w:r>
        <w:rPr>
          <w:color w:val="000000"/>
          <w:sz w:val="18"/>
        </w:rPr>
        <w:t xml:space="preserve">. </w:t>
      </w:r>
      <w:proofErr w:type="spellStart"/>
      <w:r>
        <w:rPr>
          <w:color w:val="000000"/>
          <w:sz w:val="18"/>
        </w:rPr>
        <w:t>Agric</w:t>
      </w:r>
      <w:proofErr w:type="spellEnd"/>
      <w:r>
        <w:rPr>
          <w:color w:val="000000"/>
          <w:sz w:val="18"/>
        </w:rPr>
        <w:t xml:space="preserve"> </w:t>
      </w:r>
      <w:proofErr w:type="spellStart"/>
      <w:r>
        <w:rPr>
          <w:color w:val="000000"/>
          <w:sz w:val="18"/>
        </w:rPr>
        <w:t>Eng</w:t>
      </w:r>
      <w:proofErr w:type="spellEnd"/>
      <w:r>
        <w:rPr>
          <w:color w:val="000000"/>
          <w:sz w:val="18"/>
        </w:rPr>
        <w:t xml:space="preserve"> </w:t>
      </w:r>
      <w:proofErr w:type="spellStart"/>
      <w:r>
        <w:rPr>
          <w:color w:val="000000"/>
          <w:sz w:val="18"/>
        </w:rPr>
        <w:t>Int</w:t>
      </w:r>
      <w:proofErr w:type="spellEnd"/>
      <w:r>
        <w:rPr>
          <w:color w:val="000000"/>
          <w:sz w:val="18"/>
        </w:rPr>
        <w:t>: CIGR Journal, Special issue 2014.</w:t>
      </w:r>
    </w:p>
    <w:p w14:paraId="48EF86BF" w14:textId="459618F6" w:rsidR="009231E1" w:rsidRPr="006E16CC" w:rsidRDefault="009231E1" w:rsidP="007C6B16">
      <w:pPr>
        <w:ind w:left="284" w:hanging="284"/>
        <w:contextualSpacing/>
        <w:jc w:val="both"/>
        <w:rPr>
          <w:color w:val="000000"/>
          <w:sz w:val="18"/>
          <w:szCs w:val="18"/>
          <w:lang w:val="pl-PL"/>
        </w:rPr>
      </w:pPr>
      <w:proofErr w:type="spellStart"/>
      <w:r>
        <w:rPr>
          <w:color w:val="000000"/>
          <w:sz w:val="18"/>
        </w:rPr>
        <w:t>Kolasińska-Morawska</w:t>
      </w:r>
      <w:proofErr w:type="spellEnd"/>
      <w:r>
        <w:rPr>
          <w:color w:val="000000"/>
          <w:sz w:val="18"/>
        </w:rPr>
        <w:t>, K.</w:t>
      </w:r>
      <w:r w:rsidR="009B603E">
        <w:rPr>
          <w:color w:val="000000"/>
          <w:sz w:val="18"/>
        </w:rPr>
        <w:t xml:space="preserve"> </w:t>
      </w:r>
      <w:r>
        <w:rPr>
          <w:color w:val="000000"/>
          <w:sz w:val="18"/>
        </w:rPr>
        <w:t xml:space="preserve">(2011). </w:t>
      </w:r>
      <w:r w:rsidRPr="006E16CC">
        <w:rPr>
          <w:i/>
          <w:color w:val="000000"/>
          <w:sz w:val="18"/>
          <w:lang w:val="pl-PL"/>
        </w:rPr>
        <w:t>Zarządzanie logistyczne</w:t>
      </w:r>
      <w:r w:rsidRPr="006E16CC">
        <w:rPr>
          <w:color w:val="000000"/>
          <w:sz w:val="18"/>
          <w:lang w:val="pl-PL"/>
        </w:rPr>
        <w:t xml:space="preserve">. Wydawnictwo </w:t>
      </w:r>
      <w:proofErr w:type="spellStart"/>
      <w:r w:rsidRPr="006E16CC">
        <w:rPr>
          <w:color w:val="000000"/>
          <w:sz w:val="18"/>
          <w:lang w:val="pl-PL"/>
        </w:rPr>
        <w:t>SWSPiZ</w:t>
      </w:r>
      <w:proofErr w:type="spellEnd"/>
      <w:r w:rsidRPr="006E16CC">
        <w:rPr>
          <w:color w:val="000000"/>
          <w:sz w:val="18"/>
          <w:lang w:val="pl-PL"/>
        </w:rPr>
        <w:t xml:space="preserve">  Łódź. ISBN: 978-83-62916-23-8</w:t>
      </w:r>
    </w:p>
    <w:p w14:paraId="28111A91" w14:textId="77777777" w:rsidR="009231E1" w:rsidRPr="006E16CC" w:rsidRDefault="009231E1" w:rsidP="007C6B16">
      <w:pPr>
        <w:ind w:left="284" w:hanging="284"/>
        <w:contextualSpacing/>
        <w:jc w:val="both"/>
        <w:rPr>
          <w:color w:val="000000"/>
          <w:sz w:val="18"/>
          <w:szCs w:val="18"/>
          <w:lang w:val="pl-PL"/>
        </w:rPr>
      </w:pPr>
      <w:r w:rsidRPr="006E16CC">
        <w:rPr>
          <w:color w:val="222222"/>
          <w:sz w:val="18"/>
          <w:lang w:val="pl-PL"/>
        </w:rPr>
        <w:t xml:space="preserve">Krygier, J. (2011). </w:t>
      </w:r>
      <w:r w:rsidRPr="006E16CC">
        <w:rPr>
          <w:i/>
          <w:color w:val="222222"/>
          <w:sz w:val="18"/>
          <w:lang w:val="pl-PL"/>
        </w:rPr>
        <w:t>Przedsiębiorczość i zarządzanie.</w:t>
      </w:r>
      <w:r w:rsidRPr="006E16CC">
        <w:rPr>
          <w:color w:val="000000"/>
          <w:sz w:val="18"/>
          <w:lang w:val="pl-PL"/>
        </w:rPr>
        <w:t xml:space="preserve"> Wydawnictwo </w:t>
      </w:r>
      <w:proofErr w:type="spellStart"/>
      <w:r w:rsidRPr="006E16CC">
        <w:rPr>
          <w:color w:val="000000"/>
          <w:sz w:val="18"/>
          <w:lang w:val="pl-PL"/>
        </w:rPr>
        <w:t>SWSPiZ</w:t>
      </w:r>
      <w:proofErr w:type="spellEnd"/>
      <w:r w:rsidRPr="006E16CC">
        <w:rPr>
          <w:color w:val="000000"/>
          <w:sz w:val="18"/>
          <w:lang w:val="pl-PL"/>
        </w:rPr>
        <w:t xml:space="preserve">  Łódź. ISBN: 978-83-62916-23-8</w:t>
      </w:r>
    </w:p>
    <w:p w14:paraId="639354E5" w14:textId="75FB18C8" w:rsidR="00462FA2" w:rsidRDefault="00462FA2" w:rsidP="007C6B16">
      <w:pPr>
        <w:ind w:left="284" w:hanging="284"/>
        <w:jc w:val="both"/>
        <w:rPr>
          <w:color w:val="000000" w:themeColor="text1"/>
          <w:sz w:val="18"/>
          <w:szCs w:val="18"/>
        </w:rPr>
      </w:pPr>
      <w:r w:rsidRPr="006E16CC">
        <w:rPr>
          <w:color w:val="000000" w:themeColor="text1"/>
          <w:sz w:val="18"/>
          <w:lang w:val="pl-PL"/>
        </w:rPr>
        <w:t xml:space="preserve">Kuboń, M. (2007). Logistyka zaopatrzenia gospodarstw rolniczych o wielokierunkowym profilu produkcji. </w:t>
      </w:r>
      <w:proofErr w:type="spellStart"/>
      <w:r>
        <w:rPr>
          <w:i/>
          <w:color w:val="000000" w:themeColor="text1"/>
          <w:sz w:val="18"/>
        </w:rPr>
        <w:t>Inżynieria</w:t>
      </w:r>
      <w:proofErr w:type="spellEnd"/>
      <w:r>
        <w:rPr>
          <w:i/>
          <w:color w:val="000000" w:themeColor="text1"/>
          <w:sz w:val="18"/>
        </w:rPr>
        <w:t xml:space="preserve"> </w:t>
      </w:r>
      <w:proofErr w:type="spellStart"/>
      <w:r>
        <w:rPr>
          <w:i/>
          <w:color w:val="000000" w:themeColor="text1"/>
          <w:sz w:val="18"/>
        </w:rPr>
        <w:t>Rolnicza</w:t>
      </w:r>
      <w:proofErr w:type="spellEnd"/>
      <w:r>
        <w:rPr>
          <w:i/>
          <w:color w:val="000000" w:themeColor="text1"/>
          <w:sz w:val="18"/>
        </w:rPr>
        <w:t>, 6(94)</w:t>
      </w:r>
      <w:r>
        <w:rPr>
          <w:color w:val="000000" w:themeColor="text1"/>
          <w:sz w:val="18"/>
        </w:rPr>
        <w:t>, 113-119.</w:t>
      </w:r>
    </w:p>
    <w:p w14:paraId="6EFDFE26" w14:textId="77777777" w:rsidR="001D22B0" w:rsidRDefault="001D22B0" w:rsidP="007C6B16">
      <w:pPr>
        <w:ind w:left="284" w:hanging="284"/>
        <w:jc w:val="both"/>
        <w:rPr>
          <w:color w:val="000000" w:themeColor="text1"/>
          <w:sz w:val="18"/>
          <w:szCs w:val="18"/>
        </w:rPr>
      </w:pPr>
      <w:proofErr w:type="spellStart"/>
      <w:r>
        <w:rPr>
          <w:color w:val="000000" w:themeColor="text1"/>
          <w:sz w:val="18"/>
        </w:rPr>
        <w:t>Maloni</w:t>
      </w:r>
      <w:proofErr w:type="spellEnd"/>
      <w:r>
        <w:rPr>
          <w:color w:val="000000" w:themeColor="text1"/>
          <w:sz w:val="18"/>
        </w:rPr>
        <w:t xml:space="preserve">, M.J., Brown, M.E. (2006). Corporate Social Responsibility in the Supply Chain: An Application in the Food Industry. </w:t>
      </w:r>
      <w:r>
        <w:rPr>
          <w:i/>
          <w:color w:val="000000" w:themeColor="text1"/>
          <w:sz w:val="18"/>
        </w:rPr>
        <w:t>Journal of Business Ethics. Vol.68</w:t>
      </w:r>
      <w:r>
        <w:rPr>
          <w:color w:val="000000" w:themeColor="text1"/>
          <w:sz w:val="18"/>
        </w:rPr>
        <w:t>, 35-52.</w:t>
      </w:r>
    </w:p>
    <w:p w14:paraId="57B393A7" w14:textId="210BE56D" w:rsidR="00F3294F" w:rsidRPr="001411FB" w:rsidRDefault="00F3294F" w:rsidP="007C6B16">
      <w:pPr>
        <w:ind w:left="284" w:hanging="284"/>
        <w:jc w:val="both"/>
        <w:rPr>
          <w:color w:val="000000" w:themeColor="text1"/>
          <w:sz w:val="18"/>
          <w:szCs w:val="18"/>
        </w:rPr>
      </w:pPr>
      <w:proofErr w:type="spellStart"/>
      <w:r>
        <w:rPr>
          <w:color w:val="000000" w:themeColor="text1"/>
          <w:sz w:val="18"/>
        </w:rPr>
        <w:t>Nowicka-Skowron</w:t>
      </w:r>
      <w:proofErr w:type="spellEnd"/>
      <w:r>
        <w:rPr>
          <w:color w:val="000000" w:themeColor="text1"/>
          <w:sz w:val="18"/>
        </w:rPr>
        <w:t xml:space="preserve">, M.(2000). </w:t>
      </w:r>
      <w:proofErr w:type="spellStart"/>
      <w:r>
        <w:rPr>
          <w:i/>
          <w:color w:val="000000" w:themeColor="text1"/>
          <w:sz w:val="18"/>
        </w:rPr>
        <w:t>Efektywność</w:t>
      </w:r>
      <w:proofErr w:type="spellEnd"/>
      <w:r>
        <w:rPr>
          <w:i/>
          <w:color w:val="000000" w:themeColor="text1"/>
          <w:sz w:val="18"/>
        </w:rPr>
        <w:t xml:space="preserve"> </w:t>
      </w:r>
      <w:proofErr w:type="spellStart"/>
      <w:r>
        <w:rPr>
          <w:i/>
          <w:color w:val="000000" w:themeColor="text1"/>
          <w:sz w:val="18"/>
        </w:rPr>
        <w:t>systemów</w:t>
      </w:r>
      <w:proofErr w:type="spellEnd"/>
      <w:r>
        <w:rPr>
          <w:i/>
          <w:color w:val="000000" w:themeColor="text1"/>
          <w:sz w:val="18"/>
        </w:rPr>
        <w:t xml:space="preserve"> </w:t>
      </w:r>
      <w:proofErr w:type="spellStart"/>
      <w:r>
        <w:rPr>
          <w:i/>
          <w:color w:val="000000" w:themeColor="text1"/>
          <w:sz w:val="18"/>
        </w:rPr>
        <w:t>logistycznych</w:t>
      </w:r>
      <w:proofErr w:type="spellEnd"/>
      <w:r>
        <w:rPr>
          <w:color w:val="000000" w:themeColor="text1"/>
          <w:sz w:val="18"/>
        </w:rPr>
        <w:t>. PWE. Warsaw. ISBN 83-208-1332-8</w:t>
      </w:r>
    </w:p>
    <w:p w14:paraId="05605663" w14:textId="77777777" w:rsidR="00C5638C" w:rsidRPr="006E16CC" w:rsidRDefault="00C5638C" w:rsidP="007C6B16">
      <w:pPr>
        <w:ind w:left="284" w:hanging="284"/>
        <w:jc w:val="both"/>
        <w:rPr>
          <w:rFonts w:eastAsia="Calibri"/>
          <w:sz w:val="18"/>
          <w:szCs w:val="18"/>
          <w:lang w:val="pl-PL"/>
        </w:rPr>
      </w:pPr>
      <w:proofErr w:type="spellStart"/>
      <w:r>
        <w:rPr>
          <w:sz w:val="18"/>
        </w:rPr>
        <w:t>Owsiak</w:t>
      </w:r>
      <w:proofErr w:type="spellEnd"/>
      <w:r>
        <w:rPr>
          <w:sz w:val="18"/>
        </w:rPr>
        <w:t xml:space="preserve">, Z., </w:t>
      </w:r>
      <w:proofErr w:type="spellStart"/>
      <w:r>
        <w:rPr>
          <w:sz w:val="18"/>
        </w:rPr>
        <w:t>Płócienniczak</w:t>
      </w:r>
      <w:proofErr w:type="spellEnd"/>
      <w:r>
        <w:rPr>
          <w:sz w:val="18"/>
        </w:rPr>
        <w:t xml:space="preserve">, M.,  </w:t>
      </w:r>
      <w:proofErr w:type="spellStart"/>
      <w:r>
        <w:rPr>
          <w:sz w:val="18"/>
        </w:rPr>
        <w:t>Biskupski</w:t>
      </w:r>
      <w:proofErr w:type="spellEnd"/>
      <w:r>
        <w:rPr>
          <w:sz w:val="18"/>
        </w:rPr>
        <w:t xml:space="preserve">, A., Weber, R., </w:t>
      </w:r>
      <w:proofErr w:type="spellStart"/>
      <w:r>
        <w:rPr>
          <w:sz w:val="18"/>
        </w:rPr>
        <w:t>Włodek</w:t>
      </w:r>
      <w:proofErr w:type="spellEnd"/>
      <w:r>
        <w:rPr>
          <w:sz w:val="18"/>
        </w:rPr>
        <w:t xml:space="preserve">, S. (2013). Logistics of supply of agricultural farms in the selected production means. </w:t>
      </w:r>
      <w:r w:rsidRPr="006E16CC">
        <w:rPr>
          <w:i/>
          <w:sz w:val="18"/>
          <w:lang w:val="pl-PL"/>
        </w:rPr>
        <w:t>Inżynieria Rolnicza, 3(146)</w:t>
      </w:r>
      <w:r w:rsidRPr="006E16CC">
        <w:rPr>
          <w:sz w:val="18"/>
          <w:lang w:val="pl-PL"/>
        </w:rPr>
        <w:t xml:space="preserve">, 275-284. </w:t>
      </w:r>
    </w:p>
    <w:p w14:paraId="5B4D209E" w14:textId="4E3FEC7D" w:rsidR="00F3294F" w:rsidRPr="006E16CC" w:rsidRDefault="00F41B04" w:rsidP="007C6B16">
      <w:pPr>
        <w:ind w:left="284" w:hanging="284"/>
        <w:jc w:val="both"/>
        <w:rPr>
          <w:rFonts w:eastAsia="Calibri"/>
          <w:color w:val="000000"/>
          <w:sz w:val="18"/>
          <w:szCs w:val="18"/>
          <w:lang w:val="pl-PL"/>
        </w:rPr>
      </w:pPr>
      <w:hyperlink r:id="rId11" w:tooltip="Hans-Christian Pfohl (strona nie istnieje)" w:history="1">
        <w:proofErr w:type="spellStart"/>
        <w:r w:rsidR="00F3294F" w:rsidRPr="006E16CC">
          <w:rPr>
            <w:color w:val="000000"/>
            <w:sz w:val="18"/>
            <w:lang w:val="pl-PL"/>
          </w:rPr>
          <w:t>Pfohl</w:t>
        </w:r>
        <w:proofErr w:type="spellEnd"/>
      </w:hyperlink>
      <w:r w:rsidR="00F3294F" w:rsidRPr="006E16CC">
        <w:rPr>
          <w:color w:val="000000"/>
          <w:sz w:val="18"/>
          <w:lang w:val="pl-PL"/>
        </w:rPr>
        <w:t>, H. (2001). </w:t>
      </w:r>
      <w:r w:rsidR="00F3294F" w:rsidRPr="006E16CC">
        <w:rPr>
          <w:i/>
          <w:color w:val="000000"/>
          <w:sz w:val="18"/>
          <w:lang w:val="pl-PL"/>
        </w:rPr>
        <w:t xml:space="preserve">Systemy logistyczne. Podstawy organizacji i zarządzania. </w:t>
      </w:r>
      <w:r w:rsidR="00F3294F" w:rsidRPr="006E16CC">
        <w:rPr>
          <w:color w:val="000000"/>
          <w:sz w:val="18"/>
          <w:lang w:val="pl-PL"/>
        </w:rPr>
        <w:t>Instytut Logistyki i Magazynowania. Poznań. ISBN 83-87344-10-9.</w:t>
      </w:r>
    </w:p>
    <w:p w14:paraId="1AAD562A" w14:textId="24E7907A" w:rsidR="001411FB" w:rsidRDefault="001411FB" w:rsidP="007C6B16">
      <w:pPr>
        <w:ind w:left="284" w:hanging="284"/>
        <w:jc w:val="both"/>
        <w:rPr>
          <w:sz w:val="18"/>
          <w:szCs w:val="18"/>
        </w:rPr>
      </w:pPr>
      <w:r w:rsidRPr="006E16CC">
        <w:rPr>
          <w:sz w:val="18"/>
          <w:lang w:val="pl-PL"/>
        </w:rPr>
        <w:t xml:space="preserve">Twaróg, J. (2005). </w:t>
      </w:r>
      <w:r w:rsidRPr="006E16CC">
        <w:rPr>
          <w:i/>
          <w:sz w:val="18"/>
          <w:lang w:val="pl-PL"/>
        </w:rPr>
        <w:t>Mierniki i wskaźniki logistyczne</w:t>
      </w:r>
      <w:r w:rsidRPr="006E16CC">
        <w:rPr>
          <w:sz w:val="18"/>
          <w:lang w:val="pl-PL"/>
        </w:rPr>
        <w:t xml:space="preserve">. Instytut Logistyki i Magazynowania. Poznań. </w:t>
      </w:r>
      <w:r>
        <w:rPr>
          <w:sz w:val="18"/>
        </w:rPr>
        <w:t>ISBN 978-83-87344-91-7.</w:t>
      </w:r>
    </w:p>
    <w:p w14:paraId="66FE5848" w14:textId="77777777" w:rsidR="00E75A18" w:rsidRPr="006E16CC" w:rsidRDefault="00E75A18" w:rsidP="007C6B16">
      <w:pPr>
        <w:ind w:left="284" w:hanging="284"/>
        <w:jc w:val="both"/>
        <w:rPr>
          <w:sz w:val="18"/>
          <w:szCs w:val="18"/>
          <w:lang w:val="pl-PL"/>
        </w:rPr>
      </w:pPr>
      <w:r>
        <w:rPr>
          <w:sz w:val="18"/>
        </w:rPr>
        <w:t xml:space="preserve">Wajszczuk, K. (2016). The role and importance of logistics in </w:t>
      </w:r>
      <w:proofErr w:type="spellStart"/>
      <w:r>
        <w:rPr>
          <w:sz w:val="18"/>
        </w:rPr>
        <w:t>agri</w:t>
      </w:r>
      <w:proofErr w:type="spellEnd"/>
      <w:r>
        <w:rPr>
          <w:sz w:val="18"/>
        </w:rPr>
        <w:t xml:space="preserve">-food supply chains: An overview </w:t>
      </w:r>
      <w:proofErr w:type="spellStart"/>
      <w:r>
        <w:rPr>
          <w:sz w:val="18"/>
        </w:rPr>
        <w:t>ofempirical</w:t>
      </w:r>
      <w:proofErr w:type="spellEnd"/>
      <w:r>
        <w:rPr>
          <w:sz w:val="18"/>
        </w:rPr>
        <w:t xml:space="preserve"> findings. </w:t>
      </w:r>
      <w:r w:rsidRPr="006E16CC">
        <w:rPr>
          <w:i/>
          <w:sz w:val="18"/>
          <w:lang w:val="pl-PL"/>
        </w:rPr>
        <w:t>Logistics and Transport, 2(30),</w:t>
      </w:r>
      <w:r w:rsidRPr="006E16CC">
        <w:rPr>
          <w:sz w:val="18"/>
          <w:lang w:val="pl-PL"/>
        </w:rPr>
        <w:t xml:space="preserve"> 47-55.</w:t>
      </w:r>
    </w:p>
    <w:p w14:paraId="629E4BC2" w14:textId="18C47341" w:rsidR="00462FA2" w:rsidRPr="00080C2D" w:rsidRDefault="00080C2D" w:rsidP="007C6B16">
      <w:pPr>
        <w:ind w:left="284" w:hanging="284"/>
        <w:jc w:val="both"/>
        <w:rPr>
          <w:sz w:val="18"/>
          <w:szCs w:val="18"/>
          <w:lang w:val="pl-PL"/>
        </w:rPr>
      </w:pPr>
      <w:r>
        <w:rPr>
          <w:sz w:val="18"/>
          <w:lang w:val="pl-PL"/>
        </w:rPr>
        <w:lastRenderedPageBreak/>
        <w:t>Witkowski, J. (2010).</w:t>
      </w:r>
      <w:r w:rsidR="00462FA2" w:rsidRPr="006E16CC">
        <w:rPr>
          <w:sz w:val="18"/>
          <w:lang w:val="pl-PL"/>
        </w:rPr>
        <w:t xml:space="preserve"> Zarządzanie łańcuchem dostaw. Koncepcje. Procedury. </w:t>
      </w:r>
      <w:r w:rsidR="00462FA2" w:rsidRPr="00080C2D">
        <w:rPr>
          <w:sz w:val="18"/>
          <w:lang w:val="pl-PL"/>
        </w:rPr>
        <w:t xml:space="preserve">Doświadczenia, Polskie Wydawnictwo Ekonomiczne, </w:t>
      </w:r>
      <w:proofErr w:type="spellStart"/>
      <w:r w:rsidR="00462FA2" w:rsidRPr="00080C2D">
        <w:rPr>
          <w:sz w:val="18"/>
          <w:lang w:val="pl-PL"/>
        </w:rPr>
        <w:t>Warsaw</w:t>
      </w:r>
      <w:proofErr w:type="spellEnd"/>
      <w:r w:rsidR="00462FA2" w:rsidRPr="00080C2D">
        <w:rPr>
          <w:sz w:val="18"/>
          <w:lang w:val="pl-PL"/>
        </w:rPr>
        <w:t>.</w:t>
      </w:r>
      <w:r w:rsidR="00462FA2" w:rsidRPr="00080C2D">
        <w:rPr>
          <w:lang w:val="pl-PL"/>
        </w:rPr>
        <w:t xml:space="preserve"> </w:t>
      </w:r>
      <w:r w:rsidR="00462FA2" w:rsidRPr="00080C2D">
        <w:rPr>
          <w:sz w:val="18"/>
          <w:lang w:val="pl-PL"/>
        </w:rPr>
        <w:t>ISBN: 978-83-208-1865-9.</w:t>
      </w:r>
      <w:bookmarkStart w:id="5" w:name="_GoBack"/>
      <w:bookmarkEnd w:id="5"/>
    </w:p>
    <w:sectPr w:rsidR="00462FA2" w:rsidRPr="00080C2D" w:rsidSect="003814E9">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7" w:h="16840" w:code="9"/>
      <w:pgMar w:top="3119" w:right="2268" w:bottom="3119" w:left="2268" w:header="2552" w:footer="2552" w:gutter="0"/>
      <w:pgNumType w:start="21"/>
      <w:cols w:space="708"/>
      <w:titlePg/>
    </w:sectPr>
  </w:body>
</w:document>
</file>

<file path=word/customizations.xml><?xml version="1.0" encoding="utf-8"?>
<wne:tcg xmlns:r="http://schemas.openxmlformats.org/officeDocument/2006/relationships" xmlns:wne="http://schemas.microsoft.com/office/word/2006/wordml">
  <wne:keymaps>
    <wne:keymap wne:kcmPrimary="0268">
      <wne:acd wne:acdName="acd0"/>
    </wne:keymap>
    <wne:keymap wne:kcmPrimary="0269">
      <wne:acd wne:acdName="acd1"/>
    </wne:keymap>
  </wne:keymaps>
  <wne:toolbars>
    <wne:acdManifest>
      <wne:acdEntry wne:acdName="acd0"/>
      <wne:acdEntry wne:acdName="acd1"/>
    </wne:acdManifest>
  </wne:toolbars>
  <wne:acds>
    <wne:acd wne:argValue="AgBJAFIAIABSAHkAcwB1AG4AZQBrAA==" wne:acdName="acd0" wne:fciIndexBasedOn="0065"/>
    <wne:acd wne:argValue="AgB3AHkAcAAtAGMAeQBmAHIAYQ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6DA64" w14:textId="77777777" w:rsidR="00394EBD" w:rsidRDefault="00394EBD">
      <w:r>
        <w:separator/>
      </w:r>
    </w:p>
    <w:p w14:paraId="5475108F" w14:textId="77777777" w:rsidR="00394EBD" w:rsidRDefault="00394EBD"/>
  </w:endnote>
  <w:endnote w:type="continuationSeparator" w:id="0">
    <w:p w14:paraId="3AA30964" w14:textId="77777777" w:rsidR="00394EBD" w:rsidRDefault="00394EBD">
      <w:r>
        <w:continuationSeparator/>
      </w:r>
    </w:p>
    <w:p w14:paraId="1BAC1327" w14:textId="77777777" w:rsidR="00394EBD" w:rsidRDefault="00394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EE"/>
    <w:family w:val="auto"/>
    <w:notTrueType/>
    <w:pitch w:val="default"/>
    <w:sig w:usb0="00000007" w:usb1="00000000" w:usb2="00000000" w:usb3="00000000" w:csb0="00000003" w:csb1="00000000"/>
  </w:font>
  <w:font w:name="HelveticaEE">
    <w:altName w:val="Courier New"/>
    <w:panose1 w:val="00000000000000000000"/>
    <w:charset w:val="00"/>
    <w:family w:val="decorative"/>
    <w:notTrueType/>
    <w:pitch w:val="default"/>
    <w:sig w:usb0="00000003" w:usb1="00000000" w:usb2="00000000" w:usb3="00000000" w:csb0="00000001" w:csb1="00000000"/>
  </w:font>
  <w:font w:name="CG Times">
    <w:charset w:val="EE"/>
    <w:family w:val="roman"/>
    <w:pitch w:val="variable"/>
    <w:sig w:usb0="00000007" w:usb1="00000000" w:usb2="00000000" w:usb3="00000000" w:csb0="00000093" w:csb1="00000000"/>
  </w:font>
  <w:font w:name="TimesEE">
    <w:altName w:val="Courier New"/>
    <w:panose1 w:val="00000000000000000000"/>
    <w:charset w:val="00"/>
    <w:family w:val="decorative"/>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entury Schoolbook">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Uzyj czcionki tekstu azjatycki">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font416">
    <w:altName w:val="Times New Roman"/>
    <w:charset w:val="EE"/>
    <w:family w:val="auto"/>
    <w:pitch w:val="variable"/>
  </w:font>
  <w:font w:name="Blackoak Std">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1"/>
    <w:family w:val="roman"/>
    <w:notTrueType/>
    <w:pitch w:val="variable"/>
  </w:font>
  <w:font w:name="FreeSans">
    <w:altName w:val="Times New Roman"/>
    <w:charset w:val="00"/>
    <w:family w:val="auto"/>
    <w:pitch w:val="default"/>
    <w:sig w:usb0="00000000" w:usb1="4600FDFF" w:usb2="000030A0" w:usb3="00000584" w:csb0="600001BF" w:csb1="DFF70000"/>
  </w:font>
  <w:font w:name="Liberation Sans">
    <w:altName w:val="Times New Roman"/>
    <w:charset w:val="EE"/>
    <w:family w:val="swiss"/>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Univers LT Std 55">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65E90" w14:textId="77777777" w:rsidR="00264204" w:rsidRDefault="00264204">
    <w:pPr>
      <w:pStyle w:val="Stopka"/>
      <w:framePr w:w="465" w:wrap="around" w:vAnchor="text" w:hAnchor="margin" w:xAlign="outside" w:y="3"/>
      <w:rPr>
        <w:rStyle w:val="Numerstrony"/>
      </w:rPr>
    </w:pPr>
    <w:r>
      <w:rPr>
        <w:rStyle w:val="Numerstrony"/>
      </w:rPr>
      <w:fldChar w:fldCharType="begin"/>
    </w:r>
    <w:r>
      <w:rPr>
        <w:rStyle w:val="Numerstrony"/>
      </w:rPr>
      <w:instrText xml:space="preserve">PAGE  </w:instrText>
    </w:r>
    <w:r>
      <w:rPr>
        <w:rStyle w:val="Numerstrony"/>
      </w:rPr>
      <w:fldChar w:fldCharType="separate"/>
    </w:r>
    <w:r w:rsidR="00BB3067">
      <w:rPr>
        <w:rStyle w:val="Numerstrony"/>
        <w:noProof/>
      </w:rPr>
      <w:t>26</w:t>
    </w:r>
    <w:r>
      <w:rPr>
        <w:rStyle w:val="Numerstrony"/>
      </w:rPr>
      <w:fldChar w:fldCharType="end"/>
    </w:r>
  </w:p>
  <w:p w14:paraId="7096A83B" w14:textId="77777777" w:rsidR="00264204" w:rsidRDefault="00264204">
    <w:pPr>
      <w:pStyle w:val="Stopka"/>
      <w:ind w:right="360" w:firstLine="360"/>
    </w:pPr>
  </w:p>
  <w:p w14:paraId="5EC0CB41" w14:textId="77777777" w:rsidR="00264204" w:rsidRDefault="002642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ED876" w14:textId="77777777" w:rsidR="00264204" w:rsidRDefault="00264204" w:rsidP="009605C1">
    <w:pPr>
      <w:pStyle w:val="Stopka"/>
      <w:framePr w:w="731" w:wrap="around" w:vAnchor="text" w:hAnchor="page" w:x="8891" w:y="3"/>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BB3067">
      <w:rPr>
        <w:rStyle w:val="Numerstrony"/>
        <w:noProof/>
      </w:rPr>
      <w:t>27</w:t>
    </w:r>
    <w:r>
      <w:rPr>
        <w:rStyle w:val="Numerstrony"/>
      </w:rPr>
      <w:fldChar w:fldCharType="end"/>
    </w:r>
  </w:p>
  <w:p w14:paraId="43332486" w14:textId="77777777" w:rsidR="00264204" w:rsidRDefault="00264204">
    <w:pPr>
      <w:pStyle w:val="Stopka"/>
      <w:ind w:right="360" w:firstLine="360"/>
    </w:pPr>
  </w:p>
  <w:p w14:paraId="1C0CF3AF" w14:textId="77777777" w:rsidR="00264204" w:rsidRDefault="002642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617C" w14:textId="3251CD1B" w:rsidR="00264204" w:rsidRDefault="00C729D4" w:rsidP="009605C1">
    <w:pPr>
      <w:pStyle w:val="Stopka"/>
      <w:framePr w:w="731" w:wrap="around" w:vAnchor="text" w:hAnchor="page" w:x="8911" w:y="3"/>
      <w:jc w:val="right"/>
      <w:rPr>
        <w:rStyle w:val="Numerstrony"/>
      </w:rPr>
    </w:pPr>
    <w:r>
      <w:rPr>
        <w:rStyle w:val="Numerstrony"/>
      </w:rPr>
      <w:t>1</w:t>
    </w:r>
  </w:p>
  <w:p w14:paraId="779EBB2B" w14:textId="77777777" w:rsidR="00264204" w:rsidRDefault="00264204">
    <w:pPr>
      <w:pStyle w:val="Stopka"/>
      <w:ind w:right="360" w:firstLine="360"/>
      <w:jc w:val="right"/>
    </w:pPr>
  </w:p>
  <w:p w14:paraId="1F7F5AD5" w14:textId="77777777" w:rsidR="00264204" w:rsidRDefault="002642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14CB8" w14:textId="77777777" w:rsidR="00394EBD" w:rsidRDefault="00394EBD">
      <w:r>
        <w:separator/>
      </w:r>
    </w:p>
  </w:footnote>
  <w:footnote w:type="continuationSeparator" w:id="0">
    <w:p w14:paraId="47AF5912" w14:textId="77777777" w:rsidR="00394EBD" w:rsidRDefault="00394EBD">
      <w:r>
        <w:continuationSeparator/>
      </w:r>
    </w:p>
    <w:p w14:paraId="2CF8DDB5" w14:textId="77777777" w:rsidR="00394EBD" w:rsidRDefault="00394E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316DA" w14:textId="40C9CCE5" w:rsidR="00264204" w:rsidRPr="006E16CC" w:rsidRDefault="00C729D4" w:rsidP="000705C8">
    <w:pPr>
      <w:pStyle w:val="Nagwek"/>
      <w:ind w:left="405"/>
      <w:jc w:val="right"/>
      <w:rPr>
        <w:noProof/>
        <w:lang w:val="pl-PL"/>
      </w:rPr>
    </w:pPr>
    <w:r>
      <w:rPr>
        <w:lang w:val="pl-PL"/>
      </w:rPr>
      <w:t>……</w:t>
    </w:r>
    <w:r w:rsidR="00264204">
      <w:rPr>
        <w:noProof/>
        <w:lang w:val="pl-PL"/>
      </w:rPr>
      <mc:AlternateContent>
        <mc:Choice Requires="wps">
          <w:drawing>
            <wp:anchor distT="4294967286" distB="4294967286" distL="114300" distR="114300" simplePos="0" relativeHeight="251649536" behindDoc="0" locked="0" layoutInCell="0" allowOverlap="1" wp14:anchorId="0FA5518B" wp14:editId="54360263">
              <wp:simplePos x="0" y="0"/>
              <wp:positionH relativeFrom="column">
                <wp:posOffset>0</wp:posOffset>
              </wp:positionH>
              <wp:positionV relativeFrom="paragraph">
                <wp:posOffset>198119</wp:posOffset>
              </wp:positionV>
              <wp:extent cx="4679950" cy="0"/>
              <wp:effectExtent l="0" t="0" r="0" b="0"/>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C14C33" id="Line 2" o:spid="_x0000_s1026" style="position:absolute;z-index:251649536;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0,15.6pt" to="36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" o:allowincell="f" strokeweight=".5pt"/>
          </w:pict>
        </mc:Fallback>
      </mc:AlternateContent>
    </w:r>
    <w:r w:rsidR="00264204">
      <w:rPr>
        <w:lang w:val="pl-P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665A3" w14:textId="77777777" w:rsidR="00264204" w:rsidRDefault="00264204">
    <w:pPr>
      <w:pStyle w:val="Nagwek"/>
      <w:framePr w:wrap="around" w:vAnchor="text" w:hAnchor="margin" w:xAlign="outside" w:y="1"/>
      <w:rPr>
        <w:rStyle w:val="Numerstrony"/>
      </w:rPr>
    </w:pPr>
  </w:p>
  <w:p w14:paraId="2475EA45" w14:textId="69683C81" w:rsidR="00264204" w:rsidRPr="008D55DC" w:rsidRDefault="00264204" w:rsidP="00994E96">
    <w:pPr>
      <w:pStyle w:val="Nagwek"/>
      <w:rPr>
        <w:noProof/>
        <w:sz w:val="18"/>
      </w:rPr>
    </w:pPr>
    <w:r>
      <w:rPr>
        <w:noProof/>
        <w:lang w:val="pl-PL"/>
      </w:rPr>
      <mc:AlternateContent>
        <mc:Choice Requires="wps">
          <w:drawing>
            <wp:anchor distT="4294967286" distB="4294967286" distL="114300" distR="114300" simplePos="0" relativeHeight="251647488" behindDoc="0" locked="0" layoutInCell="0" allowOverlap="1" wp14:anchorId="370665FC" wp14:editId="0B833C1B">
              <wp:simplePos x="0" y="0"/>
              <wp:positionH relativeFrom="column">
                <wp:posOffset>0</wp:posOffset>
              </wp:positionH>
              <wp:positionV relativeFrom="paragraph">
                <wp:posOffset>198119</wp:posOffset>
              </wp:positionV>
              <wp:extent cx="4679950" cy="0"/>
              <wp:effectExtent l="0" t="0" r="0" b="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597F8D" id="Line 1" o:spid="_x0000_s1026" style="position:absolute;z-index:251647488;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0,15.6pt" to="36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" o:allowincell="f" strokeweight=".5pt"/>
          </w:pict>
        </mc:Fallback>
      </mc:AlternateContent>
    </w:r>
    <w:r>
      <w:t>...</w:t>
    </w:r>
    <w:r w:rsidR="00C729D4">
      <w:t>......</w:t>
    </w:r>
  </w:p>
  <w:p w14:paraId="5AA91A8D" w14:textId="77777777" w:rsidR="00264204" w:rsidRPr="008D55DC" w:rsidRDefault="002642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CD1F3" w14:textId="5B9482C9" w:rsidR="00264204" w:rsidRPr="00152677" w:rsidRDefault="00264204" w:rsidP="00C7560F">
    <w:pPr>
      <w:pStyle w:val="Nagwek"/>
      <w:tabs>
        <w:tab w:val="clear" w:pos="4536"/>
        <w:tab w:val="clear" w:pos="9072"/>
        <w:tab w:val="right" w:pos="7371"/>
      </w:tabs>
      <w:spacing w:after="20"/>
      <w:jc w:val="right"/>
      <w:rPr>
        <w:noProof/>
        <w:spacing w:val="20"/>
        <w:sz w:val="16"/>
      </w:rPr>
    </w:pPr>
    <w:r>
      <w:rPr>
        <w:noProof/>
        <w:sz w:val="16"/>
        <w:lang w:val="pl-PL"/>
      </w:rPr>
      <w:drawing>
        <wp:anchor distT="0" distB="0" distL="114300" distR="114300" simplePos="0" relativeHeight="251661312" behindDoc="1" locked="0" layoutInCell="1" allowOverlap="1" wp14:anchorId="44A59D31" wp14:editId="208C4249">
          <wp:simplePos x="0" y="0"/>
          <wp:positionH relativeFrom="column">
            <wp:posOffset>-259080</wp:posOffset>
          </wp:positionH>
          <wp:positionV relativeFrom="paragraph">
            <wp:posOffset>-191770</wp:posOffset>
          </wp:positionV>
          <wp:extent cx="2443303" cy="806450"/>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sciendo_logo_grays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3303" cy="806450"/>
                  </a:xfrm>
                  <a:prstGeom prst="rect">
                    <a:avLst/>
                  </a:prstGeom>
                </pic:spPr>
              </pic:pic>
            </a:graphicData>
          </a:graphic>
        </wp:anchor>
      </w:drawing>
    </w:r>
    <w:r>
      <w:rPr>
        <w:sz w:val="16"/>
      </w:rPr>
      <w:t>ISSN 2083-1587; e-ISSN 2449-5999</w:t>
    </w:r>
  </w:p>
  <w:p w14:paraId="4EFF280D" w14:textId="5F47B495" w:rsidR="00264204" w:rsidRPr="00152677" w:rsidRDefault="00264204" w:rsidP="00C7560F">
    <w:pPr>
      <w:pStyle w:val="Nagwek"/>
      <w:tabs>
        <w:tab w:val="clear" w:pos="4536"/>
        <w:tab w:val="clear" w:pos="9072"/>
        <w:tab w:val="right" w:pos="7371"/>
      </w:tabs>
      <w:spacing w:after="20"/>
      <w:jc w:val="right"/>
      <w:rPr>
        <w:noProof/>
        <w:spacing w:val="20"/>
        <w:sz w:val="16"/>
      </w:rPr>
    </w:pPr>
    <w:r>
      <w:rPr>
        <w:sz w:val="16"/>
      </w:rPr>
      <w:t>202</w:t>
    </w:r>
    <w:r w:rsidR="003C7C02">
      <w:rPr>
        <w:sz w:val="16"/>
      </w:rPr>
      <w:t>2</w:t>
    </w:r>
    <w:r>
      <w:rPr>
        <w:sz w:val="16"/>
      </w:rPr>
      <w:t>, Vol. 2</w:t>
    </w:r>
    <w:r w:rsidR="003C7C02">
      <w:rPr>
        <w:sz w:val="16"/>
      </w:rPr>
      <w:t>6</w:t>
    </w:r>
    <w:r>
      <w:rPr>
        <w:sz w:val="16"/>
      </w:rPr>
      <w:t>, pp.21-30</w:t>
    </w:r>
  </w:p>
  <w:p w14:paraId="2DB04D38" w14:textId="77777777" w:rsidR="00264204" w:rsidRPr="00152677" w:rsidRDefault="00264204" w:rsidP="00C7560F">
    <w:pPr>
      <w:pStyle w:val="Nagwek"/>
      <w:tabs>
        <w:tab w:val="clear" w:pos="4536"/>
        <w:tab w:val="clear" w:pos="9072"/>
        <w:tab w:val="right" w:pos="7371"/>
      </w:tabs>
      <w:spacing w:before="60"/>
      <w:jc w:val="right"/>
      <w:rPr>
        <w:b/>
        <w:noProof/>
        <w:spacing w:val="20"/>
      </w:rPr>
    </w:pPr>
    <w:r>
      <w:rPr>
        <w:noProof/>
        <w:lang w:val="pl-PL"/>
      </w:rPr>
      <mc:AlternateContent>
        <mc:Choice Requires="wps">
          <w:drawing>
            <wp:anchor distT="0" distB="0" distL="114300" distR="114300" simplePos="0" relativeHeight="251655680" behindDoc="0" locked="0" layoutInCell="1" allowOverlap="1" wp14:anchorId="3FD7AA0F" wp14:editId="4FA3DC7D">
              <wp:simplePos x="0" y="0"/>
              <wp:positionH relativeFrom="column">
                <wp:posOffset>421640</wp:posOffset>
              </wp:positionH>
              <wp:positionV relativeFrom="paragraph">
                <wp:posOffset>160655</wp:posOffset>
              </wp:positionV>
              <wp:extent cx="1695450" cy="154940"/>
              <wp:effectExtent l="0" t="0" r="0" b="0"/>
              <wp:wrapNone/>
              <wp:docPr id="1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D8EFD" w14:textId="2889675D" w:rsidR="00264204" w:rsidRPr="00861567" w:rsidRDefault="00264204" w:rsidP="00906948">
                          <w:pPr>
                            <w:rPr>
                              <w:rFonts w:ascii="Arial" w:hAnsi="Arial" w:cs="Arial"/>
                              <w:b/>
                              <w:sz w:val="16"/>
                              <w:szCs w:val="16"/>
                            </w:rPr>
                          </w:pPr>
                          <w:r>
                            <w:rPr>
                              <w:rFonts w:ascii="Arial" w:hAnsi="Arial"/>
                              <w:b/>
                              <w:sz w:val="16"/>
                            </w:rPr>
                            <w:t>DOI: 10.1515/agriceng-202</w:t>
                          </w:r>
                          <w:r w:rsidR="003C7C02">
                            <w:rPr>
                              <w:rFonts w:ascii="Arial" w:hAnsi="Arial"/>
                              <w:b/>
                              <w:sz w:val="16"/>
                            </w:rPr>
                            <w:t>2</w:t>
                          </w:r>
                          <w:r>
                            <w:rPr>
                              <w:rFonts w:ascii="Arial" w:hAnsi="Arial"/>
                              <w:b/>
                              <w:sz w:val="16"/>
                            </w:rPr>
                            <w:t>-00</w:t>
                          </w:r>
                          <w:r w:rsidR="003C7C02">
                            <w:rPr>
                              <w:rFonts w:ascii="Arial" w:hAnsi="Arial"/>
                              <w:b/>
                              <w:sz w:val="16"/>
                            </w:rPr>
                            <w:t>00</w:t>
                          </w:r>
                        </w:p>
                        <w:p w14:paraId="5A334E82" w14:textId="77777777" w:rsidR="00264204" w:rsidRPr="00906948" w:rsidRDefault="00264204" w:rsidP="00906948">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D7AA0F" id="_x0000_t202" coordsize="21600,21600" o:spt="202" path="m,l,21600r21600,l21600,xe">
              <v:stroke joinstyle="miter"/>
              <v:path gradientshapeok="t" o:connecttype="rect"/>
            </v:shapetype>
            <v:shape id="Pole tekstowe 46" o:spid="_x0000_s1026" type="#_x0000_t202" style="position:absolute;left:0;text-align:left;margin-left:33.2pt;margin-top:12.65pt;width:133.5pt;height:1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" stroked="f">
              <v:textbox inset="0,0,0,0">
                <w:txbxContent>
                  <w:p w14:paraId="230D8EFD" w14:textId="2889675D" w:rsidR="00264204" w:rsidRPr="00861567" w:rsidRDefault="00264204" w:rsidP="00906948">
                    <w:pPr>
                      <w:rPr>
                        <w:rFonts w:ascii="Arial" w:hAnsi="Arial" w:cs="Arial"/>
                        <w:b/>
                        <w:sz w:val="16"/>
                        <w:szCs w:val="16"/>
                      </w:rPr>
                    </w:pPr>
                    <w:r>
                      <w:rPr>
                        <w:rFonts w:ascii="Arial" w:hAnsi="Arial"/>
                        <w:b/>
                        <w:sz w:val="16"/>
                      </w:rPr>
                      <w:t>DOI: 10.1515/agriceng-202</w:t>
                    </w:r>
                    <w:r w:rsidR="003C7C02">
                      <w:rPr>
                        <w:rFonts w:ascii="Arial" w:hAnsi="Arial"/>
                        <w:b/>
                        <w:sz w:val="16"/>
                      </w:rPr>
                      <w:t>2</w:t>
                    </w:r>
                    <w:r>
                      <w:rPr>
                        <w:rFonts w:ascii="Arial" w:hAnsi="Arial"/>
                        <w:b/>
                        <w:sz w:val="16"/>
                      </w:rPr>
                      <w:t>-00</w:t>
                    </w:r>
                    <w:r w:rsidR="003C7C02">
                      <w:rPr>
                        <w:rFonts w:ascii="Arial" w:hAnsi="Arial"/>
                        <w:b/>
                        <w:sz w:val="16"/>
                      </w:rPr>
                      <w:t>00</w:t>
                    </w:r>
                  </w:p>
                  <w:p w14:paraId="5A334E82" w14:textId="77777777" w:rsidR="00264204" w:rsidRPr="00906948" w:rsidRDefault="00264204" w:rsidP="00906948">
                    <w:pPr>
                      <w:rPr>
                        <w:szCs w:val="16"/>
                      </w:rPr>
                    </w:pPr>
                  </w:p>
                </w:txbxContent>
              </v:textbox>
            </v:shape>
          </w:pict>
        </mc:Fallback>
      </mc:AlternateContent>
    </w:r>
    <w:r>
      <w:rPr>
        <w:b/>
      </w:rPr>
      <w:t xml:space="preserve">Agricultural Engineering </w:t>
    </w:r>
  </w:p>
  <w:p w14:paraId="5F8F36A8" w14:textId="77777777" w:rsidR="00264204" w:rsidRPr="00152677" w:rsidRDefault="00264204" w:rsidP="00C7560F">
    <w:pPr>
      <w:pStyle w:val="Nagwek"/>
      <w:tabs>
        <w:tab w:val="clear" w:pos="4536"/>
        <w:tab w:val="clear" w:pos="9072"/>
        <w:tab w:val="right" w:pos="7371"/>
      </w:tabs>
      <w:jc w:val="right"/>
      <w:rPr>
        <w:rFonts w:ascii="Arial" w:hAnsi="Arial"/>
        <w:noProof/>
        <w:spacing w:val="20"/>
      </w:rPr>
    </w:pPr>
    <w:r>
      <w:rPr>
        <w:sz w:val="16"/>
      </w:rPr>
      <w:t>www.wir.ptir.org</w:t>
    </w:r>
  </w:p>
  <w:p w14:paraId="1430B8A8" w14:textId="77777777" w:rsidR="00264204" w:rsidRPr="00FF7D8C" w:rsidRDefault="00264204" w:rsidP="00C7560F">
    <w:pPr>
      <w:pStyle w:val="Nagwek"/>
      <w:tabs>
        <w:tab w:val="clear" w:pos="4536"/>
        <w:tab w:val="clear" w:pos="9072"/>
        <w:tab w:val="right" w:pos="7371"/>
      </w:tabs>
      <w:jc w:val="right"/>
      <w:rPr>
        <w:rFonts w:ascii="Arial" w:hAnsi="Arial"/>
        <w:noProof/>
      </w:rPr>
    </w:pPr>
    <w:r>
      <w:rPr>
        <w:noProof/>
        <w:lang w:val="pl-PL"/>
      </w:rPr>
      <mc:AlternateContent>
        <mc:Choice Requires="wps">
          <w:drawing>
            <wp:anchor distT="4294967292" distB="4294967292" distL="114300" distR="114300" simplePos="0" relativeHeight="251661824" behindDoc="0" locked="0" layoutInCell="0" allowOverlap="1" wp14:anchorId="5C4E757C" wp14:editId="48FDFA3A">
              <wp:simplePos x="0" y="0"/>
              <wp:positionH relativeFrom="column">
                <wp:posOffset>20320</wp:posOffset>
              </wp:positionH>
              <wp:positionV relativeFrom="paragraph">
                <wp:posOffset>67310</wp:posOffset>
              </wp:positionV>
              <wp:extent cx="4676775" cy="635"/>
              <wp:effectExtent l="0" t="0" r="0" b="1841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635"/>
                      </a:xfrm>
                      <a:prstGeom prst="bentConnector3">
                        <a:avLst>
                          <a:gd name="adj1" fmla="val 50000"/>
                        </a:avLst>
                      </a:prstGeom>
                      <a:noFill/>
                      <a:ln w="635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83D31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1.6pt;margin-top:5.3pt;width:368.25pt;height:.05pt;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" o:allowincell="f" strokeweight=".5pt">
              <v:shadow color="#7f7f7f" opacity=".5" offset="1pt"/>
            </v:shape>
          </w:pict>
        </mc:Fallback>
      </mc:AlternateContent>
    </w:r>
  </w:p>
  <w:p w14:paraId="2C28AE8B" w14:textId="77777777" w:rsidR="00264204" w:rsidRPr="00FF7D8C" w:rsidRDefault="00264204" w:rsidP="00C7560F">
    <w:pPr>
      <w:pStyle w:val="Nagwek"/>
      <w:tabs>
        <w:tab w:val="clear" w:pos="4536"/>
        <w:tab w:val="clear" w:pos="9072"/>
        <w:tab w:val="right" w:pos="7371"/>
      </w:tabs>
      <w:jc w:val="right"/>
      <w:rPr>
        <w:rFonts w:ascii="Arial" w:hAnsi="Arial"/>
        <w:noProof/>
        <w:sz w:val="22"/>
      </w:rPr>
    </w:pPr>
    <w:r>
      <w:rPr>
        <w:rFonts w:ascii="Arial" w:hAnsi="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5B4269C4"/>
    <w:lvl w:ilvl="0">
      <w:start w:val="1"/>
      <w:numFmt w:val="decimal"/>
      <w:pStyle w:val="Listapunktowana5"/>
      <w:lvlText w:val="%1."/>
      <w:lvlJc w:val="left"/>
      <w:pPr>
        <w:tabs>
          <w:tab w:val="num" w:pos="926"/>
        </w:tabs>
        <w:ind w:left="926" w:hanging="360"/>
      </w:pPr>
      <w:rPr>
        <w:rFonts w:cs="Times New Roman"/>
      </w:rPr>
    </w:lvl>
  </w:abstractNum>
  <w:abstractNum w:abstractNumId="1" w15:restartNumberingAfterBreak="0">
    <w:nsid w:val="FFFFFF7F"/>
    <w:multiLevelType w:val="singleLevel"/>
    <w:tmpl w:val="70587E44"/>
    <w:lvl w:ilvl="0">
      <w:start w:val="1"/>
      <w:numFmt w:val="decimal"/>
      <w:pStyle w:val="Listapunktowana4"/>
      <w:lvlText w:val="%1."/>
      <w:lvlJc w:val="left"/>
      <w:pPr>
        <w:tabs>
          <w:tab w:val="num" w:pos="643"/>
        </w:tabs>
        <w:ind w:left="643" w:hanging="360"/>
      </w:pPr>
      <w:rPr>
        <w:rFonts w:cs="Times New Roman"/>
      </w:rPr>
    </w:lvl>
  </w:abstractNum>
  <w:abstractNum w:abstractNumId="2" w15:restartNumberingAfterBreak="0">
    <w:nsid w:val="FFFFFF80"/>
    <w:multiLevelType w:val="singleLevel"/>
    <w:tmpl w:val="533800C6"/>
    <w:lvl w:ilvl="0">
      <w:start w:val="1"/>
      <w:numFmt w:val="bullet"/>
      <w:pStyle w:val="Listanumerowana2"/>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C470B5B4"/>
    <w:lvl w:ilvl="0">
      <w:start w:val="1"/>
      <w:numFmt w:val="bullet"/>
      <w:pStyle w:val="Listapunktowana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CCC6630"/>
    <w:lvl w:ilvl="0">
      <w:start w:val="1"/>
      <w:numFmt w:val="bullet"/>
      <w:pStyle w:val="Listanumerowana4"/>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4C8B608"/>
    <w:lvl w:ilvl="0">
      <w:start w:val="1"/>
      <w:numFmt w:val="decimal"/>
      <w:pStyle w:val="Listanumerowana5"/>
      <w:lvlText w:val="%1."/>
      <w:lvlJc w:val="left"/>
      <w:pPr>
        <w:tabs>
          <w:tab w:val="num" w:pos="360"/>
        </w:tabs>
        <w:ind w:left="360" w:hanging="360"/>
      </w:pPr>
      <w:rPr>
        <w:rFonts w:cs="Times New Roman"/>
      </w:rPr>
    </w:lvl>
  </w:abstractNum>
  <w:abstractNum w:abstractNumId="6" w15:restartNumberingAfterBreak="0">
    <w:nsid w:val="FFFFFF89"/>
    <w:multiLevelType w:val="singleLevel"/>
    <w:tmpl w:val="D5D04A32"/>
    <w:lvl w:ilvl="0">
      <w:start w:val="1"/>
      <w:numFmt w:val="bullet"/>
      <w:pStyle w:val="Listanumerowana3"/>
      <w:lvlText w:val=""/>
      <w:lvlJc w:val="left"/>
      <w:pPr>
        <w:tabs>
          <w:tab w:val="num" w:pos="360"/>
        </w:tabs>
        <w:ind w:left="360" w:hanging="360"/>
      </w:pPr>
      <w:rPr>
        <w:rFonts w:ascii="Symbol" w:hAnsi="Symbol" w:hint="default"/>
      </w:rPr>
    </w:lvl>
  </w:abstractNum>
  <w:abstractNum w:abstractNumId="7" w15:restartNumberingAfterBreak="0">
    <w:nsid w:val="00000001"/>
    <w:multiLevelType w:val="multilevel"/>
    <w:tmpl w:val="00000001"/>
    <w:lvl w:ilvl="0">
      <w:start w:val="1"/>
      <w:numFmt w:val="bullet"/>
      <w:pStyle w:val="I-bibliografia"/>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8" w15:restartNumberingAfterBreak="0">
    <w:nsid w:val="00000002"/>
    <w:multiLevelType w:val="multilevel"/>
    <w:tmpl w:val="00000002"/>
    <w:name w:val="WW8Num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1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8"/>
    <w:multiLevelType w:val="singleLevel"/>
    <w:tmpl w:val="00000008"/>
    <w:name w:val="WW8Num29"/>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1"/>
    <w:multiLevelType w:val="singleLevel"/>
    <w:tmpl w:val="00000011"/>
    <w:name w:val="WW8Num17"/>
    <w:lvl w:ilvl="0">
      <w:start w:val="1"/>
      <w:numFmt w:val="bullet"/>
      <w:lvlText w:val=""/>
      <w:lvlJc w:val="left"/>
      <w:pPr>
        <w:tabs>
          <w:tab w:val="num" w:pos="1440"/>
        </w:tabs>
        <w:ind w:left="1440" w:hanging="360"/>
      </w:pPr>
      <w:rPr>
        <w:rFonts w:ascii="Symbol" w:hAnsi="Symbol"/>
      </w:rPr>
    </w:lvl>
  </w:abstractNum>
  <w:abstractNum w:abstractNumId="15" w15:restartNumberingAfterBreak="0">
    <w:nsid w:val="00000012"/>
    <w:multiLevelType w:val="singleLevel"/>
    <w:tmpl w:val="00000012"/>
    <w:name w:val="WW8Num78"/>
    <w:lvl w:ilvl="0">
      <w:start w:val="1"/>
      <w:numFmt w:val="bullet"/>
      <w:lvlText w:val=""/>
      <w:lvlJc w:val="left"/>
      <w:pPr>
        <w:tabs>
          <w:tab w:val="num" w:pos="720"/>
        </w:tabs>
        <w:ind w:left="720" w:hanging="360"/>
      </w:pPr>
      <w:rPr>
        <w:rFonts w:ascii="Symbol" w:hAnsi="Symbol"/>
      </w:rPr>
    </w:lvl>
  </w:abstractNum>
  <w:abstractNum w:abstractNumId="16" w15:restartNumberingAfterBreak="0">
    <w:nsid w:val="003111EA"/>
    <w:multiLevelType w:val="singleLevel"/>
    <w:tmpl w:val="2190E7F8"/>
    <w:lvl w:ilvl="0">
      <w:start w:val="1"/>
      <w:numFmt w:val="bullet"/>
      <w:pStyle w:val="wyliczeniedoktorat"/>
      <w:lvlText w:val=""/>
      <w:lvlJc w:val="left"/>
      <w:pPr>
        <w:tabs>
          <w:tab w:val="num" w:pos="1069"/>
        </w:tabs>
        <w:ind w:firstLine="709"/>
      </w:pPr>
      <w:rPr>
        <w:rFonts w:ascii="Symbol" w:hAnsi="Symbol" w:hint="default"/>
      </w:rPr>
    </w:lvl>
  </w:abstractNum>
  <w:abstractNum w:abstractNumId="17" w15:restartNumberingAfterBreak="0">
    <w:nsid w:val="00515694"/>
    <w:multiLevelType w:val="multilevel"/>
    <w:tmpl w:val="669AA90C"/>
    <w:lvl w:ilvl="0">
      <w:start w:val="1"/>
      <w:numFmt w:val="decimal"/>
      <w:pStyle w:val="Nagwek1IATED-Section"/>
      <w:lvlText w:val="%1"/>
      <w:lvlJc w:val="left"/>
      <w:pPr>
        <w:ind w:left="432" w:hanging="432"/>
      </w:pPr>
      <w:rPr>
        <w:rFonts w:cs="Times New Roman" w:hint="default"/>
      </w:rPr>
    </w:lvl>
    <w:lvl w:ilvl="1">
      <w:start w:val="1"/>
      <w:numFmt w:val="decimal"/>
      <w:pStyle w:val="Nagwek2IATED-Subsection"/>
      <w:lvlText w:val="%1.%2"/>
      <w:lvlJc w:val="left"/>
      <w:pPr>
        <w:ind w:left="576" w:hanging="576"/>
      </w:pPr>
      <w:rPr>
        <w:rFonts w:cs="Times New Roman" w:hint="default"/>
      </w:rPr>
    </w:lvl>
    <w:lvl w:ilvl="2">
      <w:start w:val="1"/>
      <w:numFmt w:val="upperLetter"/>
      <w:pStyle w:val="Nagwek3IATED-Subsubsection"/>
      <w:lvlText w:val="%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05680C64"/>
    <w:multiLevelType w:val="multilevel"/>
    <w:tmpl w:val="74045C18"/>
    <w:lvl w:ilvl="0">
      <w:start w:val="1"/>
      <w:numFmt w:val="decimal"/>
      <w:pStyle w:val="InynieriaRolniczatekstliteratury"/>
      <w:lvlText w:val="%1."/>
      <w:lvlJc w:val="left"/>
      <w:pPr>
        <w:tabs>
          <w:tab w:val="num" w:pos="360"/>
        </w:tabs>
        <w:ind w:left="357" w:hanging="357"/>
      </w:pPr>
      <w:rPr>
        <w:rFonts w:ascii="Times New Roman" w:hAnsi="Times New Roman" w:cs="Times New Roman" w:hint="default"/>
        <w:b w:val="0"/>
        <w:i/>
        <w:sz w:val="24"/>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09A240E9"/>
    <w:multiLevelType w:val="multilevel"/>
    <w:tmpl w:val="05CCD5F8"/>
    <w:lvl w:ilvl="0">
      <w:start w:val="1"/>
      <w:numFmt w:val="bullet"/>
      <w:pStyle w:val="odnoniki"/>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D935C5"/>
    <w:multiLevelType w:val="singleLevel"/>
    <w:tmpl w:val="D6842A72"/>
    <w:lvl w:ilvl="0">
      <w:start w:val="1"/>
      <w:numFmt w:val="bullet"/>
      <w:pStyle w:val="Wymienienie"/>
      <w:lvlText w:val=""/>
      <w:lvlJc w:val="left"/>
      <w:pPr>
        <w:tabs>
          <w:tab w:val="num" w:pos="360"/>
        </w:tabs>
        <w:ind w:left="360" w:hanging="360"/>
      </w:pPr>
      <w:rPr>
        <w:rFonts w:ascii="Symbol" w:hAnsi="Symbol" w:hint="default"/>
      </w:rPr>
    </w:lvl>
  </w:abstractNum>
  <w:abstractNum w:abstractNumId="21" w15:restartNumberingAfterBreak="0">
    <w:nsid w:val="0DA70256"/>
    <w:multiLevelType w:val="multilevel"/>
    <w:tmpl w:val="92DC8F9A"/>
    <w:lvl w:ilvl="0">
      <w:start w:val="1"/>
      <w:numFmt w:val="decimal"/>
      <w:pStyle w:val="Lit"/>
      <w:lvlText w:val="[%1]"/>
      <w:lvlJc w:val="left"/>
      <w:pPr>
        <w:tabs>
          <w:tab w:val="num" w:pos="397"/>
        </w:tabs>
        <w:ind w:left="397" w:hanging="39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0F780EE5"/>
    <w:multiLevelType w:val="hybridMultilevel"/>
    <w:tmpl w:val="52B0BF3A"/>
    <w:lvl w:ilvl="0" w:tplc="E210284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A850D2"/>
    <w:multiLevelType w:val="multilevel"/>
    <w:tmpl w:val="7BA871FC"/>
    <w:lvl w:ilvl="0">
      <w:start w:val="1"/>
      <w:numFmt w:val="bullet"/>
      <w:pStyle w:val="InynieriaRolniczalistawypunktowana"/>
      <w:lvlText w:val=""/>
      <w:lvlJc w:val="left"/>
      <w:pPr>
        <w:tabs>
          <w:tab w:val="num" w:pos="567"/>
        </w:tabs>
        <w:ind w:left="567" w:hanging="425"/>
      </w:pPr>
      <w:rPr>
        <w:rFonts w:ascii="Symbol" w:hAnsi="Symbol" w:hint="default"/>
        <w:b/>
        <w:i w:val="0"/>
        <w:sz w:val="2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490059E"/>
    <w:multiLevelType w:val="multilevel"/>
    <w:tmpl w:val="7C54237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pStyle w:val="111"/>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9168F1"/>
    <w:multiLevelType w:val="multilevel"/>
    <w:tmpl w:val="6C7A02DA"/>
    <w:lvl w:ilvl="0">
      <w:start w:val="1"/>
      <w:numFmt w:val="decimal"/>
      <w:pStyle w:val="StylNagwek1DolewejInterlinia15wiersza"/>
      <w:lvlText w:val="%1."/>
      <w:lvlJc w:val="right"/>
      <w:pPr>
        <w:tabs>
          <w:tab w:val="num" w:pos="360"/>
        </w:tabs>
        <w:ind w:left="360" w:hanging="72"/>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1A335980"/>
    <w:multiLevelType w:val="multilevel"/>
    <w:tmpl w:val="A690936E"/>
    <w:lvl w:ilvl="0">
      <w:numFmt w:val="bullet"/>
      <w:pStyle w:val="DoktoratListaPunktowana"/>
      <w:lvlText w:val="-"/>
      <w:lvlJc w:val="left"/>
      <w:pPr>
        <w:tabs>
          <w:tab w:val="num" w:pos="862"/>
        </w:tabs>
        <w:ind w:left="862" w:hanging="360"/>
      </w:pPr>
      <w:rPr>
        <w:rFonts w:ascii="Times New Roman" w:eastAsia="Times New Roman" w:hAnsi="Times New Roman" w:hint="default"/>
      </w:rPr>
    </w:lvl>
    <w:lvl w:ilvl="1" w:tentative="1">
      <w:start w:val="1"/>
      <w:numFmt w:val="bullet"/>
      <w:lvlText w:val="o"/>
      <w:lvlJc w:val="left"/>
      <w:pPr>
        <w:tabs>
          <w:tab w:val="num" w:pos="1582"/>
        </w:tabs>
        <w:ind w:left="1582" w:hanging="360"/>
      </w:pPr>
      <w:rPr>
        <w:rFonts w:ascii="Courier New" w:hAnsi="Courier New" w:hint="default"/>
      </w:rPr>
    </w:lvl>
    <w:lvl w:ilvl="2" w:tentative="1">
      <w:start w:val="1"/>
      <w:numFmt w:val="bullet"/>
      <w:lvlText w:val=""/>
      <w:lvlJc w:val="left"/>
      <w:pPr>
        <w:tabs>
          <w:tab w:val="num" w:pos="2302"/>
        </w:tabs>
        <w:ind w:left="2302" w:hanging="360"/>
      </w:pPr>
      <w:rPr>
        <w:rFonts w:ascii="Wingdings" w:hAnsi="Wingdings" w:hint="default"/>
      </w:rPr>
    </w:lvl>
    <w:lvl w:ilvl="3" w:tentative="1">
      <w:start w:val="1"/>
      <w:numFmt w:val="bullet"/>
      <w:lvlText w:val=""/>
      <w:lvlJc w:val="left"/>
      <w:pPr>
        <w:tabs>
          <w:tab w:val="num" w:pos="3022"/>
        </w:tabs>
        <w:ind w:left="3022" w:hanging="360"/>
      </w:pPr>
      <w:rPr>
        <w:rFonts w:ascii="Symbol" w:hAnsi="Symbol" w:hint="default"/>
      </w:rPr>
    </w:lvl>
    <w:lvl w:ilvl="4" w:tentative="1">
      <w:start w:val="1"/>
      <w:numFmt w:val="bullet"/>
      <w:lvlText w:val="o"/>
      <w:lvlJc w:val="left"/>
      <w:pPr>
        <w:tabs>
          <w:tab w:val="num" w:pos="3742"/>
        </w:tabs>
        <w:ind w:left="3742" w:hanging="360"/>
      </w:pPr>
      <w:rPr>
        <w:rFonts w:ascii="Courier New" w:hAnsi="Courier New" w:hint="default"/>
      </w:rPr>
    </w:lvl>
    <w:lvl w:ilvl="5" w:tentative="1">
      <w:start w:val="1"/>
      <w:numFmt w:val="bullet"/>
      <w:lvlText w:val=""/>
      <w:lvlJc w:val="left"/>
      <w:pPr>
        <w:tabs>
          <w:tab w:val="num" w:pos="4462"/>
        </w:tabs>
        <w:ind w:left="4462" w:hanging="360"/>
      </w:pPr>
      <w:rPr>
        <w:rFonts w:ascii="Wingdings" w:hAnsi="Wingdings" w:hint="default"/>
      </w:rPr>
    </w:lvl>
    <w:lvl w:ilvl="6" w:tentative="1">
      <w:start w:val="1"/>
      <w:numFmt w:val="bullet"/>
      <w:lvlText w:val=""/>
      <w:lvlJc w:val="left"/>
      <w:pPr>
        <w:tabs>
          <w:tab w:val="num" w:pos="5182"/>
        </w:tabs>
        <w:ind w:left="5182" w:hanging="360"/>
      </w:pPr>
      <w:rPr>
        <w:rFonts w:ascii="Symbol" w:hAnsi="Symbol" w:hint="default"/>
      </w:rPr>
    </w:lvl>
    <w:lvl w:ilvl="7" w:tentative="1">
      <w:start w:val="1"/>
      <w:numFmt w:val="bullet"/>
      <w:lvlText w:val="o"/>
      <w:lvlJc w:val="left"/>
      <w:pPr>
        <w:tabs>
          <w:tab w:val="num" w:pos="5902"/>
        </w:tabs>
        <w:ind w:left="5902" w:hanging="360"/>
      </w:pPr>
      <w:rPr>
        <w:rFonts w:ascii="Courier New" w:hAnsi="Courier New" w:hint="default"/>
      </w:rPr>
    </w:lvl>
    <w:lvl w:ilvl="8"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1FD037DC"/>
    <w:multiLevelType w:val="multilevel"/>
    <w:tmpl w:val="0C62718E"/>
    <w:lvl w:ilvl="0">
      <w:start w:val="1"/>
      <w:numFmt w:val="decimal"/>
      <w:pStyle w:val="ARysZnakZnak"/>
      <w:lvlText w:val="Rys %1."/>
      <w:lvlJc w:val="left"/>
      <w:pPr>
        <w:tabs>
          <w:tab w:val="num" w:pos="1144"/>
        </w:tabs>
        <w:ind w:left="1031" w:hanging="851"/>
      </w:pPr>
      <w:rPr>
        <w:rFonts w:ascii="Arial" w:hAnsi="Arial" w:cs="Arial" w:hint="default"/>
        <w:b/>
        <w:bCs w:val="0"/>
        <w:i w:val="0"/>
        <w:iCs w:val="0"/>
        <w:caps w:val="0"/>
        <w:smallCaps w:val="0"/>
        <w:strike w:val="0"/>
        <w:dstrike w:val="0"/>
        <w:vanish w:val="0"/>
        <w:color w:val="000000"/>
        <w:spacing w:val="0"/>
        <w:kern w:val="0"/>
        <w:position w:val="0"/>
        <w:u w:val="none"/>
        <w:effect w:val="none"/>
        <w:vertAlign w:val="baseline"/>
      </w:rPr>
    </w:lvl>
    <w:lvl w:ilvl="1">
      <w:start w:val="4"/>
      <w:numFmt w:val="decimal"/>
      <w:lvlText w:val="Rysunek %2."/>
      <w:lvlJc w:val="left"/>
      <w:pPr>
        <w:tabs>
          <w:tab w:val="num" w:pos="964"/>
        </w:tabs>
        <w:ind w:left="851" w:hanging="851"/>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3."/>
      <w:lvlJc w:val="left"/>
      <w:pPr>
        <w:tabs>
          <w:tab w:val="num" w:pos="397"/>
        </w:tabs>
        <w:ind w:left="397" w:hanging="39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24656E57"/>
    <w:multiLevelType w:val="multilevel"/>
    <w:tmpl w:val="1BBA0936"/>
    <w:lvl w:ilvl="0">
      <w:start w:val="1"/>
      <w:numFmt w:val="decimal"/>
      <w:pStyle w:val="habilit"/>
      <w:lvlText w:val="%1."/>
      <w:lvlJc w:val="left"/>
      <w:pPr>
        <w:tabs>
          <w:tab w:val="num" w:pos="360"/>
        </w:tabs>
        <w:ind w:left="340" w:hanging="34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751105B"/>
    <w:multiLevelType w:val="multilevel"/>
    <w:tmpl w:val="94307008"/>
    <w:lvl w:ilvl="0">
      <w:start w:val="1"/>
      <w:numFmt w:val="decimal"/>
      <w:pStyle w:val="Podpisyrysrozdz7"/>
      <w:lvlText w:val="Rys. 7. %1. "/>
      <w:lvlJc w:val="left"/>
      <w:pPr>
        <w:ind w:left="720" w:hanging="360"/>
      </w:pPr>
      <w:rPr>
        <w:rFonts w:ascii="Times New Roman" w:hAnsi="Times New Roman" w:cs="Times New Roman" w:hint="default"/>
        <w:color w:val="auto"/>
        <w:sz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15:restartNumberingAfterBreak="0">
    <w:nsid w:val="28B02F8C"/>
    <w:multiLevelType w:val="hybridMultilevel"/>
    <w:tmpl w:val="BC4AD416"/>
    <w:lvl w:ilvl="0" w:tplc="4DD202E6">
      <w:start w:val="1"/>
      <w:numFmt w:val="decimal"/>
      <w:pStyle w:val="figurecaption"/>
      <w:lvlText w:val="Figure %1."/>
      <w:lvlJc w:val="left"/>
      <w:pPr>
        <w:tabs>
          <w:tab w:val="num" w:pos="720"/>
        </w:tabs>
        <w:ind w:left="720" w:hanging="360"/>
      </w:pPr>
      <w:rPr>
        <w:rFonts w:ascii="Times New Roman" w:hAnsi="Times New Roman" w:cs="Times New Roman" w:hint="eastAsia"/>
        <w:b w:val="0"/>
        <w:bCs w:val="0"/>
        <w:i w:val="0"/>
        <w:iCs w:val="0"/>
        <w:caps w:val="0"/>
        <w:smallCaps w:val="0"/>
        <w:strike w:val="0"/>
        <w:dstrike w:val="0"/>
        <w:vanish w:val="0"/>
        <w:color w:val="000000"/>
        <w:spacing w:val="0"/>
        <w:kern w:val="0"/>
        <w:position w:val="0"/>
        <w:u w:val="none"/>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15:restartNumberingAfterBreak="0">
    <w:nsid w:val="2BBF0C9B"/>
    <w:multiLevelType w:val="singleLevel"/>
    <w:tmpl w:val="478EA58E"/>
    <w:lvl w:ilvl="0">
      <w:start w:val="1"/>
      <w:numFmt w:val="decimal"/>
      <w:pStyle w:val="pismiennictwo"/>
      <w:lvlText w:val="%1."/>
      <w:lvlJc w:val="left"/>
      <w:pPr>
        <w:tabs>
          <w:tab w:val="num" w:pos="360"/>
        </w:tabs>
        <w:ind w:left="340" w:hanging="340"/>
      </w:pPr>
      <w:rPr>
        <w:rFonts w:ascii="Times New Roman" w:hAnsi="Times New Roman" w:cs="Times New Roman" w:hint="default"/>
        <w:b w:val="0"/>
        <w:i w:val="0"/>
        <w:sz w:val="18"/>
      </w:rPr>
    </w:lvl>
  </w:abstractNum>
  <w:abstractNum w:abstractNumId="33" w15:restartNumberingAfterBreak="0">
    <w:nsid w:val="2E936BF0"/>
    <w:multiLevelType w:val="multilevel"/>
    <w:tmpl w:val="EF02DE02"/>
    <w:lvl w:ilvl="0">
      <w:start w:val="1"/>
      <w:numFmt w:val="decimal"/>
      <w:pStyle w:val="Rys"/>
      <w:suff w:val="space"/>
      <w:lvlText w:val="Rys. %1."/>
      <w:lvlJc w:val="left"/>
      <w:rPr>
        <w:rFonts w:cs="Times New Roman"/>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2F801002"/>
    <w:multiLevelType w:val="hybridMultilevel"/>
    <w:tmpl w:val="B12C6F80"/>
    <w:lvl w:ilvl="0" w:tplc="E21028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61251D"/>
    <w:multiLevelType w:val="multilevel"/>
    <w:tmpl w:val="08AAD1F0"/>
    <w:lvl w:ilvl="0">
      <w:start w:val="1"/>
      <w:numFmt w:val="bullet"/>
      <w:pStyle w:val="AKskrypt-wypunktowanie"/>
      <w:lvlText w:val=""/>
      <w:lvlJc w:val="left"/>
      <w:pPr>
        <w:ind w:left="1145" w:hanging="360"/>
      </w:pPr>
      <w:rPr>
        <w:rFonts w:ascii="Symbol" w:hAnsi="Symbol" w:hint="default"/>
      </w:rPr>
    </w:lvl>
    <w:lvl w:ilvl="1" w:tentative="1">
      <w:start w:val="1"/>
      <w:numFmt w:val="bullet"/>
      <w:lvlText w:val="o"/>
      <w:lvlJc w:val="left"/>
      <w:pPr>
        <w:ind w:left="1865" w:hanging="360"/>
      </w:pPr>
      <w:rPr>
        <w:rFonts w:ascii="Courier New" w:hAnsi="Courier New" w:hint="default"/>
      </w:rPr>
    </w:lvl>
    <w:lvl w:ilvl="2" w:tentative="1">
      <w:start w:val="1"/>
      <w:numFmt w:val="bullet"/>
      <w:lvlText w:val=""/>
      <w:lvlJc w:val="left"/>
      <w:pPr>
        <w:ind w:left="2585" w:hanging="360"/>
      </w:pPr>
      <w:rPr>
        <w:rFonts w:ascii="Wingdings" w:hAnsi="Wingdings" w:hint="default"/>
      </w:rPr>
    </w:lvl>
    <w:lvl w:ilvl="3" w:tentative="1">
      <w:start w:val="1"/>
      <w:numFmt w:val="bullet"/>
      <w:lvlText w:val=""/>
      <w:lvlJc w:val="left"/>
      <w:pPr>
        <w:ind w:left="3305" w:hanging="360"/>
      </w:pPr>
      <w:rPr>
        <w:rFonts w:ascii="Symbol" w:hAnsi="Symbol" w:hint="default"/>
      </w:rPr>
    </w:lvl>
    <w:lvl w:ilvl="4" w:tentative="1">
      <w:start w:val="1"/>
      <w:numFmt w:val="bullet"/>
      <w:lvlText w:val="o"/>
      <w:lvlJc w:val="left"/>
      <w:pPr>
        <w:ind w:left="4025" w:hanging="360"/>
      </w:pPr>
      <w:rPr>
        <w:rFonts w:ascii="Courier New" w:hAnsi="Courier New" w:hint="default"/>
      </w:rPr>
    </w:lvl>
    <w:lvl w:ilvl="5" w:tentative="1">
      <w:start w:val="1"/>
      <w:numFmt w:val="bullet"/>
      <w:lvlText w:val=""/>
      <w:lvlJc w:val="left"/>
      <w:pPr>
        <w:ind w:left="4745" w:hanging="360"/>
      </w:pPr>
      <w:rPr>
        <w:rFonts w:ascii="Wingdings" w:hAnsi="Wingdings" w:hint="default"/>
      </w:rPr>
    </w:lvl>
    <w:lvl w:ilvl="6" w:tentative="1">
      <w:start w:val="1"/>
      <w:numFmt w:val="bullet"/>
      <w:lvlText w:val=""/>
      <w:lvlJc w:val="left"/>
      <w:pPr>
        <w:ind w:left="5465" w:hanging="360"/>
      </w:pPr>
      <w:rPr>
        <w:rFonts w:ascii="Symbol" w:hAnsi="Symbol" w:hint="default"/>
      </w:rPr>
    </w:lvl>
    <w:lvl w:ilvl="7" w:tentative="1">
      <w:start w:val="1"/>
      <w:numFmt w:val="bullet"/>
      <w:lvlText w:val="o"/>
      <w:lvlJc w:val="left"/>
      <w:pPr>
        <w:ind w:left="6185" w:hanging="360"/>
      </w:pPr>
      <w:rPr>
        <w:rFonts w:ascii="Courier New" w:hAnsi="Courier New" w:hint="default"/>
      </w:rPr>
    </w:lvl>
    <w:lvl w:ilvl="8" w:tentative="1">
      <w:start w:val="1"/>
      <w:numFmt w:val="bullet"/>
      <w:lvlText w:val=""/>
      <w:lvlJc w:val="left"/>
      <w:pPr>
        <w:ind w:left="6905" w:hanging="360"/>
      </w:pPr>
      <w:rPr>
        <w:rFonts w:ascii="Wingdings" w:hAnsi="Wingdings" w:hint="default"/>
      </w:rPr>
    </w:lvl>
  </w:abstractNum>
  <w:abstractNum w:abstractNumId="36" w15:restartNumberingAfterBreak="0">
    <w:nsid w:val="322C729C"/>
    <w:multiLevelType w:val="multilevel"/>
    <w:tmpl w:val="F7DC65F0"/>
    <w:lvl w:ilvl="0">
      <w:start w:val="1"/>
      <w:numFmt w:val="bullet"/>
      <w:pStyle w:val="drugipoziomwypunktowaniaAKskrypt"/>
      <w:lvlText w:val=""/>
      <w:lvlJc w:val="left"/>
      <w:pPr>
        <w:ind w:left="1505" w:hanging="360"/>
      </w:pPr>
      <w:rPr>
        <w:rFonts w:ascii="Symbol" w:hAnsi="Symbol" w:hint="default"/>
      </w:rPr>
    </w:lvl>
    <w:lvl w:ilvl="1" w:tentative="1">
      <w:start w:val="1"/>
      <w:numFmt w:val="bullet"/>
      <w:lvlText w:val="o"/>
      <w:lvlJc w:val="left"/>
      <w:pPr>
        <w:ind w:left="2225" w:hanging="360"/>
      </w:pPr>
      <w:rPr>
        <w:rFonts w:ascii="Courier New" w:hAnsi="Courier New" w:hint="default"/>
      </w:rPr>
    </w:lvl>
    <w:lvl w:ilvl="2" w:tentative="1">
      <w:start w:val="1"/>
      <w:numFmt w:val="bullet"/>
      <w:lvlText w:val=""/>
      <w:lvlJc w:val="left"/>
      <w:pPr>
        <w:ind w:left="2945" w:hanging="360"/>
      </w:pPr>
      <w:rPr>
        <w:rFonts w:ascii="Wingdings" w:hAnsi="Wingdings" w:hint="default"/>
      </w:rPr>
    </w:lvl>
    <w:lvl w:ilvl="3" w:tentative="1">
      <w:start w:val="1"/>
      <w:numFmt w:val="bullet"/>
      <w:lvlText w:val=""/>
      <w:lvlJc w:val="left"/>
      <w:pPr>
        <w:ind w:left="3665" w:hanging="360"/>
      </w:pPr>
      <w:rPr>
        <w:rFonts w:ascii="Symbol" w:hAnsi="Symbol" w:hint="default"/>
      </w:rPr>
    </w:lvl>
    <w:lvl w:ilvl="4" w:tentative="1">
      <w:start w:val="1"/>
      <w:numFmt w:val="bullet"/>
      <w:lvlText w:val="o"/>
      <w:lvlJc w:val="left"/>
      <w:pPr>
        <w:ind w:left="4385" w:hanging="360"/>
      </w:pPr>
      <w:rPr>
        <w:rFonts w:ascii="Courier New" w:hAnsi="Courier New" w:hint="default"/>
      </w:rPr>
    </w:lvl>
    <w:lvl w:ilvl="5" w:tentative="1">
      <w:start w:val="1"/>
      <w:numFmt w:val="bullet"/>
      <w:lvlText w:val=""/>
      <w:lvlJc w:val="left"/>
      <w:pPr>
        <w:ind w:left="5105" w:hanging="360"/>
      </w:pPr>
      <w:rPr>
        <w:rFonts w:ascii="Wingdings" w:hAnsi="Wingdings" w:hint="default"/>
      </w:rPr>
    </w:lvl>
    <w:lvl w:ilvl="6" w:tentative="1">
      <w:start w:val="1"/>
      <w:numFmt w:val="bullet"/>
      <w:lvlText w:val=""/>
      <w:lvlJc w:val="left"/>
      <w:pPr>
        <w:ind w:left="5825" w:hanging="360"/>
      </w:pPr>
      <w:rPr>
        <w:rFonts w:ascii="Symbol" w:hAnsi="Symbol" w:hint="default"/>
      </w:rPr>
    </w:lvl>
    <w:lvl w:ilvl="7" w:tentative="1">
      <w:start w:val="1"/>
      <w:numFmt w:val="bullet"/>
      <w:lvlText w:val="o"/>
      <w:lvlJc w:val="left"/>
      <w:pPr>
        <w:ind w:left="6545" w:hanging="360"/>
      </w:pPr>
      <w:rPr>
        <w:rFonts w:ascii="Courier New" w:hAnsi="Courier New" w:hint="default"/>
      </w:rPr>
    </w:lvl>
    <w:lvl w:ilvl="8" w:tentative="1">
      <w:start w:val="1"/>
      <w:numFmt w:val="bullet"/>
      <w:lvlText w:val=""/>
      <w:lvlJc w:val="left"/>
      <w:pPr>
        <w:ind w:left="7265" w:hanging="360"/>
      </w:pPr>
      <w:rPr>
        <w:rFonts w:ascii="Wingdings" w:hAnsi="Wingdings" w:hint="default"/>
      </w:rPr>
    </w:lvl>
  </w:abstractNum>
  <w:abstractNum w:abstractNumId="37" w15:restartNumberingAfterBreak="0">
    <w:nsid w:val="344B545D"/>
    <w:multiLevelType w:val="multilevel"/>
    <w:tmpl w:val="81925E44"/>
    <w:lvl w:ilvl="0">
      <w:start w:val="1"/>
      <w:numFmt w:val="decimal"/>
      <w:pStyle w:val="AKskrypt-podpisypodrysunkami"/>
      <w:lvlText w:val="Rys. %1. "/>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8" w15:restartNumberingAfterBreak="0">
    <w:nsid w:val="39523726"/>
    <w:multiLevelType w:val="singleLevel"/>
    <w:tmpl w:val="CB4EE850"/>
    <w:lvl w:ilvl="0">
      <w:start w:val="1"/>
      <w:numFmt w:val="bullet"/>
      <w:pStyle w:val="punktowanie-"/>
      <w:lvlText w:val=""/>
      <w:lvlJc w:val="left"/>
      <w:pPr>
        <w:tabs>
          <w:tab w:val="num" w:pos="360"/>
        </w:tabs>
        <w:ind w:left="360" w:hanging="360"/>
      </w:pPr>
      <w:rPr>
        <w:rFonts w:ascii="Wingdings" w:hAnsi="Wingdings" w:hint="default"/>
      </w:rPr>
    </w:lvl>
  </w:abstractNum>
  <w:abstractNum w:abstractNumId="39" w15:restartNumberingAfterBreak="0">
    <w:nsid w:val="39C15673"/>
    <w:multiLevelType w:val="multilevel"/>
    <w:tmpl w:val="7D0EE938"/>
    <w:lvl w:ilvl="0">
      <w:start w:val="1"/>
      <w:numFmt w:val="decimal"/>
      <w:pStyle w:val="konpol2007-9-1-punkty"/>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0" w15:restartNumberingAfterBreak="0">
    <w:nsid w:val="3CF40C96"/>
    <w:multiLevelType w:val="singleLevel"/>
    <w:tmpl w:val="0415000F"/>
    <w:lvl w:ilvl="0">
      <w:start w:val="1"/>
      <w:numFmt w:val="decimal"/>
      <w:pStyle w:val="podpisporysunkiem"/>
      <w:lvlText w:val="%1."/>
      <w:lvlJc w:val="left"/>
      <w:pPr>
        <w:tabs>
          <w:tab w:val="num" w:pos="360"/>
        </w:tabs>
        <w:ind w:left="360" w:hanging="360"/>
      </w:pPr>
      <w:rPr>
        <w:rFonts w:cs="Times New Roman"/>
      </w:rPr>
    </w:lvl>
  </w:abstractNum>
  <w:abstractNum w:abstractNumId="41" w15:restartNumberingAfterBreak="0">
    <w:nsid w:val="3E0B6636"/>
    <w:multiLevelType w:val="multilevel"/>
    <w:tmpl w:val="1E784900"/>
    <w:lvl w:ilvl="0">
      <w:start w:val="1"/>
      <w:numFmt w:val="decimal"/>
      <w:pStyle w:val="Podpisyrysrozdz9"/>
      <w:lvlText w:val="Rys. 9 %1. "/>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42" w15:restartNumberingAfterBreak="0">
    <w:nsid w:val="412D3046"/>
    <w:multiLevelType w:val="singleLevel"/>
    <w:tmpl w:val="D09438DA"/>
    <w:lvl w:ilvl="0">
      <w:start w:val="1"/>
      <w:numFmt w:val="decimal"/>
      <w:pStyle w:val="WYP"/>
      <w:lvlText w:val="%1."/>
      <w:lvlJc w:val="left"/>
      <w:pPr>
        <w:tabs>
          <w:tab w:val="num" w:pos="360"/>
        </w:tabs>
        <w:ind w:left="360" w:hanging="360"/>
      </w:pPr>
      <w:rPr>
        <w:rFonts w:cs="Times New Roman"/>
      </w:rPr>
    </w:lvl>
  </w:abstractNum>
  <w:abstractNum w:abstractNumId="43" w15:restartNumberingAfterBreak="0">
    <w:nsid w:val="433C28DB"/>
    <w:multiLevelType w:val="multilevel"/>
    <w:tmpl w:val="455EB94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Tyturozdziau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4" w15:restartNumberingAfterBreak="0">
    <w:nsid w:val="45021F48"/>
    <w:multiLevelType w:val="singleLevel"/>
    <w:tmpl w:val="842E6EAA"/>
    <w:lvl w:ilvl="0">
      <w:numFmt w:val="bullet"/>
      <w:pStyle w:val="WYP-KRESKA"/>
      <w:lvlText w:val="–"/>
      <w:lvlJc w:val="left"/>
      <w:pPr>
        <w:tabs>
          <w:tab w:val="num" w:pos="1069"/>
        </w:tabs>
        <w:ind w:left="1069" w:hanging="360"/>
      </w:pPr>
      <w:rPr>
        <w:rFonts w:hint="default"/>
      </w:rPr>
    </w:lvl>
  </w:abstractNum>
  <w:abstractNum w:abstractNumId="45" w15:restartNumberingAfterBreak="0">
    <w:nsid w:val="4AAF5415"/>
    <w:multiLevelType w:val="singleLevel"/>
    <w:tmpl w:val="64301E06"/>
    <w:lvl w:ilvl="0">
      <w:start w:val="1"/>
      <w:numFmt w:val="bullet"/>
      <w:pStyle w:val="WYPUNKTOWANIE-KROPA"/>
      <w:lvlText w:val=""/>
      <w:lvlJc w:val="left"/>
      <w:pPr>
        <w:tabs>
          <w:tab w:val="num" w:pos="1440"/>
        </w:tabs>
        <w:ind w:left="1440" w:hanging="360"/>
      </w:pPr>
      <w:rPr>
        <w:rFonts w:ascii="Symbol" w:hAnsi="Symbol" w:hint="default"/>
        <w:sz w:val="16"/>
      </w:rPr>
    </w:lvl>
  </w:abstractNum>
  <w:abstractNum w:abstractNumId="46" w15:restartNumberingAfterBreak="0">
    <w:nsid w:val="4E2D620F"/>
    <w:multiLevelType w:val="singleLevel"/>
    <w:tmpl w:val="9DAE99B4"/>
    <w:lvl w:ilvl="0">
      <w:start w:val="1"/>
      <w:numFmt w:val="decimal"/>
      <w:pStyle w:val="Styl3"/>
      <w:lvlText w:val="%1."/>
      <w:lvlJc w:val="left"/>
      <w:pPr>
        <w:tabs>
          <w:tab w:val="num" w:pos="360"/>
        </w:tabs>
        <w:ind w:left="360" w:hanging="360"/>
      </w:pPr>
      <w:rPr>
        <w:rFonts w:cs="Times New Roman"/>
      </w:rPr>
    </w:lvl>
  </w:abstractNum>
  <w:abstractNum w:abstractNumId="47" w15:restartNumberingAfterBreak="0">
    <w:nsid w:val="5097713B"/>
    <w:multiLevelType w:val="hybridMultilevel"/>
    <w:tmpl w:val="254ADD60"/>
    <w:lvl w:ilvl="0" w:tplc="2BE66CB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8" w15:restartNumberingAfterBreak="0">
    <w:nsid w:val="51FB4119"/>
    <w:multiLevelType w:val="multilevel"/>
    <w:tmpl w:val="B6BCCC42"/>
    <w:lvl w:ilvl="0">
      <w:start w:val="7"/>
      <w:numFmt w:val="decimal"/>
      <w:pStyle w:val="Nagwek1Znak"/>
      <w:lvlText w:val="%1"/>
      <w:lvlJc w:val="left"/>
      <w:pPr>
        <w:tabs>
          <w:tab w:val="num" w:pos="432"/>
        </w:tabs>
        <w:ind w:left="432" w:hanging="432"/>
      </w:pPr>
      <w:rPr>
        <w:rFonts w:cs="Times New Roman" w:hint="default"/>
      </w:rPr>
    </w:lvl>
    <w:lvl w:ilvl="1">
      <w:start w:val="10"/>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550735A4"/>
    <w:multiLevelType w:val="singleLevel"/>
    <w:tmpl w:val="8B40AB80"/>
    <w:lvl w:ilvl="0">
      <w:start w:val="1"/>
      <w:numFmt w:val="lowerLetter"/>
      <w:pStyle w:val="pnktabc"/>
      <w:lvlText w:val="%1)"/>
      <w:lvlJc w:val="left"/>
      <w:pPr>
        <w:tabs>
          <w:tab w:val="num" w:pos="360"/>
        </w:tabs>
        <w:ind w:left="360" w:hanging="360"/>
      </w:pPr>
      <w:rPr>
        <w:rFonts w:cs="Times New Roman" w:hint="default"/>
      </w:rPr>
    </w:lvl>
  </w:abstractNum>
  <w:abstractNum w:abstractNumId="50" w15:restartNumberingAfterBreak="0">
    <w:nsid w:val="550D1DCC"/>
    <w:multiLevelType w:val="singleLevel"/>
    <w:tmpl w:val="B8B476EC"/>
    <w:lvl w:ilvl="0">
      <w:start w:val="1"/>
      <w:numFmt w:val="bullet"/>
      <w:pStyle w:val="punktowanie"/>
      <w:lvlText w:val=""/>
      <w:lvlJc w:val="left"/>
      <w:pPr>
        <w:tabs>
          <w:tab w:val="num" w:pos="360"/>
        </w:tabs>
        <w:ind w:left="360" w:hanging="360"/>
      </w:pPr>
      <w:rPr>
        <w:rFonts w:ascii="Symbol" w:hAnsi="Symbol" w:hint="default"/>
      </w:rPr>
    </w:lvl>
  </w:abstractNum>
  <w:abstractNum w:abstractNumId="51" w15:restartNumberingAfterBreak="0">
    <w:nsid w:val="56332E16"/>
    <w:multiLevelType w:val="singleLevel"/>
    <w:tmpl w:val="99025BD2"/>
    <w:lvl w:ilvl="0">
      <w:start w:val="11"/>
      <w:numFmt w:val="decimal"/>
      <w:pStyle w:val="a"/>
      <w:lvlText w:val="%1."/>
      <w:lvlJc w:val="left"/>
      <w:pPr>
        <w:tabs>
          <w:tab w:val="num" w:pos="360"/>
        </w:tabs>
        <w:ind w:left="284" w:hanging="284"/>
      </w:pPr>
    </w:lvl>
  </w:abstractNum>
  <w:abstractNum w:abstractNumId="52" w15:restartNumberingAfterBreak="0">
    <w:nsid w:val="5E5249D3"/>
    <w:multiLevelType w:val="multilevel"/>
    <w:tmpl w:val="E9E0F6CC"/>
    <w:lvl w:ilvl="0">
      <w:start w:val="1"/>
      <w:numFmt w:val="bullet"/>
      <w:pStyle w:val="Tekst-wylicz"/>
      <w:lvlText w:val=""/>
      <w:lvlJc w:val="left"/>
      <w:pPr>
        <w:ind w:left="360" w:hanging="360"/>
      </w:pPr>
      <w:rPr>
        <w:rFonts w:ascii="Symbol" w:hAnsi="Symbol" w:hint="default"/>
      </w:rPr>
    </w:lvl>
    <w:lvl w:ilvl="1">
      <w:start w:val="1"/>
      <w:numFmt w:val="bullet"/>
      <w:lvlText w:val="o"/>
      <w:lvlJc w:val="left"/>
      <w:pPr>
        <w:ind w:left="513" w:hanging="360"/>
      </w:pPr>
      <w:rPr>
        <w:rFonts w:ascii="Courier New" w:hAnsi="Courier New" w:hint="default"/>
      </w:rPr>
    </w:lvl>
    <w:lvl w:ilvl="2">
      <w:start w:val="1"/>
      <w:numFmt w:val="bullet"/>
      <w:lvlText w:val=""/>
      <w:lvlJc w:val="left"/>
      <w:pPr>
        <w:ind w:left="1233" w:hanging="360"/>
      </w:pPr>
      <w:rPr>
        <w:rFonts w:ascii="Wingdings" w:hAnsi="Wingdings" w:hint="default"/>
      </w:rPr>
    </w:lvl>
    <w:lvl w:ilvl="3">
      <w:start w:val="1"/>
      <w:numFmt w:val="bullet"/>
      <w:lvlText w:val=""/>
      <w:lvlJc w:val="left"/>
      <w:pPr>
        <w:ind w:left="1953" w:hanging="360"/>
      </w:pPr>
      <w:rPr>
        <w:rFonts w:ascii="Symbol" w:hAnsi="Symbol" w:hint="default"/>
      </w:rPr>
    </w:lvl>
    <w:lvl w:ilvl="4">
      <w:start w:val="1"/>
      <w:numFmt w:val="bullet"/>
      <w:lvlText w:val="o"/>
      <w:lvlJc w:val="left"/>
      <w:pPr>
        <w:ind w:left="2673" w:hanging="360"/>
      </w:pPr>
      <w:rPr>
        <w:rFonts w:ascii="Courier New" w:hAnsi="Courier New" w:hint="default"/>
      </w:rPr>
    </w:lvl>
    <w:lvl w:ilvl="5">
      <w:start w:val="1"/>
      <w:numFmt w:val="bullet"/>
      <w:lvlText w:val=""/>
      <w:lvlJc w:val="left"/>
      <w:pPr>
        <w:ind w:left="3393" w:hanging="360"/>
      </w:pPr>
      <w:rPr>
        <w:rFonts w:ascii="Wingdings" w:hAnsi="Wingdings" w:hint="default"/>
      </w:rPr>
    </w:lvl>
    <w:lvl w:ilvl="6">
      <w:start w:val="1"/>
      <w:numFmt w:val="bullet"/>
      <w:lvlText w:val=""/>
      <w:lvlJc w:val="left"/>
      <w:pPr>
        <w:ind w:left="4113" w:hanging="360"/>
      </w:pPr>
      <w:rPr>
        <w:rFonts w:ascii="Symbol" w:hAnsi="Symbol" w:hint="default"/>
      </w:rPr>
    </w:lvl>
    <w:lvl w:ilvl="7">
      <w:start w:val="1"/>
      <w:numFmt w:val="bullet"/>
      <w:lvlText w:val="o"/>
      <w:lvlJc w:val="left"/>
      <w:pPr>
        <w:ind w:left="4833" w:hanging="360"/>
      </w:pPr>
      <w:rPr>
        <w:rFonts w:ascii="Courier New" w:hAnsi="Courier New" w:hint="default"/>
      </w:rPr>
    </w:lvl>
    <w:lvl w:ilvl="8">
      <w:start w:val="1"/>
      <w:numFmt w:val="bullet"/>
      <w:lvlText w:val=""/>
      <w:lvlJc w:val="left"/>
      <w:pPr>
        <w:ind w:left="5553" w:hanging="360"/>
      </w:pPr>
      <w:rPr>
        <w:rFonts w:ascii="Wingdings" w:hAnsi="Wingdings" w:hint="default"/>
      </w:rPr>
    </w:lvl>
  </w:abstractNum>
  <w:abstractNum w:abstractNumId="53" w15:restartNumberingAfterBreak="0">
    <w:nsid w:val="623D7EDA"/>
    <w:multiLevelType w:val="singleLevel"/>
    <w:tmpl w:val="C540ACD0"/>
    <w:lvl w:ilvl="0">
      <w:numFmt w:val="bullet"/>
      <w:pStyle w:val="wypunktowanie-krecha"/>
      <w:lvlText w:val="–"/>
      <w:lvlJc w:val="left"/>
      <w:pPr>
        <w:tabs>
          <w:tab w:val="num" w:pos="1069"/>
        </w:tabs>
        <w:ind w:left="1069" w:hanging="559"/>
      </w:pPr>
      <w:rPr>
        <w:rFonts w:hint="default"/>
      </w:rPr>
    </w:lvl>
  </w:abstractNum>
  <w:abstractNum w:abstractNumId="54" w15:restartNumberingAfterBreak="0">
    <w:nsid w:val="641836C0"/>
    <w:multiLevelType w:val="multilevel"/>
    <w:tmpl w:val="25DAA5D4"/>
    <w:lvl w:ilvl="0">
      <w:start w:val="1"/>
      <w:numFmt w:val="decimal"/>
      <w:pStyle w:val="Podpisyrysrozdz2"/>
      <w:lvlText w:val="Rys. 2 %1. "/>
      <w:lvlJc w:val="left"/>
      <w:pPr>
        <w:ind w:left="1440" w:hanging="360"/>
      </w:pPr>
      <w:rPr>
        <w:rFonts w:cs="Times New Roman" w:hint="default"/>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55" w15:restartNumberingAfterBreak="0">
    <w:nsid w:val="643E7C40"/>
    <w:multiLevelType w:val="hybridMultilevel"/>
    <w:tmpl w:val="71380246"/>
    <w:lvl w:ilvl="0" w:tplc="D92E6D62">
      <w:start w:val="1"/>
      <w:numFmt w:val="decimal"/>
      <w:pStyle w:val="references"/>
      <w:lvlText w:val="[%1]"/>
      <w:lvlJc w:val="left"/>
      <w:pPr>
        <w:ind w:left="2487" w:hanging="360"/>
      </w:pPr>
      <w:rPr>
        <w:rFonts w:ascii="Times New Roman" w:eastAsia="MS Mincho" w:hAnsi="Times New Roman" w:cs="Times New Roman" w:hint="eastAsia"/>
        <w:b w:val="0"/>
        <w:bCs w:val="0"/>
        <w:i w:val="0"/>
        <w:iCs w:val="0"/>
        <w:color w:val="000000"/>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66424CFD"/>
    <w:multiLevelType w:val="multilevel"/>
    <w:tmpl w:val="B2F6018C"/>
    <w:lvl w:ilvl="0">
      <w:start w:val="1"/>
      <w:numFmt w:val="decimal"/>
      <w:pStyle w:val="fot"/>
      <w:suff w:val="space"/>
      <w:lvlText w:val="Fot. %1."/>
      <w:lvlJc w:val="left"/>
      <w:rPr>
        <w:rFonts w:cs="Times New Roman"/>
        <w:b/>
        <w:i w:val="0"/>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7" w15:restartNumberingAfterBreak="0">
    <w:nsid w:val="66936C83"/>
    <w:multiLevelType w:val="singleLevel"/>
    <w:tmpl w:val="9C7CDB8E"/>
    <w:lvl w:ilvl="0">
      <w:start w:val="1"/>
      <w:numFmt w:val="bullet"/>
      <w:pStyle w:val="apunkt"/>
      <w:lvlText w:val=""/>
      <w:lvlJc w:val="left"/>
      <w:pPr>
        <w:tabs>
          <w:tab w:val="num" w:pos="360"/>
        </w:tabs>
        <w:ind w:left="360" w:hanging="360"/>
      </w:pPr>
      <w:rPr>
        <w:rFonts w:ascii="Symbol" w:hAnsi="Symbol" w:hint="default"/>
      </w:rPr>
    </w:lvl>
  </w:abstractNum>
  <w:abstractNum w:abstractNumId="58" w15:restartNumberingAfterBreak="0">
    <w:nsid w:val="6BA60B4A"/>
    <w:multiLevelType w:val="singleLevel"/>
    <w:tmpl w:val="EB325BB4"/>
    <w:lvl w:ilvl="0">
      <w:start w:val="1"/>
      <w:numFmt w:val="decimal"/>
      <w:pStyle w:val="Normalwl"/>
      <w:lvlText w:val="%1."/>
      <w:lvlJc w:val="left"/>
      <w:pPr>
        <w:tabs>
          <w:tab w:val="num" w:pos="360"/>
        </w:tabs>
        <w:ind w:left="340" w:hanging="340"/>
      </w:pPr>
      <w:rPr>
        <w:rFonts w:cs="Times New Roman"/>
        <w:sz w:val="26"/>
      </w:rPr>
    </w:lvl>
  </w:abstractNum>
  <w:abstractNum w:abstractNumId="59" w15:restartNumberingAfterBreak="0">
    <w:nsid w:val="70135955"/>
    <w:multiLevelType w:val="multilevel"/>
    <w:tmpl w:val="B4209D02"/>
    <w:lvl w:ilvl="0">
      <w:start w:val="1"/>
      <w:numFmt w:val="decimal"/>
      <w:lvlText w:val="%1."/>
      <w:lvlJc w:val="left"/>
      <w:pPr>
        <w:ind w:left="720" w:hanging="360"/>
      </w:pPr>
      <w:rPr>
        <w:rFonts w:cs="Times New Roman" w:hint="default"/>
      </w:rPr>
    </w:lvl>
    <w:lvl w:ilvl="1">
      <w:start w:val="1"/>
      <w:numFmt w:val="decimal"/>
      <w:pStyle w:val="Podrozdzia"/>
      <w:isLgl/>
      <w:lvlText w:val="%1.%2"/>
      <w:lvlJc w:val="left"/>
      <w:pPr>
        <w:ind w:left="1080" w:hanging="360"/>
      </w:pPr>
      <w:rPr>
        <w:rFonts w:cs="Times New Roman"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60" w15:restartNumberingAfterBreak="0">
    <w:nsid w:val="714B27C2"/>
    <w:multiLevelType w:val="singleLevel"/>
    <w:tmpl w:val="86C008A8"/>
    <w:lvl w:ilvl="0">
      <w:start w:val="1"/>
      <w:numFmt w:val="decimal"/>
      <w:pStyle w:val="wypunktowanie1"/>
      <w:lvlText w:val="%1."/>
      <w:lvlJc w:val="left"/>
      <w:pPr>
        <w:tabs>
          <w:tab w:val="num" w:pos="510"/>
        </w:tabs>
        <w:ind w:left="510" w:hanging="510"/>
      </w:pPr>
      <w:rPr>
        <w:rFonts w:cs="Times New Roman"/>
      </w:rPr>
    </w:lvl>
  </w:abstractNum>
  <w:abstractNum w:abstractNumId="61" w15:restartNumberingAfterBreak="0">
    <w:nsid w:val="71604DCD"/>
    <w:multiLevelType w:val="singleLevel"/>
    <w:tmpl w:val="E368B7EE"/>
    <w:lvl w:ilvl="0">
      <w:start w:val="1"/>
      <w:numFmt w:val="decimal"/>
      <w:pStyle w:val="Reference"/>
      <w:lvlText w:val="%1."/>
      <w:lvlJc w:val="left"/>
      <w:pPr>
        <w:tabs>
          <w:tab w:val="num" w:pos="360"/>
        </w:tabs>
        <w:ind w:left="360" w:hanging="360"/>
      </w:pPr>
      <w:rPr>
        <w:rFonts w:cs="Times New Roman"/>
      </w:rPr>
    </w:lvl>
  </w:abstractNum>
  <w:abstractNum w:abstractNumId="62" w15:restartNumberingAfterBreak="0">
    <w:nsid w:val="722248A5"/>
    <w:multiLevelType w:val="multilevel"/>
    <w:tmpl w:val="0C64B1C2"/>
    <w:lvl w:ilvl="0">
      <w:start w:val="1"/>
      <w:numFmt w:val="decimal"/>
      <w:pStyle w:val="TABELA"/>
      <w:suff w:val="space"/>
      <w:lvlText w:val="Tabela %1."/>
      <w:lvlJc w:val="left"/>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747F057D"/>
    <w:multiLevelType w:val="singleLevel"/>
    <w:tmpl w:val="3F528ADA"/>
    <w:lvl w:ilvl="0">
      <w:start w:val="1"/>
      <w:numFmt w:val="decimal"/>
      <w:pStyle w:val="wypunktowanie"/>
      <w:lvlText w:val="%1."/>
      <w:lvlJc w:val="left"/>
      <w:pPr>
        <w:tabs>
          <w:tab w:val="num" w:pos="510"/>
        </w:tabs>
        <w:ind w:left="510" w:hanging="510"/>
      </w:pPr>
      <w:rPr>
        <w:rFonts w:cs="Times New Roman"/>
      </w:rPr>
    </w:lvl>
  </w:abstractNum>
  <w:abstractNum w:abstractNumId="64" w15:restartNumberingAfterBreak="0">
    <w:nsid w:val="74C50A04"/>
    <w:multiLevelType w:val="singleLevel"/>
    <w:tmpl w:val="7FCC42E6"/>
    <w:lvl w:ilvl="0">
      <w:start w:val="1"/>
      <w:numFmt w:val="decimal"/>
      <w:pStyle w:val="numerowanie"/>
      <w:lvlText w:val="%1."/>
      <w:lvlJc w:val="left"/>
      <w:pPr>
        <w:tabs>
          <w:tab w:val="num" w:pos="360"/>
        </w:tabs>
        <w:ind w:left="360" w:hanging="360"/>
      </w:pPr>
      <w:rPr>
        <w:rFonts w:cs="Times New Roman"/>
      </w:rPr>
    </w:lvl>
  </w:abstractNum>
  <w:abstractNum w:abstractNumId="65" w15:restartNumberingAfterBreak="0">
    <w:nsid w:val="75BB6391"/>
    <w:multiLevelType w:val="multilevel"/>
    <w:tmpl w:val="DEBA39F8"/>
    <w:lvl w:ilvl="0">
      <w:start w:val="1"/>
      <w:numFmt w:val="decimal"/>
      <w:suff w:val="nothing"/>
      <w:lvlText w:val="2%1"/>
      <w:lvlJc w:val="left"/>
      <w:pPr>
        <w:ind w:left="360" w:hanging="360"/>
      </w:pPr>
      <w:rPr>
        <w:rFonts w:hint="default"/>
      </w:rPr>
    </w:lvl>
    <w:lvl w:ilvl="1">
      <w:start w:val="1"/>
      <w:numFmt w:val="decimal"/>
      <w:suff w:val="nothing"/>
      <w:lvlText w:val="%1.%2"/>
      <w:lvlJc w:val="center"/>
      <w:pPr>
        <w:ind w:left="0" w:firstLine="0"/>
      </w:pPr>
      <w:rPr>
        <w:rFonts w:ascii="Times New Roman" w:hAnsi="Times New Roman" w:hint="default"/>
        <w:b w:val="0"/>
        <w:i w:val="0"/>
        <w:sz w:val="28"/>
      </w:rPr>
    </w:lvl>
    <w:lvl w:ilvl="2">
      <w:start w:val="1"/>
      <w:numFmt w:val="decimal"/>
      <w:lvlRestart w:val="0"/>
      <w:pStyle w:val="a0"/>
      <w:suff w:val="nothing"/>
      <w:lvlText w:val="%2.%1.%3"/>
      <w:lvlJc w:val="left"/>
      <w:pPr>
        <w:ind w:left="0" w:firstLine="0"/>
      </w:pPr>
      <w:rPr>
        <w:b w:val="0"/>
        <w:i w:val="0"/>
        <w:caps w:val="0"/>
        <w:strike w:val="0"/>
        <w:dstrike w:val="0"/>
        <w:vanish w:val="0"/>
        <w:color w:val="000000"/>
        <w:sz w:val="28"/>
        <w:vertAlign w:val="baseline"/>
      </w:rPr>
    </w:lvl>
    <w:lvl w:ilvl="3">
      <w:start w:val="1"/>
      <w:numFmt w:val="decimal"/>
      <w:pStyle w:val="a1"/>
      <w:suff w:val="nothing"/>
      <w:lvlText w:val="%1.%2.%3.%4"/>
      <w:lvlJc w:val="left"/>
      <w:pPr>
        <w:ind w:left="0" w:firstLine="680"/>
      </w:pPr>
      <w:rPr>
        <w:rFonts w:ascii="Times New Roman" w:hAnsi="Times New Roman" w:hint="default"/>
        <w:b w:val="0"/>
        <w:i/>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6" w15:restartNumberingAfterBreak="0">
    <w:nsid w:val="75C01232"/>
    <w:multiLevelType w:val="multilevel"/>
    <w:tmpl w:val="E2A2FABE"/>
    <w:lvl w:ilvl="0">
      <w:start w:val="1"/>
      <w:numFmt w:val="bullet"/>
      <w:pStyle w:val="wyliczanie1"/>
      <w:lvlText w:val=""/>
      <w:lvlJc w:val="left"/>
      <w:pPr>
        <w:tabs>
          <w:tab w:val="num" w:pos="644"/>
        </w:tabs>
        <w:ind w:left="624" w:hanging="340"/>
      </w:pPr>
      <w:rPr>
        <w:rFonts w:ascii="Symbol" w:hAnsi="Symbol" w:hint="default"/>
      </w:rPr>
    </w:lvl>
    <w:lvl w:ilvl="1">
      <w:start w:val="1"/>
      <w:numFmt w:val="bullet"/>
      <w:lvlText w:val=""/>
      <w:lvlJc w:val="left"/>
      <w:pPr>
        <w:tabs>
          <w:tab w:val="num" w:pos="2149"/>
        </w:tabs>
        <w:ind w:left="2129" w:hanging="340"/>
      </w:pPr>
      <w:rPr>
        <w:rFonts w:ascii="Symbol" w:hAnsi="Symbol"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67" w15:restartNumberingAfterBreak="0">
    <w:nsid w:val="784240B6"/>
    <w:multiLevelType w:val="singleLevel"/>
    <w:tmpl w:val="64BE56B2"/>
    <w:lvl w:ilvl="0">
      <w:start w:val="1"/>
      <w:numFmt w:val="decimal"/>
      <w:pStyle w:val="Tytutabelki"/>
      <w:lvlText w:val="%1."/>
      <w:lvlJc w:val="left"/>
      <w:pPr>
        <w:tabs>
          <w:tab w:val="num" w:pos="360"/>
        </w:tabs>
        <w:ind w:left="360" w:hanging="360"/>
      </w:pPr>
      <w:rPr>
        <w:rFonts w:cs="Times New Roman"/>
        <w:b w:val="0"/>
        <w:i w:val="0"/>
      </w:rPr>
    </w:lvl>
  </w:abstractNum>
  <w:abstractNum w:abstractNumId="68" w15:restartNumberingAfterBreak="0">
    <w:nsid w:val="79283AA5"/>
    <w:multiLevelType w:val="multilevel"/>
    <w:tmpl w:val="C76042AA"/>
    <w:lvl w:ilvl="0">
      <w:start w:val="1"/>
      <w:numFmt w:val="decimal"/>
      <w:pStyle w:val="ALiteratZnakZnak"/>
      <w:lvlText w:val="%1."/>
      <w:lvlJc w:val="left"/>
      <w:pPr>
        <w:tabs>
          <w:tab w:val="num" w:pos="540"/>
        </w:tabs>
        <w:ind w:left="54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9" w15:restartNumberingAfterBreak="0">
    <w:nsid w:val="7A8476A4"/>
    <w:multiLevelType w:val="singleLevel"/>
    <w:tmpl w:val="53C40464"/>
    <w:lvl w:ilvl="0">
      <w:start w:val="1"/>
      <w:numFmt w:val="decimal"/>
      <w:pStyle w:val="punkt"/>
      <w:lvlText w:val="%1."/>
      <w:lvlJc w:val="left"/>
      <w:pPr>
        <w:tabs>
          <w:tab w:val="num" w:pos="360"/>
        </w:tabs>
        <w:ind w:left="360" w:hanging="360"/>
      </w:pPr>
      <w:rPr>
        <w:rFonts w:cs="Times New Roman"/>
      </w:rPr>
    </w:lvl>
  </w:abstractNum>
  <w:abstractNum w:abstractNumId="70" w15:restartNumberingAfterBreak="0">
    <w:nsid w:val="7CB21862"/>
    <w:multiLevelType w:val="singleLevel"/>
    <w:tmpl w:val="51687936"/>
    <w:lvl w:ilvl="0">
      <w:start w:val="1"/>
      <w:numFmt w:val="decimal"/>
      <w:pStyle w:val="Podpispodrysunkiem-A"/>
      <w:lvlText w:val="%1."/>
      <w:lvlJc w:val="left"/>
      <w:pPr>
        <w:tabs>
          <w:tab w:val="num" w:pos="360"/>
        </w:tabs>
        <w:ind w:left="360" w:hanging="360"/>
      </w:pPr>
      <w:rPr>
        <w:rFonts w:cs="Times New Roman" w:hint="default"/>
      </w:rPr>
    </w:lvl>
  </w:abstractNum>
  <w:abstractNum w:abstractNumId="71" w15:restartNumberingAfterBreak="0">
    <w:nsid w:val="7D480C52"/>
    <w:multiLevelType w:val="singleLevel"/>
    <w:tmpl w:val="550658A6"/>
    <w:lvl w:ilvl="0">
      <w:start w:val="1"/>
      <w:numFmt w:val="bullet"/>
      <w:pStyle w:val="awypunk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 w:numId="8">
    <w:abstractNumId w:val="69"/>
  </w:num>
  <w:num w:numId="9">
    <w:abstractNumId w:val="60"/>
  </w:num>
  <w:num w:numId="10">
    <w:abstractNumId w:val="63"/>
  </w:num>
  <w:num w:numId="11">
    <w:abstractNumId w:val="44"/>
  </w:num>
  <w:num w:numId="12">
    <w:abstractNumId w:val="42"/>
  </w:num>
  <w:num w:numId="13">
    <w:abstractNumId w:val="18"/>
  </w:num>
  <w:num w:numId="14">
    <w:abstractNumId w:val="23"/>
  </w:num>
  <w:num w:numId="15">
    <w:abstractNumId w:val="32"/>
  </w:num>
  <w:num w:numId="16">
    <w:abstractNumId w:val="25"/>
  </w:num>
  <w:num w:numId="17">
    <w:abstractNumId w:val="71"/>
  </w:num>
  <w:num w:numId="18">
    <w:abstractNumId w:val="27"/>
    <w:lvlOverride w:ilvl="0">
      <w:startOverride w:val="1"/>
    </w:lvlOverride>
  </w:num>
  <w:num w:numId="19">
    <w:abstractNumId w:val="68"/>
  </w:num>
  <w:num w:numId="20">
    <w:abstractNumId w:val="58"/>
  </w:num>
  <w:num w:numId="21">
    <w:abstractNumId w:val="40"/>
  </w:num>
  <w:num w:numId="22">
    <w:abstractNumId w:val="67"/>
  </w:num>
  <w:num w:numId="23">
    <w:abstractNumId w:val="70"/>
  </w:num>
  <w:num w:numId="24">
    <w:abstractNumId w:val="19"/>
  </w:num>
  <w:num w:numId="25">
    <w:abstractNumId w:val="49"/>
  </w:num>
  <w:num w:numId="26">
    <w:abstractNumId w:val="28"/>
  </w:num>
  <w:num w:numId="27">
    <w:abstractNumId w:val="26"/>
  </w:num>
  <w:num w:numId="28">
    <w:abstractNumId w:val="56"/>
  </w:num>
  <w:num w:numId="29">
    <w:abstractNumId w:val="62"/>
  </w:num>
  <w:num w:numId="30">
    <w:abstractNumId w:val="33"/>
  </w:num>
  <w:num w:numId="31">
    <w:abstractNumId w:val="46"/>
  </w:num>
  <w:num w:numId="32">
    <w:abstractNumId w:val="50"/>
  </w:num>
  <w:num w:numId="33">
    <w:abstractNumId w:val="64"/>
  </w:num>
  <w:num w:numId="34">
    <w:abstractNumId w:val="57"/>
  </w:num>
  <w:num w:numId="35">
    <w:abstractNumId w:val="24"/>
  </w:num>
  <w:num w:numId="36">
    <w:abstractNumId w:val="7"/>
  </w:num>
  <w:num w:numId="37">
    <w:abstractNumId w:val="43"/>
  </w:num>
  <w:num w:numId="38">
    <w:abstractNumId w:val="16"/>
  </w:num>
  <w:num w:numId="39">
    <w:abstractNumId w:val="53"/>
  </w:num>
  <w:num w:numId="40">
    <w:abstractNumId w:val="45"/>
  </w:num>
  <w:num w:numId="41">
    <w:abstractNumId w:val="17"/>
  </w:num>
  <w:num w:numId="42">
    <w:abstractNumId w:val="66"/>
  </w:num>
  <w:num w:numId="43">
    <w:abstractNumId w:val="52"/>
  </w:num>
  <w:num w:numId="44">
    <w:abstractNumId w:val="59"/>
  </w:num>
  <w:num w:numId="45">
    <w:abstractNumId w:val="48"/>
  </w:num>
  <w:num w:numId="46">
    <w:abstractNumId w:val="38"/>
  </w:num>
  <w:num w:numId="47">
    <w:abstractNumId w:val="61"/>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6"/>
  </w:num>
  <w:num w:numId="51">
    <w:abstractNumId w:val="37"/>
  </w:num>
  <w:num w:numId="52">
    <w:abstractNumId w:val="41"/>
  </w:num>
  <w:num w:numId="53">
    <w:abstractNumId w:val="30"/>
  </w:num>
  <w:num w:numId="54">
    <w:abstractNumId w:val="54"/>
  </w:num>
  <w:num w:numId="55">
    <w:abstractNumId w:val="39"/>
  </w:num>
  <w:num w:numId="56">
    <w:abstractNumId w:val="31"/>
  </w:num>
  <w:num w:numId="57">
    <w:abstractNumId w:val="55"/>
  </w:num>
  <w:num w:numId="58">
    <w:abstractNumId w:val="65"/>
  </w:num>
  <w:num w:numId="59">
    <w:abstractNumId w:val="51"/>
  </w:num>
  <w:num w:numId="60">
    <w:abstractNumId w:val="20"/>
  </w:num>
  <w:num w:numId="61">
    <w:abstractNumId w:val="29"/>
  </w:num>
  <w:num w:numId="62">
    <w:abstractNumId w:val="47"/>
  </w:num>
  <w:num w:numId="63">
    <w:abstractNumId w:val="22"/>
  </w:num>
  <w:num w:numId="64">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autoHyphenation/>
  <w:consecutiveHyphenLimit w:val="3"/>
  <w:hyphenationZone w:val="425"/>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EC"/>
    <w:rsid w:val="0000052E"/>
    <w:rsid w:val="00000F54"/>
    <w:rsid w:val="000033D7"/>
    <w:rsid w:val="00004054"/>
    <w:rsid w:val="000042BB"/>
    <w:rsid w:val="00004EE3"/>
    <w:rsid w:val="00004EEA"/>
    <w:rsid w:val="000067A6"/>
    <w:rsid w:val="00006C58"/>
    <w:rsid w:val="00007162"/>
    <w:rsid w:val="00010134"/>
    <w:rsid w:val="000102B0"/>
    <w:rsid w:val="00013BFD"/>
    <w:rsid w:val="00013C7C"/>
    <w:rsid w:val="00014784"/>
    <w:rsid w:val="00016DEE"/>
    <w:rsid w:val="00020250"/>
    <w:rsid w:val="00020A2A"/>
    <w:rsid w:val="0002110D"/>
    <w:rsid w:val="00022B45"/>
    <w:rsid w:val="00022FB5"/>
    <w:rsid w:val="00023C71"/>
    <w:rsid w:val="00023D8E"/>
    <w:rsid w:val="00024A51"/>
    <w:rsid w:val="00024EFF"/>
    <w:rsid w:val="000273B7"/>
    <w:rsid w:val="00027A3B"/>
    <w:rsid w:val="00027BA5"/>
    <w:rsid w:val="00027F5B"/>
    <w:rsid w:val="00030A2C"/>
    <w:rsid w:val="00030B05"/>
    <w:rsid w:val="00030C15"/>
    <w:rsid w:val="00030CBB"/>
    <w:rsid w:val="0003213F"/>
    <w:rsid w:val="0003223C"/>
    <w:rsid w:val="0003293E"/>
    <w:rsid w:val="00032A9F"/>
    <w:rsid w:val="000344EF"/>
    <w:rsid w:val="00034E69"/>
    <w:rsid w:val="00034F8B"/>
    <w:rsid w:val="00035309"/>
    <w:rsid w:val="00035559"/>
    <w:rsid w:val="000357D4"/>
    <w:rsid w:val="00035B5B"/>
    <w:rsid w:val="00036BD9"/>
    <w:rsid w:val="000375BA"/>
    <w:rsid w:val="0004152C"/>
    <w:rsid w:val="000420EC"/>
    <w:rsid w:val="00043C8F"/>
    <w:rsid w:val="00043CCB"/>
    <w:rsid w:val="0004498A"/>
    <w:rsid w:val="00044AF5"/>
    <w:rsid w:val="0004705D"/>
    <w:rsid w:val="000543EF"/>
    <w:rsid w:val="00054477"/>
    <w:rsid w:val="000547F7"/>
    <w:rsid w:val="00055AB3"/>
    <w:rsid w:val="00055EE5"/>
    <w:rsid w:val="00057604"/>
    <w:rsid w:val="0005776D"/>
    <w:rsid w:val="000602D3"/>
    <w:rsid w:val="00060701"/>
    <w:rsid w:val="00060791"/>
    <w:rsid w:val="000621E9"/>
    <w:rsid w:val="00062889"/>
    <w:rsid w:val="00062EE3"/>
    <w:rsid w:val="00063C2C"/>
    <w:rsid w:val="00064EE9"/>
    <w:rsid w:val="00065660"/>
    <w:rsid w:val="00065805"/>
    <w:rsid w:val="000705C8"/>
    <w:rsid w:val="0007188E"/>
    <w:rsid w:val="000730FA"/>
    <w:rsid w:val="00073250"/>
    <w:rsid w:val="000738FA"/>
    <w:rsid w:val="00074F32"/>
    <w:rsid w:val="000754CC"/>
    <w:rsid w:val="00080C2D"/>
    <w:rsid w:val="0008122F"/>
    <w:rsid w:val="00081D87"/>
    <w:rsid w:val="00082A7B"/>
    <w:rsid w:val="000840CD"/>
    <w:rsid w:val="0008504A"/>
    <w:rsid w:val="00087C62"/>
    <w:rsid w:val="00090ACA"/>
    <w:rsid w:val="00092274"/>
    <w:rsid w:val="00093D4E"/>
    <w:rsid w:val="000958A0"/>
    <w:rsid w:val="000963F6"/>
    <w:rsid w:val="00097ECA"/>
    <w:rsid w:val="000A0081"/>
    <w:rsid w:val="000A0269"/>
    <w:rsid w:val="000A04C2"/>
    <w:rsid w:val="000A0FB6"/>
    <w:rsid w:val="000A30BF"/>
    <w:rsid w:val="000A4080"/>
    <w:rsid w:val="000A4135"/>
    <w:rsid w:val="000A4262"/>
    <w:rsid w:val="000A601F"/>
    <w:rsid w:val="000A62DF"/>
    <w:rsid w:val="000A77C6"/>
    <w:rsid w:val="000A786C"/>
    <w:rsid w:val="000B1F12"/>
    <w:rsid w:val="000B212F"/>
    <w:rsid w:val="000B2E31"/>
    <w:rsid w:val="000B4DD9"/>
    <w:rsid w:val="000B7601"/>
    <w:rsid w:val="000B7BB6"/>
    <w:rsid w:val="000C0148"/>
    <w:rsid w:val="000C2880"/>
    <w:rsid w:val="000C2A4D"/>
    <w:rsid w:val="000C3101"/>
    <w:rsid w:val="000C3119"/>
    <w:rsid w:val="000C3D70"/>
    <w:rsid w:val="000C4771"/>
    <w:rsid w:val="000C490A"/>
    <w:rsid w:val="000C4C60"/>
    <w:rsid w:val="000C695F"/>
    <w:rsid w:val="000C6C3B"/>
    <w:rsid w:val="000C779D"/>
    <w:rsid w:val="000D0DB6"/>
    <w:rsid w:val="000D0F60"/>
    <w:rsid w:val="000D3376"/>
    <w:rsid w:val="000E1328"/>
    <w:rsid w:val="000E1614"/>
    <w:rsid w:val="000E22AF"/>
    <w:rsid w:val="000E3091"/>
    <w:rsid w:val="000E402B"/>
    <w:rsid w:val="000E6809"/>
    <w:rsid w:val="000E72C5"/>
    <w:rsid w:val="000F1387"/>
    <w:rsid w:val="000F34CA"/>
    <w:rsid w:val="000F4414"/>
    <w:rsid w:val="000F639A"/>
    <w:rsid w:val="000F6538"/>
    <w:rsid w:val="000F67E0"/>
    <w:rsid w:val="000F6BFB"/>
    <w:rsid w:val="001004E3"/>
    <w:rsid w:val="0010084E"/>
    <w:rsid w:val="0010090F"/>
    <w:rsid w:val="00101193"/>
    <w:rsid w:val="00101940"/>
    <w:rsid w:val="00101953"/>
    <w:rsid w:val="00101E15"/>
    <w:rsid w:val="00102442"/>
    <w:rsid w:val="0010285D"/>
    <w:rsid w:val="00103D31"/>
    <w:rsid w:val="00104014"/>
    <w:rsid w:val="00105144"/>
    <w:rsid w:val="00106FD7"/>
    <w:rsid w:val="00107696"/>
    <w:rsid w:val="00107766"/>
    <w:rsid w:val="001077B4"/>
    <w:rsid w:val="0010796D"/>
    <w:rsid w:val="00110069"/>
    <w:rsid w:val="00111624"/>
    <w:rsid w:val="00111D36"/>
    <w:rsid w:val="0011208B"/>
    <w:rsid w:val="001130B8"/>
    <w:rsid w:val="00113EA6"/>
    <w:rsid w:val="00115939"/>
    <w:rsid w:val="001159EA"/>
    <w:rsid w:val="001164A8"/>
    <w:rsid w:val="001167F3"/>
    <w:rsid w:val="00116BB6"/>
    <w:rsid w:val="00117ABE"/>
    <w:rsid w:val="001202DF"/>
    <w:rsid w:val="0012248F"/>
    <w:rsid w:val="001239A1"/>
    <w:rsid w:val="00123C24"/>
    <w:rsid w:val="00123E40"/>
    <w:rsid w:val="00124549"/>
    <w:rsid w:val="00124B92"/>
    <w:rsid w:val="00125810"/>
    <w:rsid w:val="001266CB"/>
    <w:rsid w:val="00126843"/>
    <w:rsid w:val="0012699C"/>
    <w:rsid w:val="00126B1A"/>
    <w:rsid w:val="001272E2"/>
    <w:rsid w:val="0012798C"/>
    <w:rsid w:val="00130B97"/>
    <w:rsid w:val="001313CF"/>
    <w:rsid w:val="00133C00"/>
    <w:rsid w:val="001340F2"/>
    <w:rsid w:val="001351DD"/>
    <w:rsid w:val="001352DD"/>
    <w:rsid w:val="001357C7"/>
    <w:rsid w:val="00135E08"/>
    <w:rsid w:val="00137184"/>
    <w:rsid w:val="0013752F"/>
    <w:rsid w:val="00140083"/>
    <w:rsid w:val="00140988"/>
    <w:rsid w:val="001411FB"/>
    <w:rsid w:val="001430AE"/>
    <w:rsid w:val="00145345"/>
    <w:rsid w:val="00146BFB"/>
    <w:rsid w:val="00147804"/>
    <w:rsid w:val="001524BF"/>
    <w:rsid w:val="00153432"/>
    <w:rsid w:val="00153630"/>
    <w:rsid w:val="00153FC6"/>
    <w:rsid w:val="00154E91"/>
    <w:rsid w:val="001557A6"/>
    <w:rsid w:val="0015596F"/>
    <w:rsid w:val="001566F1"/>
    <w:rsid w:val="0016010C"/>
    <w:rsid w:val="001609A5"/>
    <w:rsid w:val="00161201"/>
    <w:rsid w:val="00161419"/>
    <w:rsid w:val="001632F8"/>
    <w:rsid w:val="00163E9A"/>
    <w:rsid w:val="001642EE"/>
    <w:rsid w:val="00164E76"/>
    <w:rsid w:val="00167347"/>
    <w:rsid w:val="00167BAB"/>
    <w:rsid w:val="00171156"/>
    <w:rsid w:val="00171392"/>
    <w:rsid w:val="00173989"/>
    <w:rsid w:val="00174179"/>
    <w:rsid w:val="00174289"/>
    <w:rsid w:val="001769BA"/>
    <w:rsid w:val="00180316"/>
    <w:rsid w:val="00180895"/>
    <w:rsid w:val="001809FF"/>
    <w:rsid w:val="00181471"/>
    <w:rsid w:val="00181B5A"/>
    <w:rsid w:val="0018277D"/>
    <w:rsid w:val="001843A7"/>
    <w:rsid w:val="00185061"/>
    <w:rsid w:val="001867D5"/>
    <w:rsid w:val="00190274"/>
    <w:rsid w:val="001903B5"/>
    <w:rsid w:val="00191B78"/>
    <w:rsid w:val="00191C0C"/>
    <w:rsid w:val="00191D9F"/>
    <w:rsid w:val="001922BE"/>
    <w:rsid w:val="001948E7"/>
    <w:rsid w:val="00194A4C"/>
    <w:rsid w:val="00195321"/>
    <w:rsid w:val="0019543E"/>
    <w:rsid w:val="00195597"/>
    <w:rsid w:val="001969E9"/>
    <w:rsid w:val="00196C6D"/>
    <w:rsid w:val="001A07DF"/>
    <w:rsid w:val="001A1321"/>
    <w:rsid w:val="001A140B"/>
    <w:rsid w:val="001A1D64"/>
    <w:rsid w:val="001A2CEF"/>
    <w:rsid w:val="001A3F23"/>
    <w:rsid w:val="001A52B4"/>
    <w:rsid w:val="001A634F"/>
    <w:rsid w:val="001A65F8"/>
    <w:rsid w:val="001A7444"/>
    <w:rsid w:val="001A764B"/>
    <w:rsid w:val="001B034E"/>
    <w:rsid w:val="001B0360"/>
    <w:rsid w:val="001B440B"/>
    <w:rsid w:val="001B4CA9"/>
    <w:rsid w:val="001B671A"/>
    <w:rsid w:val="001C0204"/>
    <w:rsid w:val="001C2509"/>
    <w:rsid w:val="001C3796"/>
    <w:rsid w:val="001C5576"/>
    <w:rsid w:val="001D0227"/>
    <w:rsid w:val="001D0F75"/>
    <w:rsid w:val="001D0FE8"/>
    <w:rsid w:val="001D10C6"/>
    <w:rsid w:val="001D11B7"/>
    <w:rsid w:val="001D134C"/>
    <w:rsid w:val="001D22B0"/>
    <w:rsid w:val="001D2E9A"/>
    <w:rsid w:val="001D3B85"/>
    <w:rsid w:val="001D499E"/>
    <w:rsid w:val="001D6400"/>
    <w:rsid w:val="001E1549"/>
    <w:rsid w:val="001E1CF3"/>
    <w:rsid w:val="001E3E4A"/>
    <w:rsid w:val="001E44CF"/>
    <w:rsid w:val="001E4B56"/>
    <w:rsid w:val="001E58FD"/>
    <w:rsid w:val="001E60FB"/>
    <w:rsid w:val="001E712D"/>
    <w:rsid w:val="001E7218"/>
    <w:rsid w:val="001E74CA"/>
    <w:rsid w:val="001E7A12"/>
    <w:rsid w:val="001E7EDC"/>
    <w:rsid w:val="001F2B5C"/>
    <w:rsid w:val="001F3829"/>
    <w:rsid w:val="001F38D2"/>
    <w:rsid w:val="001F455D"/>
    <w:rsid w:val="001F4C9D"/>
    <w:rsid w:val="001F4D74"/>
    <w:rsid w:val="001F4D77"/>
    <w:rsid w:val="001F5A65"/>
    <w:rsid w:val="001F6022"/>
    <w:rsid w:val="001F714D"/>
    <w:rsid w:val="00202602"/>
    <w:rsid w:val="002028F5"/>
    <w:rsid w:val="00203309"/>
    <w:rsid w:val="00203B16"/>
    <w:rsid w:val="002047B1"/>
    <w:rsid w:val="00206B04"/>
    <w:rsid w:val="00206B3F"/>
    <w:rsid w:val="00207614"/>
    <w:rsid w:val="00207698"/>
    <w:rsid w:val="0021017D"/>
    <w:rsid w:val="0021021E"/>
    <w:rsid w:val="002103F1"/>
    <w:rsid w:val="00211706"/>
    <w:rsid w:val="00211FA6"/>
    <w:rsid w:val="00215409"/>
    <w:rsid w:val="00215E21"/>
    <w:rsid w:val="00217B84"/>
    <w:rsid w:val="00217FAF"/>
    <w:rsid w:val="0022056C"/>
    <w:rsid w:val="00224158"/>
    <w:rsid w:val="00224564"/>
    <w:rsid w:val="00225AC9"/>
    <w:rsid w:val="00226751"/>
    <w:rsid w:val="00227272"/>
    <w:rsid w:val="0023330A"/>
    <w:rsid w:val="002333B7"/>
    <w:rsid w:val="002337D8"/>
    <w:rsid w:val="00234425"/>
    <w:rsid w:val="0023449A"/>
    <w:rsid w:val="0023481B"/>
    <w:rsid w:val="00234B80"/>
    <w:rsid w:val="00235D6B"/>
    <w:rsid w:val="0024002B"/>
    <w:rsid w:val="00241272"/>
    <w:rsid w:val="002422E8"/>
    <w:rsid w:val="00242426"/>
    <w:rsid w:val="00242EEC"/>
    <w:rsid w:val="00243149"/>
    <w:rsid w:val="002443A7"/>
    <w:rsid w:val="002451AD"/>
    <w:rsid w:val="002453BA"/>
    <w:rsid w:val="002454C5"/>
    <w:rsid w:val="00245538"/>
    <w:rsid w:val="00250096"/>
    <w:rsid w:val="002506BC"/>
    <w:rsid w:val="00250C39"/>
    <w:rsid w:val="00250DEC"/>
    <w:rsid w:val="002511F3"/>
    <w:rsid w:val="002526E5"/>
    <w:rsid w:val="0025403A"/>
    <w:rsid w:val="00254D82"/>
    <w:rsid w:val="002552E7"/>
    <w:rsid w:val="00256B93"/>
    <w:rsid w:val="00257A45"/>
    <w:rsid w:val="00257C8D"/>
    <w:rsid w:val="002621A0"/>
    <w:rsid w:val="0026242B"/>
    <w:rsid w:val="00262A89"/>
    <w:rsid w:val="00262F54"/>
    <w:rsid w:val="0026320D"/>
    <w:rsid w:val="00264204"/>
    <w:rsid w:val="002645A0"/>
    <w:rsid w:val="00265783"/>
    <w:rsid w:val="00265E56"/>
    <w:rsid w:val="0026627D"/>
    <w:rsid w:val="002669B6"/>
    <w:rsid w:val="002674FD"/>
    <w:rsid w:val="00270937"/>
    <w:rsid w:val="00271122"/>
    <w:rsid w:val="00271DB5"/>
    <w:rsid w:val="0027595A"/>
    <w:rsid w:val="00276C80"/>
    <w:rsid w:val="002770EB"/>
    <w:rsid w:val="00277708"/>
    <w:rsid w:val="00277A29"/>
    <w:rsid w:val="002816EF"/>
    <w:rsid w:val="002819A0"/>
    <w:rsid w:val="00282B95"/>
    <w:rsid w:val="00283085"/>
    <w:rsid w:val="002861DF"/>
    <w:rsid w:val="0028668D"/>
    <w:rsid w:val="00292966"/>
    <w:rsid w:val="00292E58"/>
    <w:rsid w:val="00294709"/>
    <w:rsid w:val="00294C29"/>
    <w:rsid w:val="00295179"/>
    <w:rsid w:val="00296EA0"/>
    <w:rsid w:val="002979A0"/>
    <w:rsid w:val="002A047C"/>
    <w:rsid w:val="002A0D0B"/>
    <w:rsid w:val="002A0D85"/>
    <w:rsid w:val="002A0EE2"/>
    <w:rsid w:val="002A32FC"/>
    <w:rsid w:val="002A3A28"/>
    <w:rsid w:val="002A411F"/>
    <w:rsid w:val="002A474B"/>
    <w:rsid w:val="002A4E13"/>
    <w:rsid w:val="002A4E27"/>
    <w:rsid w:val="002A64F8"/>
    <w:rsid w:val="002B0190"/>
    <w:rsid w:val="002B1AB4"/>
    <w:rsid w:val="002B2DCE"/>
    <w:rsid w:val="002B2E39"/>
    <w:rsid w:val="002B349F"/>
    <w:rsid w:val="002B5624"/>
    <w:rsid w:val="002B57E7"/>
    <w:rsid w:val="002B6416"/>
    <w:rsid w:val="002B780B"/>
    <w:rsid w:val="002C0988"/>
    <w:rsid w:val="002C0DC6"/>
    <w:rsid w:val="002C0F97"/>
    <w:rsid w:val="002C1800"/>
    <w:rsid w:val="002C2505"/>
    <w:rsid w:val="002C3C7A"/>
    <w:rsid w:val="002C46EF"/>
    <w:rsid w:val="002C4B9C"/>
    <w:rsid w:val="002C62BA"/>
    <w:rsid w:val="002C7178"/>
    <w:rsid w:val="002C71BF"/>
    <w:rsid w:val="002C7EC4"/>
    <w:rsid w:val="002D047F"/>
    <w:rsid w:val="002D27D9"/>
    <w:rsid w:val="002D33A2"/>
    <w:rsid w:val="002D39C7"/>
    <w:rsid w:val="002D3B38"/>
    <w:rsid w:val="002D4218"/>
    <w:rsid w:val="002D424C"/>
    <w:rsid w:val="002D42BF"/>
    <w:rsid w:val="002D5D75"/>
    <w:rsid w:val="002E16C5"/>
    <w:rsid w:val="002E1ED7"/>
    <w:rsid w:val="002E24C0"/>
    <w:rsid w:val="002E349F"/>
    <w:rsid w:val="002E39F2"/>
    <w:rsid w:val="002E3CC8"/>
    <w:rsid w:val="002E69E8"/>
    <w:rsid w:val="002F0A53"/>
    <w:rsid w:val="002F10D9"/>
    <w:rsid w:val="002F1EB6"/>
    <w:rsid w:val="002F1F43"/>
    <w:rsid w:val="002F251D"/>
    <w:rsid w:val="002F2834"/>
    <w:rsid w:val="002F310B"/>
    <w:rsid w:val="002F3DB8"/>
    <w:rsid w:val="002F51FE"/>
    <w:rsid w:val="002F5430"/>
    <w:rsid w:val="002F5495"/>
    <w:rsid w:val="002F5583"/>
    <w:rsid w:val="002F75D4"/>
    <w:rsid w:val="002F7C3D"/>
    <w:rsid w:val="00301AFE"/>
    <w:rsid w:val="00303BFA"/>
    <w:rsid w:val="00305EAE"/>
    <w:rsid w:val="00310991"/>
    <w:rsid w:val="0031214C"/>
    <w:rsid w:val="0031304A"/>
    <w:rsid w:val="00313747"/>
    <w:rsid w:val="00313AB1"/>
    <w:rsid w:val="00314297"/>
    <w:rsid w:val="00315E12"/>
    <w:rsid w:val="00317283"/>
    <w:rsid w:val="00323514"/>
    <w:rsid w:val="00323ED1"/>
    <w:rsid w:val="003243CF"/>
    <w:rsid w:val="0032542A"/>
    <w:rsid w:val="00325879"/>
    <w:rsid w:val="003270D2"/>
    <w:rsid w:val="00330394"/>
    <w:rsid w:val="00330460"/>
    <w:rsid w:val="003321A9"/>
    <w:rsid w:val="00332232"/>
    <w:rsid w:val="00333CB3"/>
    <w:rsid w:val="00336E66"/>
    <w:rsid w:val="00337E67"/>
    <w:rsid w:val="003408A5"/>
    <w:rsid w:val="00342D38"/>
    <w:rsid w:val="00343223"/>
    <w:rsid w:val="00344166"/>
    <w:rsid w:val="00344A00"/>
    <w:rsid w:val="00347826"/>
    <w:rsid w:val="003479A9"/>
    <w:rsid w:val="00350D12"/>
    <w:rsid w:val="003519CE"/>
    <w:rsid w:val="00355D1B"/>
    <w:rsid w:val="00357237"/>
    <w:rsid w:val="00357379"/>
    <w:rsid w:val="00360316"/>
    <w:rsid w:val="0036102B"/>
    <w:rsid w:val="00361214"/>
    <w:rsid w:val="0036162B"/>
    <w:rsid w:val="00361983"/>
    <w:rsid w:val="00361D4F"/>
    <w:rsid w:val="003629F8"/>
    <w:rsid w:val="00362E82"/>
    <w:rsid w:val="003631EF"/>
    <w:rsid w:val="003640D7"/>
    <w:rsid w:val="003647F5"/>
    <w:rsid w:val="00364D44"/>
    <w:rsid w:val="00365398"/>
    <w:rsid w:val="00365F4F"/>
    <w:rsid w:val="00366EF5"/>
    <w:rsid w:val="00367BFF"/>
    <w:rsid w:val="003702C2"/>
    <w:rsid w:val="003702D8"/>
    <w:rsid w:val="00370313"/>
    <w:rsid w:val="00370410"/>
    <w:rsid w:val="00371797"/>
    <w:rsid w:val="00372B2E"/>
    <w:rsid w:val="00373540"/>
    <w:rsid w:val="003755BE"/>
    <w:rsid w:val="003757A0"/>
    <w:rsid w:val="00375D7B"/>
    <w:rsid w:val="003768A6"/>
    <w:rsid w:val="00376928"/>
    <w:rsid w:val="00376AFA"/>
    <w:rsid w:val="00377155"/>
    <w:rsid w:val="003806BC"/>
    <w:rsid w:val="003807A3"/>
    <w:rsid w:val="003814E9"/>
    <w:rsid w:val="0038363E"/>
    <w:rsid w:val="003848C5"/>
    <w:rsid w:val="003857BC"/>
    <w:rsid w:val="00385962"/>
    <w:rsid w:val="00387616"/>
    <w:rsid w:val="00390DCA"/>
    <w:rsid w:val="00391CDE"/>
    <w:rsid w:val="00393117"/>
    <w:rsid w:val="00394EBD"/>
    <w:rsid w:val="003958BE"/>
    <w:rsid w:val="00397DF2"/>
    <w:rsid w:val="003A04AA"/>
    <w:rsid w:val="003A179E"/>
    <w:rsid w:val="003A5591"/>
    <w:rsid w:val="003A5CFD"/>
    <w:rsid w:val="003A6F86"/>
    <w:rsid w:val="003A7870"/>
    <w:rsid w:val="003A7E57"/>
    <w:rsid w:val="003A7FE8"/>
    <w:rsid w:val="003B1271"/>
    <w:rsid w:val="003B1CE3"/>
    <w:rsid w:val="003B1DFF"/>
    <w:rsid w:val="003B2C33"/>
    <w:rsid w:val="003B45D4"/>
    <w:rsid w:val="003B53E3"/>
    <w:rsid w:val="003B5A86"/>
    <w:rsid w:val="003B6D83"/>
    <w:rsid w:val="003B6E42"/>
    <w:rsid w:val="003B6F66"/>
    <w:rsid w:val="003C18C9"/>
    <w:rsid w:val="003C2654"/>
    <w:rsid w:val="003C2DA2"/>
    <w:rsid w:val="003C3FE5"/>
    <w:rsid w:val="003C4815"/>
    <w:rsid w:val="003C49AB"/>
    <w:rsid w:val="003C4F40"/>
    <w:rsid w:val="003C597A"/>
    <w:rsid w:val="003C5DE0"/>
    <w:rsid w:val="003C649A"/>
    <w:rsid w:val="003C6598"/>
    <w:rsid w:val="003C6C78"/>
    <w:rsid w:val="003C7C02"/>
    <w:rsid w:val="003D0260"/>
    <w:rsid w:val="003D0900"/>
    <w:rsid w:val="003D0C7F"/>
    <w:rsid w:val="003D3D96"/>
    <w:rsid w:val="003D4078"/>
    <w:rsid w:val="003D50B2"/>
    <w:rsid w:val="003D56FC"/>
    <w:rsid w:val="003D61FD"/>
    <w:rsid w:val="003D75B4"/>
    <w:rsid w:val="003E3008"/>
    <w:rsid w:val="003E357F"/>
    <w:rsid w:val="003E37A2"/>
    <w:rsid w:val="003E394A"/>
    <w:rsid w:val="003E513F"/>
    <w:rsid w:val="003E51D0"/>
    <w:rsid w:val="003E59ED"/>
    <w:rsid w:val="003E5B32"/>
    <w:rsid w:val="003E5CEE"/>
    <w:rsid w:val="003F0057"/>
    <w:rsid w:val="003F149E"/>
    <w:rsid w:val="003F1F3A"/>
    <w:rsid w:val="003F2CA2"/>
    <w:rsid w:val="003F3ACF"/>
    <w:rsid w:val="003F3E04"/>
    <w:rsid w:val="003F415D"/>
    <w:rsid w:val="003F6617"/>
    <w:rsid w:val="003F7290"/>
    <w:rsid w:val="004001B4"/>
    <w:rsid w:val="00410C23"/>
    <w:rsid w:val="00411B11"/>
    <w:rsid w:val="00412D1B"/>
    <w:rsid w:val="00412ED3"/>
    <w:rsid w:val="00413B7C"/>
    <w:rsid w:val="004145E3"/>
    <w:rsid w:val="0041472C"/>
    <w:rsid w:val="0041485F"/>
    <w:rsid w:val="00414FD8"/>
    <w:rsid w:val="00416084"/>
    <w:rsid w:val="00416F37"/>
    <w:rsid w:val="004178A6"/>
    <w:rsid w:val="00420836"/>
    <w:rsid w:val="0042119D"/>
    <w:rsid w:val="004214BA"/>
    <w:rsid w:val="00421E50"/>
    <w:rsid w:val="004228F7"/>
    <w:rsid w:val="00425B99"/>
    <w:rsid w:val="00425BD9"/>
    <w:rsid w:val="004267AC"/>
    <w:rsid w:val="00427600"/>
    <w:rsid w:val="004315DA"/>
    <w:rsid w:val="004317A7"/>
    <w:rsid w:val="00432C42"/>
    <w:rsid w:val="00433150"/>
    <w:rsid w:val="004336B0"/>
    <w:rsid w:val="00433B2F"/>
    <w:rsid w:val="00433FDB"/>
    <w:rsid w:val="004350B0"/>
    <w:rsid w:val="00437D68"/>
    <w:rsid w:val="0044135A"/>
    <w:rsid w:val="00441391"/>
    <w:rsid w:val="0044242F"/>
    <w:rsid w:val="00442E3D"/>
    <w:rsid w:val="0044525B"/>
    <w:rsid w:val="00445419"/>
    <w:rsid w:val="004454BA"/>
    <w:rsid w:val="0044557F"/>
    <w:rsid w:val="00445D72"/>
    <w:rsid w:val="004461B2"/>
    <w:rsid w:val="00446A72"/>
    <w:rsid w:val="004470E2"/>
    <w:rsid w:val="004473B2"/>
    <w:rsid w:val="00447616"/>
    <w:rsid w:val="0045038F"/>
    <w:rsid w:val="00452692"/>
    <w:rsid w:val="0045439D"/>
    <w:rsid w:val="004559FB"/>
    <w:rsid w:val="0045674E"/>
    <w:rsid w:val="00456BFD"/>
    <w:rsid w:val="00456D04"/>
    <w:rsid w:val="0045738C"/>
    <w:rsid w:val="00457C1D"/>
    <w:rsid w:val="00460FA3"/>
    <w:rsid w:val="004620C9"/>
    <w:rsid w:val="00462472"/>
    <w:rsid w:val="00462FA2"/>
    <w:rsid w:val="00463572"/>
    <w:rsid w:val="00463DB6"/>
    <w:rsid w:val="00463FC5"/>
    <w:rsid w:val="00464585"/>
    <w:rsid w:val="00464CC4"/>
    <w:rsid w:val="00467D25"/>
    <w:rsid w:val="00470350"/>
    <w:rsid w:val="00471093"/>
    <w:rsid w:val="004711B8"/>
    <w:rsid w:val="004717A0"/>
    <w:rsid w:val="004741DC"/>
    <w:rsid w:val="004751BD"/>
    <w:rsid w:val="00476860"/>
    <w:rsid w:val="00477D54"/>
    <w:rsid w:val="00477DB3"/>
    <w:rsid w:val="00481BBB"/>
    <w:rsid w:val="004820DE"/>
    <w:rsid w:val="00482DC4"/>
    <w:rsid w:val="004850B0"/>
    <w:rsid w:val="004856BE"/>
    <w:rsid w:val="00485C42"/>
    <w:rsid w:val="00487114"/>
    <w:rsid w:val="00491310"/>
    <w:rsid w:val="0049194A"/>
    <w:rsid w:val="00492533"/>
    <w:rsid w:val="00493133"/>
    <w:rsid w:val="00493804"/>
    <w:rsid w:val="00493E76"/>
    <w:rsid w:val="00493F46"/>
    <w:rsid w:val="00494606"/>
    <w:rsid w:val="004A0311"/>
    <w:rsid w:val="004A0404"/>
    <w:rsid w:val="004A092E"/>
    <w:rsid w:val="004A0E98"/>
    <w:rsid w:val="004A1079"/>
    <w:rsid w:val="004A11E1"/>
    <w:rsid w:val="004A1E31"/>
    <w:rsid w:val="004A2C69"/>
    <w:rsid w:val="004A430D"/>
    <w:rsid w:val="004A4F99"/>
    <w:rsid w:val="004A5544"/>
    <w:rsid w:val="004B167E"/>
    <w:rsid w:val="004B2399"/>
    <w:rsid w:val="004B33AD"/>
    <w:rsid w:val="004B3DDD"/>
    <w:rsid w:val="004B3EF3"/>
    <w:rsid w:val="004B41F9"/>
    <w:rsid w:val="004B675E"/>
    <w:rsid w:val="004C06C6"/>
    <w:rsid w:val="004C2DA6"/>
    <w:rsid w:val="004C4BBC"/>
    <w:rsid w:val="004C5028"/>
    <w:rsid w:val="004C53F5"/>
    <w:rsid w:val="004C7EE9"/>
    <w:rsid w:val="004D0F8D"/>
    <w:rsid w:val="004D144F"/>
    <w:rsid w:val="004D14AB"/>
    <w:rsid w:val="004D35D8"/>
    <w:rsid w:val="004D5075"/>
    <w:rsid w:val="004D51F2"/>
    <w:rsid w:val="004D567F"/>
    <w:rsid w:val="004D5AB9"/>
    <w:rsid w:val="004D604B"/>
    <w:rsid w:val="004D605C"/>
    <w:rsid w:val="004D6576"/>
    <w:rsid w:val="004D6A93"/>
    <w:rsid w:val="004D6EE9"/>
    <w:rsid w:val="004D7507"/>
    <w:rsid w:val="004E0122"/>
    <w:rsid w:val="004E17CA"/>
    <w:rsid w:val="004E1EEC"/>
    <w:rsid w:val="004E251E"/>
    <w:rsid w:val="004E2AA9"/>
    <w:rsid w:val="004E40CD"/>
    <w:rsid w:val="004E56C5"/>
    <w:rsid w:val="004E5B25"/>
    <w:rsid w:val="004E6B7E"/>
    <w:rsid w:val="004E7E43"/>
    <w:rsid w:val="004F42BC"/>
    <w:rsid w:val="004F5E49"/>
    <w:rsid w:val="004F7C53"/>
    <w:rsid w:val="005001DC"/>
    <w:rsid w:val="00501582"/>
    <w:rsid w:val="005019D7"/>
    <w:rsid w:val="00501AE9"/>
    <w:rsid w:val="0050308E"/>
    <w:rsid w:val="005057D3"/>
    <w:rsid w:val="005065B6"/>
    <w:rsid w:val="00506A20"/>
    <w:rsid w:val="005078AD"/>
    <w:rsid w:val="00507D96"/>
    <w:rsid w:val="00511165"/>
    <w:rsid w:val="005119A5"/>
    <w:rsid w:val="00512686"/>
    <w:rsid w:val="00514831"/>
    <w:rsid w:val="00514DFB"/>
    <w:rsid w:val="00515F74"/>
    <w:rsid w:val="00516AB8"/>
    <w:rsid w:val="005170DE"/>
    <w:rsid w:val="00517F48"/>
    <w:rsid w:val="00520D2E"/>
    <w:rsid w:val="00520E1E"/>
    <w:rsid w:val="005223D1"/>
    <w:rsid w:val="00522EF9"/>
    <w:rsid w:val="0052351B"/>
    <w:rsid w:val="00524AA7"/>
    <w:rsid w:val="00525345"/>
    <w:rsid w:val="00525B8C"/>
    <w:rsid w:val="005276C6"/>
    <w:rsid w:val="005300C9"/>
    <w:rsid w:val="0053482C"/>
    <w:rsid w:val="00535A8A"/>
    <w:rsid w:val="00536388"/>
    <w:rsid w:val="00537AFA"/>
    <w:rsid w:val="00537E02"/>
    <w:rsid w:val="00537E49"/>
    <w:rsid w:val="0054314E"/>
    <w:rsid w:val="005431DE"/>
    <w:rsid w:val="00543279"/>
    <w:rsid w:val="00545450"/>
    <w:rsid w:val="0054677F"/>
    <w:rsid w:val="0054769C"/>
    <w:rsid w:val="00550B0C"/>
    <w:rsid w:val="005511AC"/>
    <w:rsid w:val="00551AF7"/>
    <w:rsid w:val="0055274B"/>
    <w:rsid w:val="00553AB2"/>
    <w:rsid w:val="0055470D"/>
    <w:rsid w:val="0055550E"/>
    <w:rsid w:val="005562FD"/>
    <w:rsid w:val="005608BE"/>
    <w:rsid w:val="00562C9B"/>
    <w:rsid w:val="005633BE"/>
    <w:rsid w:val="0056438C"/>
    <w:rsid w:val="005653CB"/>
    <w:rsid w:val="00565D6A"/>
    <w:rsid w:val="00566341"/>
    <w:rsid w:val="0056725C"/>
    <w:rsid w:val="00570762"/>
    <w:rsid w:val="00570781"/>
    <w:rsid w:val="00570A1A"/>
    <w:rsid w:val="00570FFB"/>
    <w:rsid w:val="00572AC5"/>
    <w:rsid w:val="00572D37"/>
    <w:rsid w:val="005733E3"/>
    <w:rsid w:val="00574A23"/>
    <w:rsid w:val="00574D03"/>
    <w:rsid w:val="0057592B"/>
    <w:rsid w:val="0057599E"/>
    <w:rsid w:val="00575F83"/>
    <w:rsid w:val="0057635D"/>
    <w:rsid w:val="00582111"/>
    <w:rsid w:val="0058221B"/>
    <w:rsid w:val="00582B21"/>
    <w:rsid w:val="00582C2C"/>
    <w:rsid w:val="005844F7"/>
    <w:rsid w:val="00587004"/>
    <w:rsid w:val="00591220"/>
    <w:rsid w:val="00591CFA"/>
    <w:rsid w:val="00592117"/>
    <w:rsid w:val="00592237"/>
    <w:rsid w:val="0059350E"/>
    <w:rsid w:val="00593AF9"/>
    <w:rsid w:val="00594D7C"/>
    <w:rsid w:val="005950FE"/>
    <w:rsid w:val="005951A1"/>
    <w:rsid w:val="00595F2A"/>
    <w:rsid w:val="00596BA5"/>
    <w:rsid w:val="005A0A21"/>
    <w:rsid w:val="005A0BD5"/>
    <w:rsid w:val="005A0E21"/>
    <w:rsid w:val="005A297D"/>
    <w:rsid w:val="005A2C6E"/>
    <w:rsid w:val="005A30CF"/>
    <w:rsid w:val="005A36E5"/>
    <w:rsid w:val="005A3B7A"/>
    <w:rsid w:val="005A4C56"/>
    <w:rsid w:val="005A50CE"/>
    <w:rsid w:val="005A566F"/>
    <w:rsid w:val="005A568B"/>
    <w:rsid w:val="005A6675"/>
    <w:rsid w:val="005A6984"/>
    <w:rsid w:val="005A6990"/>
    <w:rsid w:val="005A6D15"/>
    <w:rsid w:val="005B1061"/>
    <w:rsid w:val="005B1F25"/>
    <w:rsid w:val="005B2824"/>
    <w:rsid w:val="005B45EB"/>
    <w:rsid w:val="005B4767"/>
    <w:rsid w:val="005B4E42"/>
    <w:rsid w:val="005B7335"/>
    <w:rsid w:val="005B77F5"/>
    <w:rsid w:val="005B7953"/>
    <w:rsid w:val="005C09EA"/>
    <w:rsid w:val="005C382A"/>
    <w:rsid w:val="005C3845"/>
    <w:rsid w:val="005C3FED"/>
    <w:rsid w:val="005C45D3"/>
    <w:rsid w:val="005C4605"/>
    <w:rsid w:val="005C5369"/>
    <w:rsid w:val="005C5660"/>
    <w:rsid w:val="005C6481"/>
    <w:rsid w:val="005C657F"/>
    <w:rsid w:val="005C6BF0"/>
    <w:rsid w:val="005C70C7"/>
    <w:rsid w:val="005C7861"/>
    <w:rsid w:val="005D0B65"/>
    <w:rsid w:val="005D1CC5"/>
    <w:rsid w:val="005D242B"/>
    <w:rsid w:val="005D44BA"/>
    <w:rsid w:val="005D4537"/>
    <w:rsid w:val="005D6A02"/>
    <w:rsid w:val="005D7444"/>
    <w:rsid w:val="005E0625"/>
    <w:rsid w:val="005E2CE1"/>
    <w:rsid w:val="005E4868"/>
    <w:rsid w:val="005E5F61"/>
    <w:rsid w:val="005E72F0"/>
    <w:rsid w:val="005E7515"/>
    <w:rsid w:val="005E7784"/>
    <w:rsid w:val="005F1F46"/>
    <w:rsid w:val="005F260B"/>
    <w:rsid w:val="005F295D"/>
    <w:rsid w:val="005F29EC"/>
    <w:rsid w:val="005F3614"/>
    <w:rsid w:val="005F3EE9"/>
    <w:rsid w:val="005F46F8"/>
    <w:rsid w:val="005F4C40"/>
    <w:rsid w:val="005F6CB8"/>
    <w:rsid w:val="005F75FC"/>
    <w:rsid w:val="005F7809"/>
    <w:rsid w:val="005F79DB"/>
    <w:rsid w:val="005F7C73"/>
    <w:rsid w:val="00600064"/>
    <w:rsid w:val="00600946"/>
    <w:rsid w:val="00601403"/>
    <w:rsid w:val="00601A0C"/>
    <w:rsid w:val="00602054"/>
    <w:rsid w:val="006031C9"/>
    <w:rsid w:val="0060740F"/>
    <w:rsid w:val="006103A4"/>
    <w:rsid w:val="00610423"/>
    <w:rsid w:val="00610AF5"/>
    <w:rsid w:val="00611C21"/>
    <w:rsid w:val="006122B4"/>
    <w:rsid w:val="00612BF3"/>
    <w:rsid w:val="00612EFA"/>
    <w:rsid w:val="0061417A"/>
    <w:rsid w:val="00614A0D"/>
    <w:rsid w:val="006153B1"/>
    <w:rsid w:val="006175B0"/>
    <w:rsid w:val="00617ADE"/>
    <w:rsid w:val="0062009D"/>
    <w:rsid w:val="00621C69"/>
    <w:rsid w:val="00622384"/>
    <w:rsid w:val="006234CE"/>
    <w:rsid w:val="00623AD7"/>
    <w:rsid w:val="00624594"/>
    <w:rsid w:val="00625951"/>
    <w:rsid w:val="00625D01"/>
    <w:rsid w:val="00631CE5"/>
    <w:rsid w:val="00631FA8"/>
    <w:rsid w:val="00632385"/>
    <w:rsid w:val="00632AE3"/>
    <w:rsid w:val="00633143"/>
    <w:rsid w:val="00633422"/>
    <w:rsid w:val="00635105"/>
    <w:rsid w:val="00635AA5"/>
    <w:rsid w:val="006415DF"/>
    <w:rsid w:val="00641B0C"/>
    <w:rsid w:val="006427CE"/>
    <w:rsid w:val="006428DB"/>
    <w:rsid w:val="006438FB"/>
    <w:rsid w:val="00644B4A"/>
    <w:rsid w:val="00646285"/>
    <w:rsid w:val="006462AB"/>
    <w:rsid w:val="0064799F"/>
    <w:rsid w:val="006527CC"/>
    <w:rsid w:val="006534AA"/>
    <w:rsid w:val="00655092"/>
    <w:rsid w:val="0065529C"/>
    <w:rsid w:val="00657B98"/>
    <w:rsid w:val="006618DE"/>
    <w:rsid w:val="006630E4"/>
    <w:rsid w:val="006639B7"/>
    <w:rsid w:val="006640F6"/>
    <w:rsid w:val="00666B7A"/>
    <w:rsid w:val="00671419"/>
    <w:rsid w:val="00672490"/>
    <w:rsid w:val="006737E8"/>
    <w:rsid w:val="00674335"/>
    <w:rsid w:val="00674D1C"/>
    <w:rsid w:val="0067556B"/>
    <w:rsid w:val="00675743"/>
    <w:rsid w:val="006768E9"/>
    <w:rsid w:val="00676F51"/>
    <w:rsid w:val="00681006"/>
    <w:rsid w:val="00681507"/>
    <w:rsid w:val="006828B0"/>
    <w:rsid w:val="00683A06"/>
    <w:rsid w:val="00684181"/>
    <w:rsid w:val="00684F94"/>
    <w:rsid w:val="00685772"/>
    <w:rsid w:val="006861A0"/>
    <w:rsid w:val="00687A05"/>
    <w:rsid w:val="006908B6"/>
    <w:rsid w:val="00692BCF"/>
    <w:rsid w:val="00694E1D"/>
    <w:rsid w:val="006950A7"/>
    <w:rsid w:val="006A023D"/>
    <w:rsid w:val="006A0699"/>
    <w:rsid w:val="006A1636"/>
    <w:rsid w:val="006A18D6"/>
    <w:rsid w:val="006A20A1"/>
    <w:rsid w:val="006A2AE9"/>
    <w:rsid w:val="006A3182"/>
    <w:rsid w:val="006A3D62"/>
    <w:rsid w:val="006A5643"/>
    <w:rsid w:val="006A60B9"/>
    <w:rsid w:val="006A653F"/>
    <w:rsid w:val="006A6CEF"/>
    <w:rsid w:val="006A7283"/>
    <w:rsid w:val="006A729D"/>
    <w:rsid w:val="006B0D27"/>
    <w:rsid w:val="006B100B"/>
    <w:rsid w:val="006B1C0D"/>
    <w:rsid w:val="006B2FF5"/>
    <w:rsid w:val="006B5C6A"/>
    <w:rsid w:val="006B7470"/>
    <w:rsid w:val="006B7D40"/>
    <w:rsid w:val="006C003B"/>
    <w:rsid w:val="006C055C"/>
    <w:rsid w:val="006C10EE"/>
    <w:rsid w:val="006C13F8"/>
    <w:rsid w:val="006C1F9E"/>
    <w:rsid w:val="006C2AC4"/>
    <w:rsid w:val="006C34FC"/>
    <w:rsid w:val="006C53CF"/>
    <w:rsid w:val="006C5B71"/>
    <w:rsid w:val="006C7FD6"/>
    <w:rsid w:val="006D0CF6"/>
    <w:rsid w:val="006D0EFB"/>
    <w:rsid w:val="006D1701"/>
    <w:rsid w:val="006D2511"/>
    <w:rsid w:val="006D39ED"/>
    <w:rsid w:val="006D4645"/>
    <w:rsid w:val="006E1083"/>
    <w:rsid w:val="006E1159"/>
    <w:rsid w:val="006E16CC"/>
    <w:rsid w:val="006E267F"/>
    <w:rsid w:val="006E2C3D"/>
    <w:rsid w:val="006E50CF"/>
    <w:rsid w:val="006E5960"/>
    <w:rsid w:val="006E639A"/>
    <w:rsid w:val="006E70DA"/>
    <w:rsid w:val="006F0C90"/>
    <w:rsid w:val="006F0CF4"/>
    <w:rsid w:val="006F2588"/>
    <w:rsid w:val="006F3BFD"/>
    <w:rsid w:val="006F4866"/>
    <w:rsid w:val="006F48AD"/>
    <w:rsid w:val="006F5196"/>
    <w:rsid w:val="006F598A"/>
    <w:rsid w:val="006F606D"/>
    <w:rsid w:val="006F6BED"/>
    <w:rsid w:val="006F76BA"/>
    <w:rsid w:val="00700702"/>
    <w:rsid w:val="00700C9D"/>
    <w:rsid w:val="00700FE7"/>
    <w:rsid w:val="0070115A"/>
    <w:rsid w:val="00701C1B"/>
    <w:rsid w:val="00706008"/>
    <w:rsid w:val="007078B5"/>
    <w:rsid w:val="007079BC"/>
    <w:rsid w:val="00707A18"/>
    <w:rsid w:val="00707F28"/>
    <w:rsid w:val="00713507"/>
    <w:rsid w:val="00713F50"/>
    <w:rsid w:val="0071428C"/>
    <w:rsid w:val="00715341"/>
    <w:rsid w:val="00715C70"/>
    <w:rsid w:val="00715D45"/>
    <w:rsid w:val="007163BA"/>
    <w:rsid w:val="0071662E"/>
    <w:rsid w:val="00717C7B"/>
    <w:rsid w:val="00720E13"/>
    <w:rsid w:val="00721757"/>
    <w:rsid w:val="0072230F"/>
    <w:rsid w:val="007233C7"/>
    <w:rsid w:val="00723F26"/>
    <w:rsid w:val="00724BF5"/>
    <w:rsid w:val="007257A5"/>
    <w:rsid w:val="007267DC"/>
    <w:rsid w:val="00726AF4"/>
    <w:rsid w:val="00727F8C"/>
    <w:rsid w:val="00730902"/>
    <w:rsid w:val="007313C0"/>
    <w:rsid w:val="00731951"/>
    <w:rsid w:val="00731FBA"/>
    <w:rsid w:val="00732392"/>
    <w:rsid w:val="007323D6"/>
    <w:rsid w:val="0073288F"/>
    <w:rsid w:val="00733FAB"/>
    <w:rsid w:val="00734C7C"/>
    <w:rsid w:val="00734E11"/>
    <w:rsid w:val="007359D1"/>
    <w:rsid w:val="0073603B"/>
    <w:rsid w:val="00736E9E"/>
    <w:rsid w:val="00740252"/>
    <w:rsid w:val="007402D0"/>
    <w:rsid w:val="007419A8"/>
    <w:rsid w:val="007427CF"/>
    <w:rsid w:val="00742AF6"/>
    <w:rsid w:val="00743851"/>
    <w:rsid w:val="00743F69"/>
    <w:rsid w:val="007466CA"/>
    <w:rsid w:val="00750F8D"/>
    <w:rsid w:val="0075225C"/>
    <w:rsid w:val="0075263B"/>
    <w:rsid w:val="00752A43"/>
    <w:rsid w:val="00752EE8"/>
    <w:rsid w:val="007543D7"/>
    <w:rsid w:val="007555CC"/>
    <w:rsid w:val="00755DA4"/>
    <w:rsid w:val="00757264"/>
    <w:rsid w:val="00757690"/>
    <w:rsid w:val="00757ABD"/>
    <w:rsid w:val="00761550"/>
    <w:rsid w:val="00762BCA"/>
    <w:rsid w:val="00762EF5"/>
    <w:rsid w:val="007644FC"/>
    <w:rsid w:val="00764820"/>
    <w:rsid w:val="00765B9E"/>
    <w:rsid w:val="00767D06"/>
    <w:rsid w:val="007703FC"/>
    <w:rsid w:val="00770C2D"/>
    <w:rsid w:val="00773B79"/>
    <w:rsid w:val="00775FF2"/>
    <w:rsid w:val="007772CE"/>
    <w:rsid w:val="0077731D"/>
    <w:rsid w:val="00777D59"/>
    <w:rsid w:val="00781A2C"/>
    <w:rsid w:val="007826FF"/>
    <w:rsid w:val="00782F08"/>
    <w:rsid w:val="00785630"/>
    <w:rsid w:val="007856C8"/>
    <w:rsid w:val="0078604C"/>
    <w:rsid w:val="0078666B"/>
    <w:rsid w:val="0078676C"/>
    <w:rsid w:val="007907EE"/>
    <w:rsid w:val="00790BC2"/>
    <w:rsid w:val="00792EAF"/>
    <w:rsid w:val="00794176"/>
    <w:rsid w:val="0079524D"/>
    <w:rsid w:val="00795888"/>
    <w:rsid w:val="007A0263"/>
    <w:rsid w:val="007A1DDC"/>
    <w:rsid w:val="007A3D4F"/>
    <w:rsid w:val="007A65BC"/>
    <w:rsid w:val="007A68D4"/>
    <w:rsid w:val="007A7672"/>
    <w:rsid w:val="007B21B1"/>
    <w:rsid w:val="007B7032"/>
    <w:rsid w:val="007B7AB9"/>
    <w:rsid w:val="007C6B16"/>
    <w:rsid w:val="007C71E8"/>
    <w:rsid w:val="007D02C4"/>
    <w:rsid w:val="007D0CA5"/>
    <w:rsid w:val="007D1CD8"/>
    <w:rsid w:val="007D247B"/>
    <w:rsid w:val="007D50CE"/>
    <w:rsid w:val="007D54E7"/>
    <w:rsid w:val="007D7BAD"/>
    <w:rsid w:val="007E2890"/>
    <w:rsid w:val="007E3993"/>
    <w:rsid w:val="007E3D53"/>
    <w:rsid w:val="007E44D1"/>
    <w:rsid w:val="007E53C5"/>
    <w:rsid w:val="007E6F26"/>
    <w:rsid w:val="007F1726"/>
    <w:rsid w:val="007F18BC"/>
    <w:rsid w:val="007F1ECE"/>
    <w:rsid w:val="007F2000"/>
    <w:rsid w:val="007F316C"/>
    <w:rsid w:val="007F49DA"/>
    <w:rsid w:val="007F5DD2"/>
    <w:rsid w:val="007F7590"/>
    <w:rsid w:val="007F7BED"/>
    <w:rsid w:val="007F7C73"/>
    <w:rsid w:val="0080057E"/>
    <w:rsid w:val="0080355D"/>
    <w:rsid w:val="00803CD6"/>
    <w:rsid w:val="00804970"/>
    <w:rsid w:val="008059FD"/>
    <w:rsid w:val="0080627E"/>
    <w:rsid w:val="00810FA4"/>
    <w:rsid w:val="00812F1B"/>
    <w:rsid w:val="008137E3"/>
    <w:rsid w:val="0081399F"/>
    <w:rsid w:val="00814A10"/>
    <w:rsid w:val="00816DC4"/>
    <w:rsid w:val="00817C23"/>
    <w:rsid w:val="00821228"/>
    <w:rsid w:val="00822823"/>
    <w:rsid w:val="0082309C"/>
    <w:rsid w:val="00823362"/>
    <w:rsid w:val="00823CF1"/>
    <w:rsid w:val="008258B5"/>
    <w:rsid w:val="00825C4F"/>
    <w:rsid w:val="00826D19"/>
    <w:rsid w:val="008303E8"/>
    <w:rsid w:val="00831D4E"/>
    <w:rsid w:val="00833BAE"/>
    <w:rsid w:val="00834625"/>
    <w:rsid w:val="008347F8"/>
    <w:rsid w:val="00835C03"/>
    <w:rsid w:val="008367CD"/>
    <w:rsid w:val="00836C70"/>
    <w:rsid w:val="008401C1"/>
    <w:rsid w:val="008416E0"/>
    <w:rsid w:val="00842B66"/>
    <w:rsid w:val="00842DE6"/>
    <w:rsid w:val="00843577"/>
    <w:rsid w:val="0084434F"/>
    <w:rsid w:val="00844655"/>
    <w:rsid w:val="008446E5"/>
    <w:rsid w:val="00844725"/>
    <w:rsid w:val="00845BA1"/>
    <w:rsid w:val="00846A64"/>
    <w:rsid w:val="00847A19"/>
    <w:rsid w:val="00847D59"/>
    <w:rsid w:val="008528BC"/>
    <w:rsid w:val="008532DC"/>
    <w:rsid w:val="00854C3E"/>
    <w:rsid w:val="008563B7"/>
    <w:rsid w:val="0085645D"/>
    <w:rsid w:val="00856F88"/>
    <w:rsid w:val="008574E2"/>
    <w:rsid w:val="0085776B"/>
    <w:rsid w:val="00857A1E"/>
    <w:rsid w:val="00860FAC"/>
    <w:rsid w:val="0086152E"/>
    <w:rsid w:val="008623CF"/>
    <w:rsid w:val="0086268F"/>
    <w:rsid w:val="008630DD"/>
    <w:rsid w:val="00864CD4"/>
    <w:rsid w:val="00871FFB"/>
    <w:rsid w:val="008721D6"/>
    <w:rsid w:val="00872C7D"/>
    <w:rsid w:val="00872DDF"/>
    <w:rsid w:val="00872FE3"/>
    <w:rsid w:val="0087328F"/>
    <w:rsid w:val="008748C2"/>
    <w:rsid w:val="00876B35"/>
    <w:rsid w:val="0087708F"/>
    <w:rsid w:val="00880165"/>
    <w:rsid w:val="00882303"/>
    <w:rsid w:val="008860A7"/>
    <w:rsid w:val="00886F15"/>
    <w:rsid w:val="00890326"/>
    <w:rsid w:val="00892334"/>
    <w:rsid w:val="00892818"/>
    <w:rsid w:val="00895480"/>
    <w:rsid w:val="0089579A"/>
    <w:rsid w:val="00895C3C"/>
    <w:rsid w:val="0089636B"/>
    <w:rsid w:val="008A3347"/>
    <w:rsid w:val="008A438A"/>
    <w:rsid w:val="008A4AD6"/>
    <w:rsid w:val="008A6494"/>
    <w:rsid w:val="008A6786"/>
    <w:rsid w:val="008B0E1C"/>
    <w:rsid w:val="008B2810"/>
    <w:rsid w:val="008B336A"/>
    <w:rsid w:val="008B3916"/>
    <w:rsid w:val="008B439F"/>
    <w:rsid w:val="008B4910"/>
    <w:rsid w:val="008B5FB0"/>
    <w:rsid w:val="008B7F0B"/>
    <w:rsid w:val="008C02E9"/>
    <w:rsid w:val="008C1C5B"/>
    <w:rsid w:val="008C398C"/>
    <w:rsid w:val="008C43FB"/>
    <w:rsid w:val="008C68E5"/>
    <w:rsid w:val="008D0FD1"/>
    <w:rsid w:val="008D1D90"/>
    <w:rsid w:val="008D3354"/>
    <w:rsid w:val="008D33B1"/>
    <w:rsid w:val="008D48F8"/>
    <w:rsid w:val="008D49DF"/>
    <w:rsid w:val="008D55DC"/>
    <w:rsid w:val="008D613C"/>
    <w:rsid w:val="008E1307"/>
    <w:rsid w:val="008E2ABE"/>
    <w:rsid w:val="008E313C"/>
    <w:rsid w:val="008E3A79"/>
    <w:rsid w:val="008E4121"/>
    <w:rsid w:val="008E5CB2"/>
    <w:rsid w:val="008E5DF6"/>
    <w:rsid w:val="008E5FE4"/>
    <w:rsid w:val="008E710C"/>
    <w:rsid w:val="008E7303"/>
    <w:rsid w:val="008E73BB"/>
    <w:rsid w:val="008F1508"/>
    <w:rsid w:val="008F167B"/>
    <w:rsid w:val="008F19A0"/>
    <w:rsid w:val="008F1C32"/>
    <w:rsid w:val="008F2252"/>
    <w:rsid w:val="008F2E77"/>
    <w:rsid w:val="008F40ED"/>
    <w:rsid w:val="008F6867"/>
    <w:rsid w:val="008F7143"/>
    <w:rsid w:val="009011D0"/>
    <w:rsid w:val="0090366C"/>
    <w:rsid w:val="0090457F"/>
    <w:rsid w:val="00904DB7"/>
    <w:rsid w:val="009061C3"/>
    <w:rsid w:val="0090669D"/>
    <w:rsid w:val="00906948"/>
    <w:rsid w:val="00906CDA"/>
    <w:rsid w:val="0090715D"/>
    <w:rsid w:val="00907E5F"/>
    <w:rsid w:val="00914AB2"/>
    <w:rsid w:val="00914C97"/>
    <w:rsid w:val="00915EF7"/>
    <w:rsid w:val="00917070"/>
    <w:rsid w:val="009201F3"/>
    <w:rsid w:val="009222C6"/>
    <w:rsid w:val="009226D0"/>
    <w:rsid w:val="009231E1"/>
    <w:rsid w:val="00925032"/>
    <w:rsid w:val="009271D3"/>
    <w:rsid w:val="00927F5F"/>
    <w:rsid w:val="00930336"/>
    <w:rsid w:val="0093153F"/>
    <w:rsid w:val="0093197E"/>
    <w:rsid w:val="00932191"/>
    <w:rsid w:val="00932BD2"/>
    <w:rsid w:val="00933D55"/>
    <w:rsid w:val="009349E8"/>
    <w:rsid w:val="009351AD"/>
    <w:rsid w:val="009358B3"/>
    <w:rsid w:val="00937CA2"/>
    <w:rsid w:val="00940CBD"/>
    <w:rsid w:val="0094265F"/>
    <w:rsid w:val="00942FA0"/>
    <w:rsid w:val="009444D0"/>
    <w:rsid w:val="009465BD"/>
    <w:rsid w:val="00950BDF"/>
    <w:rsid w:val="009510AB"/>
    <w:rsid w:val="0095135B"/>
    <w:rsid w:val="0095286A"/>
    <w:rsid w:val="00954C6A"/>
    <w:rsid w:val="00955C59"/>
    <w:rsid w:val="00955FD4"/>
    <w:rsid w:val="009564B5"/>
    <w:rsid w:val="0096055F"/>
    <w:rsid w:val="009605C1"/>
    <w:rsid w:val="00961724"/>
    <w:rsid w:val="00961F3A"/>
    <w:rsid w:val="00962526"/>
    <w:rsid w:val="00962B5F"/>
    <w:rsid w:val="00962BA3"/>
    <w:rsid w:val="00963D8D"/>
    <w:rsid w:val="0096425E"/>
    <w:rsid w:val="0096467B"/>
    <w:rsid w:val="00964B14"/>
    <w:rsid w:val="00965EE0"/>
    <w:rsid w:val="0096607B"/>
    <w:rsid w:val="00966CA3"/>
    <w:rsid w:val="00966F14"/>
    <w:rsid w:val="00970BF7"/>
    <w:rsid w:val="0097104B"/>
    <w:rsid w:val="009715E6"/>
    <w:rsid w:val="00973178"/>
    <w:rsid w:val="00975263"/>
    <w:rsid w:val="00980807"/>
    <w:rsid w:val="009818C0"/>
    <w:rsid w:val="00982257"/>
    <w:rsid w:val="009831B3"/>
    <w:rsid w:val="0098343A"/>
    <w:rsid w:val="009846C6"/>
    <w:rsid w:val="00985099"/>
    <w:rsid w:val="00985ADE"/>
    <w:rsid w:val="009863ED"/>
    <w:rsid w:val="009873D1"/>
    <w:rsid w:val="00990ADD"/>
    <w:rsid w:val="00990C29"/>
    <w:rsid w:val="00990CD7"/>
    <w:rsid w:val="00991898"/>
    <w:rsid w:val="00991AAA"/>
    <w:rsid w:val="00992C33"/>
    <w:rsid w:val="00994E96"/>
    <w:rsid w:val="00997693"/>
    <w:rsid w:val="00997B2B"/>
    <w:rsid w:val="00997E0A"/>
    <w:rsid w:val="009A0D30"/>
    <w:rsid w:val="009A1103"/>
    <w:rsid w:val="009A471A"/>
    <w:rsid w:val="009A5C81"/>
    <w:rsid w:val="009A6B52"/>
    <w:rsid w:val="009A6F49"/>
    <w:rsid w:val="009B048A"/>
    <w:rsid w:val="009B0722"/>
    <w:rsid w:val="009B092B"/>
    <w:rsid w:val="009B271A"/>
    <w:rsid w:val="009B289A"/>
    <w:rsid w:val="009B29FB"/>
    <w:rsid w:val="009B3614"/>
    <w:rsid w:val="009B603E"/>
    <w:rsid w:val="009B641F"/>
    <w:rsid w:val="009C00F7"/>
    <w:rsid w:val="009C0EB7"/>
    <w:rsid w:val="009C196B"/>
    <w:rsid w:val="009C30DC"/>
    <w:rsid w:val="009C3C4F"/>
    <w:rsid w:val="009C55FD"/>
    <w:rsid w:val="009C576D"/>
    <w:rsid w:val="009C58D6"/>
    <w:rsid w:val="009C5EAF"/>
    <w:rsid w:val="009C642B"/>
    <w:rsid w:val="009C6671"/>
    <w:rsid w:val="009D1E68"/>
    <w:rsid w:val="009D3FC4"/>
    <w:rsid w:val="009D4FA9"/>
    <w:rsid w:val="009D7511"/>
    <w:rsid w:val="009E03D4"/>
    <w:rsid w:val="009E04D5"/>
    <w:rsid w:val="009E0A3E"/>
    <w:rsid w:val="009E1C15"/>
    <w:rsid w:val="009E1C60"/>
    <w:rsid w:val="009E39E4"/>
    <w:rsid w:val="009E43B9"/>
    <w:rsid w:val="009E4774"/>
    <w:rsid w:val="009E49A7"/>
    <w:rsid w:val="009E6584"/>
    <w:rsid w:val="009E6DCB"/>
    <w:rsid w:val="009F15FF"/>
    <w:rsid w:val="009F1EEF"/>
    <w:rsid w:val="009F3264"/>
    <w:rsid w:val="009F3382"/>
    <w:rsid w:val="009F3BCB"/>
    <w:rsid w:val="009F3D79"/>
    <w:rsid w:val="009F5229"/>
    <w:rsid w:val="009F7D70"/>
    <w:rsid w:val="00A007E7"/>
    <w:rsid w:val="00A02518"/>
    <w:rsid w:val="00A02D51"/>
    <w:rsid w:val="00A03441"/>
    <w:rsid w:val="00A03837"/>
    <w:rsid w:val="00A043BA"/>
    <w:rsid w:val="00A0532D"/>
    <w:rsid w:val="00A05E27"/>
    <w:rsid w:val="00A060FB"/>
    <w:rsid w:val="00A067A4"/>
    <w:rsid w:val="00A10F0A"/>
    <w:rsid w:val="00A121F7"/>
    <w:rsid w:val="00A14193"/>
    <w:rsid w:val="00A1796A"/>
    <w:rsid w:val="00A21EFA"/>
    <w:rsid w:val="00A23208"/>
    <w:rsid w:val="00A23357"/>
    <w:rsid w:val="00A23371"/>
    <w:rsid w:val="00A23EAA"/>
    <w:rsid w:val="00A255AF"/>
    <w:rsid w:val="00A259FC"/>
    <w:rsid w:val="00A25ECB"/>
    <w:rsid w:val="00A26037"/>
    <w:rsid w:val="00A26951"/>
    <w:rsid w:val="00A26A93"/>
    <w:rsid w:val="00A2741B"/>
    <w:rsid w:val="00A32630"/>
    <w:rsid w:val="00A340ED"/>
    <w:rsid w:val="00A344BE"/>
    <w:rsid w:val="00A364BA"/>
    <w:rsid w:val="00A3679B"/>
    <w:rsid w:val="00A37C83"/>
    <w:rsid w:val="00A400D8"/>
    <w:rsid w:val="00A409B4"/>
    <w:rsid w:val="00A41A2F"/>
    <w:rsid w:val="00A43E89"/>
    <w:rsid w:val="00A4453E"/>
    <w:rsid w:val="00A44A3D"/>
    <w:rsid w:val="00A46AD8"/>
    <w:rsid w:val="00A4714B"/>
    <w:rsid w:val="00A47232"/>
    <w:rsid w:val="00A47DFA"/>
    <w:rsid w:val="00A501E4"/>
    <w:rsid w:val="00A51E3A"/>
    <w:rsid w:val="00A52975"/>
    <w:rsid w:val="00A56F3F"/>
    <w:rsid w:val="00A60053"/>
    <w:rsid w:val="00A60881"/>
    <w:rsid w:val="00A62511"/>
    <w:rsid w:val="00A63556"/>
    <w:rsid w:val="00A63B14"/>
    <w:rsid w:val="00A64EAD"/>
    <w:rsid w:val="00A6560D"/>
    <w:rsid w:val="00A656AD"/>
    <w:rsid w:val="00A6599F"/>
    <w:rsid w:val="00A65D7E"/>
    <w:rsid w:val="00A6644D"/>
    <w:rsid w:val="00A66595"/>
    <w:rsid w:val="00A6779F"/>
    <w:rsid w:val="00A67AD4"/>
    <w:rsid w:val="00A67B02"/>
    <w:rsid w:val="00A67C5E"/>
    <w:rsid w:val="00A705B6"/>
    <w:rsid w:val="00A70EE6"/>
    <w:rsid w:val="00A71D66"/>
    <w:rsid w:val="00A72882"/>
    <w:rsid w:val="00A731B8"/>
    <w:rsid w:val="00A74790"/>
    <w:rsid w:val="00A756AE"/>
    <w:rsid w:val="00A7650E"/>
    <w:rsid w:val="00A76FEB"/>
    <w:rsid w:val="00A80A26"/>
    <w:rsid w:val="00A8158E"/>
    <w:rsid w:val="00A83DC8"/>
    <w:rsid w:val="00A87090"/>
    <w:rsid w:val="00A91EFB"/>
    <w:rsid w:val="00A925DC"/>
    <w:rsid w:val="00A93D1D"/>
    <w:rsid w:val="00A9468F"/>
    <w:rsid w:val="00A94DF2"/>
    <w:rsid w:val="00A96022"/>
    <w:rsid w:val="00A96D56"/>
    <w:rsid w:val="00A9781E"/>
    <w:rsid w:val="00AA13F7"/>
    <w:rsid w:val="00AA1C55"/>
    <w:rsid w:val="00AA1F21"/>
    <w:rsid w:val="00AA2C23"/>
    <w:rsid w:val="00AA4173"/>
    <w:rsid w:val="00AA4489"/>
    <w:rsid w:val="00AA4543"/>
    <w:rsid w:val="00AA4C5F"/>
    <w:rsid w:val="00AA5600"/>
    <w:rsid w:val="00AA5CB7"/>
    <w:rsid w:val="00AA6FE8"/>
    <w:rsid w:val="00AB0687"/>
    <w:rsid w:val="00AB13D5"/>
    <w:rsid w:val="00AB2A90"/>
    <w:rsid w:val="00AB3BC8"/>
    <w:rsid w:val="00AB5690"/>
    <w:rsid w:val="00AB5886"/>
    <w:rsid w:val="00AB5EB5"/>
    <w:rsid w:val="00AB6ABD"/>
    <w:rsid w:val="00AB7D29"/>
    <w:rsid w:val="00AC01EB"/>
    <w:rsid w:val="00AC1A22"/>
    <w:rsid w:val="00AC23BD"/>
    <w:rsid w:val="00AC3581"/>
    <w:rsid w:val="00AC3583"/>
    <w:rsid w:val="00AC447C"/>
    <w:rsid w:val="00AC54BB"/>
    <w:rsid w:val="00AC6644"/>
    <w:rsid w:val="00AC7730"/>
    <w:rsid w:val="00AC78C3"/>
    <w:rsid w:val="00AD00B0"/>
    <w:rsid w:val="00AD14FE"/>
    <w:rsid w:val="00AD255A"/>
    <w:rsid w:val="00AD267B"/>
    <w:rsid w:val="00AD3949"/>
    <w:rsid w:val="00AD3C94"/>
    <w:rsid w:val="00AD3CD1"/>
    <w:rsid w:val="00AD46F4"/>
    <w:rsid w:val="00AD48F2"/>
    <w:rsid w:val="00AD5458"/>
    <w:rsid w:val="00AD5C87"/>
    <w:rsid w:val="00AD6032"/>
    <w:rsid w:val="00AD7574"/>
    <w:rsid w:val="00AE0778"/>
    <w:rsid w:val="00AE20AA"/>
    <w:rsid w:val="00AE298D"/>
    <w:rsid w:val="00AE2B31"/>
    <w:rsid w:val="00AE38C4"/>
    <w:rsid w:val="00AE59DE"/>
    <w:rsid w:val="00AE697F"/>
    <w:rsid w:val="00AF0C9E"/>
    <w:rsid w:val="00AF21B2"/>
    <w:rsid w:val="00AF2E7A"/>
    <w:rsid w:val="00AF355F"/>
    <w:rsid w:val="00AF41F7"/>
    <w:rsid w:val="00AF4242"/>
    <w:rsid w:val="00AF4E6F"/>
    <w:rsid w:val="00AF518E"/>
    <w:rsid w:val="00AF5253"/>
    <w:rsid w:val="00AF54CA"/>
    <w:rsid w:val="00AF57A5"/>
    <w:rsid w:val="00B02FA9"/>
    <w:rsid w:val="00B0339B"/>
    <w:rsid w:val="00B04D72"/>
    <w:rsid w:val="00B07785"/>
    <w:rsid w:val="00B07CB3"/>
    <w:rsid w:val="00B124CE"/>
    <w:rsid w:val="00B12CE2"/>
    <w:rsid w:val="00B142D3"/>
    <w:rsid w:val="00B15505"/>
    <w:rsid w:val="00B17C5C"/>
    <w:rsid w:val="00B17F6E"/>
    <w:rsid w:val="00B2041E"/>
    <w:rsid w:val="00B21750"/>
    <w:rsid w:val="00B22669"/>
    <w:rsid w:val="00B23A7C"/>
    <w:rsid w:val="00B24500"/>
    <w:rsid w:val="00B266F0"/>
    <w:rsid w:val="00B2686D"/>
    <w:rsid w:val="00B27B5E"/>
    <w:rsid w:val="00B306A2"/>
    <w:rsid w:val="00B307AB"/>
    <w:rsid w:val="00B32518"/>
    <w:rsid w:val="00B327E4"/>
    <w:rsid w:val="00B32E1D"/>
    <w:rsid w:val="00B32E92"/>
    <w:rsid w:val="00B338B0"/>
    <w:rsid w:val="00B347CA"/>
    <w:rsid w:val="00B35EA5"/>
    <w:rsid w:val="00B371C8"/>
    <w:rsid w:val="00B37486"/>
    <w:rsid w:val="00B4352B"/>
    <w:rsid w:val="00B45353"/>
    <w:rsid w:val="00B453AB"/>
    <w:rsid w:val="00B45490"/>
    <w:rsid w:val="00B506F4"/>
    <w:rsid w:val="00B506FE"/>
    <w:rsid w:val="00B52535"/>
    <w:rsid w:val="00B52B34"/>
    <w:rsid w:val="00B54128"/>
    <w:rsid w:val="00B542C6"/>
    <w:rsid w:val="00B547E2"/>
    <w:rsid w:val="00B54D37"/>
    <w:rsid w:val="00B55CF4"/>
    <w:rsid w:val="00B56768"/>
    <w:rsid w:val="00B57082"/>
    <w:rsid w:val="00B578AB"/>
    <w:rsid w:val="00B57E7A"/>
    <w:rsid w:val="00B604CE"/>
    <w:rsid w:val="00B60642"/>
    <w:rsid w:val="00B6095C"/>
    <w:rsid w:val="00B61ABD"/>
    <w:rsid w:val="00B627B0"/>
    <w:rsid w:val="00B62C52"/>
    <w:rsid w:val="00B64CAB"/>
    <w:rsid w:val="00B67298"/>
    <w:rsid w:val="00B674AA"/>
    <w:rsid w:val="00B67530"/>
    <w:rsid w:val="00B679B5"/>
    <w:rsid w:val="00B71A7B"/>
    <w:rsid w:val="00B76612"/>
    <w:rsid w:val="00B76CEC"/>
    <w:rsid w:val="00B776ED"/>
    <w:rsid w:val="00B77BF8"/>
    <w:rsid w:val="00B80646"/>
    <w:rsid w:val="00B8235D"/>
    <w:rsid w:val="00B84FD1"/>
    <w:rsid w:val="00B8510F"/>
    <w:rsid w:val="00B85612"/>
    <w:rsid w:val="00B85E34"/>
    <w:rsid w:val="00B863E7"/>
    <w:rsid w:val="00B90A68"/>
    <w:rsid w:val="00B910DB"/>
    <w:rsid w:val="00B926AB"/>
    <w:rsid w:val="00B947A3"/>
    <w:rsid w:val="00B95FD1"/>
    <w:rsid w:val="00B9608A"/>
    <w:rsid w:val="00B96B46"/>
    <w:rsid w:val="00BA1DED"/>
    <w:rsid w:val="00BA351F"/>
    <w:rsid w:val="00BA56C2"/>
    <w:rsid w:val="00BA6EE7"/>
    <w:rsid w:val="00BA6FC4"/>
    <w:rsid w:val="00BB0149"/>
    <w:rsid w:val="00BB0639"/>
    <w:rsid w:val="00BB234F"/>
    <w:rsid w:val="00BB3067"/>
    <w:rsid w:val="00BB4D3D"/>
    <w:rsid w:val="00BB54D0"/>
    <w:rsid w:val="00BB6F61"/>
    <w:rsid w:val="00BB7732"/>
    <w:rsid w:val="00BC15AF"/>
    <w:rsid w:val="00BC24D7"/>
    <w:rsid w:val="00BC2A3F"/>
    <w:rsid w:val="00BC4A41"/>
    <w:rsid w:val="00BC5643"/>
    <w:rsid w:val="00BC5C85"/>
    <w:rsid w:val="00BC5CEC"/>
    <w:rsid w:val="00BC6226"/>
    <w:rsid w:val="00BC7187"/>
    <w:rsid w:val="00BC7E95"/>
    <w:rsid w:val="00BD0865"/>
    <w:rsid w:val="00BD283F"/>
    <w:rsid w:val="00BD3510"/>
    <w:rsid w:val="00BD3726"/>
    <w:rsid w:val="00BD4C00"/>
    <w:rsid w:val="00BD5796"/>
    <w:rsid w:val="00BD634F"/>
    <w:rsid w:val="00BD7BC9"/>
    <w:rsid w:val="00BE2952"/>
    <w:rsid w:val="00BE3881"/>
    <w:rsid w:val="00BE39B6"/>
    <w:rsid w:val="00BE4AE5"/>
    <w:rsid w:val="00BE4D68"/>
    <w:rsid w:val="00BE523F"/>
    <w:rsid w:val="00BE5CC8"/>
    <w:rsid w:val="00BE716E"/>
    <w:rsid w:val="00BE770F"/>
    <w:rsid w:val="00BE7959"/>
    <w:rsid w:val="00BE7CA6"/>
    <w:rsid w:val="00BF2394"/>
    <w:rsid w:val="00BF2436"/>
    <w:rsid w:val="00BF2E08"/>
    <w:rsid w:val="00BF36D0"/>
    <w:rsid w:val="00BF5B63"/>
    <w:rsid w:val="00BF62A0"/>
    <w:rsid w:val="00BF66C8"/>
    <w:rsid w:val="00BF7328"/>
    <w:rsid w:val="00BF78F6"/>
    <w:rsid w:val="00BF790B"/>
    <w:rsid w:val="00BF7FB3"/>
    <w:rsid w:val="00C034CE"/>
    <w:rsid w:val="00C034FA"/>
    <w:rsid w:val="00C04661"/>
    <w:rsid w:val="00C051FD"/>
    <w:rsid w:val="00C062F6"/>
    <w:rsid w:val="00C06704"/>
    <w:rsid w:val="00C07AF1"/>
    <w:rsid w:val="00C07AF8"/>
    <w:rsid w:val="00C111B8"/>
    <w:rsid w:val="00C13196"/>
    <w:rsid w:val="00C1329D"/>
    <w:rsid w:val="00C14678"/>
    <w:rsid w:val="00C14967"/>
    <w:rsid w:val="00C14F55"/>
    <w:rsid w:val="00C15EA2"/>
    <w:rsid w:val="00C161D9"/>
    <w:rsid w:val="00C1653E"/>
    <w:rsid w:val="00C1756B"/>
    <w:rsid w:val="00C209FF"/>
    <w:rsid w:val="00C23026"/>
    <w:rsid w:val="00C2394F"/>
    <w:rsid w:val="00C24DD1"/>
    <w:rsid w:val="00C26421"/>
    <w:rsid w:val="00C27AF2"/>
    <w:rsid w:val="00C27BCB"/>
    <w:rsid w:val="00C303E0"/>
    <w:rsid w:val="00C31A15"/>
    <w:rsid w:val="00C31CA4"/>
    <w:rsid w:val="00C360BB"/>
    <w:rsid w:val="00C375C3"/>
    <w:rsid w:val="00C40566"/>
    <w:rsid w:val="00C40696"/>
    <w:rsid w:val="00C40F35"/>
    <w:rsid w:val="00C415ED"/>
    <w:rsid w:val="00C417E9"/>
    <w:rsid w:val="00C438B9"/>
    <w:rsid w:val="00C43B9F"/>
    <w:rsid w:val="00C43FA6"/>
    <w:rsid w:val="00C445A1"/>
    <w:rsid w:val="00C4507E"/>
    <w:rsid w:val="00C4568D"/>
    <w:rsid w:val="00C45B97"/>
    <w:rsid w:val="00C45C6C"/>
    <w:rsid w:val="00C47E70"/>
    <w:rsid w:val="00C509A0"/>
    <w:rsid w:val="00C52711"/>
    <w:rsid w:val="00C53A1C"/>
    <w:rsid w:val="00C5638C"/>
    <w:rsid w:val="00C5796D"/>
    <w:rsid w:val="00C60119"/>
    <w:rsid w:val="00C61A63"/>
    <w:rsid w:val="00C62AA0"/>
    <w:rsid w:val="00C62C0E"/>
    <w:rsid w:val="00C636DC"/>
    <w:rsid w:val="00C63728"/>
    <w:rsid w:val="00C63882"/>
    <w:rsid w:val="00C63A5D"/>
    <w:rsid w:val="00C65384"/>
    <w:rsid w:val="00C6585A"/>
    <w:rsid w:val="00C6661B"/>
    <w:rsid w:val="00C70AA6"/>
    <w:rsid w:val="00C71460"/>
    <w:rsid w:val="00C729D4"/>
    <w:rsid w:val="00C73035"/>
    <w:rsid w:val="00C74465"/>
    <w:rsid w:val="00C74978"/>
    <w:rsid w:val="00C74D82"/>
    <w:rsid w:val="00C7560F"/>
    <w:rsid w:val="00C814EF"/>
    <w:rsid w:val="00C81C12"/>
    <w:rsid w:val="00C8542B"/>
    <w:rsid w:val="00C85964"/>
    <w:rsid w:val="00C86DB3"/>
    <w:rsid w:val="00C86F55"/>
    <w:rsid w:val="00C875F7"/>
    <w:rsid w:val="00C91753"/>
    <w:rsid w:val="00C91DBC"/>
    <w:rsid w:val="00C92064"/>
    <w:rsid w:val="00C938D9"/>
    <w:rsid w:val="00C93E6A"/>
    <w:rsid w:val="00C95159"/>
    <w:rsid w:val="00C96EE3"/>
    <w:rsid w:val="00C97647"/>
    <w:rsid w:val="00C97D52"/>
    <w:rsid w:val="00CA05F5"/>
    <w:rsid w:val="00CA0749"/>
    <w:rsid w:val="00CA1B10"/>
    <w:rsid w:val="00CA1B1D"/>
    <w:rsid w:val="00CA253A"/>
    <w:rsid w:val="00CA2C62"/>
    <w:rsid w:val="00CA2D0E"/>
    <w:rsid w:val="00CA3773"/>
    <w:rsid w:val="00CA47A3"/>
    <w:rsid w:val="00CA4F11"/>
    <w:rsid w:val="00CA7BAC"/>
    <w:rsid w:val="00CA7D36"/>
    <w:rsid w:val="00CA7D86"/>
    <w:rsid w:val="00CB0118"/>
    <w:rsid w:val="00CB0B2E"/>
    <w:rsid w:val="00CB1D49"/>
    <w:rsid w:val="00CB29B0"/>
    <w:rsid w:val="00CB2B4E"/>
    <w:rsid w:val="00CB3383"/>
    <w:rsid w:val="00CB459A"/>
    <w:rsid w:val="00CB505E"/>
    <w:rsid w:val="00CB536D"/>
    <w:rsid w:val="00CB5475"/>
    <w:rsid w:val="00CB574F"/>
    <w:rsid w:val="00CB5FD0"/>
    <w:rsid w:val="00CB696E"/>
    <w:rsid w:val="00CB7EF6"/>
    <w:rsid w:val="00CB7F75"/>
    <w:rsid w:val="00CC18F4"/>
    <w:rsid w:val="00CC22B0"/>
    <w:rsid w:val="00CC41BD"/>
    <w:rsid w:val="00CC6ADF"/>
    <w:rsid w:val="00CC6B4F"/>
    <w:rsid w:val="00CC7547"/>
    <w:rsid w:val="00CC78D2"/>
    <w:rsid w:val="00CD0A4F"/>
    <w:rsid w:val="00CD0BB5"/>
    <w:rsid w:val="00CD24CD"/>
    <w:rsid w:val="00CD27D5"/>
    <w:rsid w:val="00CD27DC"/>
    <w:rsid w:val="00CD2ED6"/>
    <w:rsid w:val="00CD3418"/>
    <w:rsid w:val="00CD4A6A"/>
    <w:rsid w:val="00CD5216"/>
    <w:rsid w:val="00CD523E"/>
    <w:rsid w:val="00CD63AA"/>
    <w:rsid w:val="00CE1E07"/>
    <w:rsid w:val="00CE1F2F"/>
    <w:rsid w:val="00CE2D66"/>
    <w:rsid w:val="00CE3D14"/>
    <w:rsid w:val="00CE3EDC"/>
    <w:rsid w:val="00CE3FDF"/>
    <w:rsid w:val="00CE50A7"/>
    <w:rsid w:val="00CE5C7C"/>
    <w:rsid w:val="00CE5F40"/>
    <w:rsid w:val="00CE670A"/>
    <w:rsid w:val="00CE707D"/>
    <w:rsid w:val="00CE77B4"/>
    <w:rsid w:val="00CF1088"/>
    <w:rsid w:val="00CF24BF"/>
    <w:rsid w:val="00CF2801"/>
    <w:rsid w:val="00CF3305"/>
    <w:rsid w:val="00CF36D6"/>
    <w:rsid w:val="00CF53D5"/>
    <w:rsid w:val="00CF5974"/>
    <w:rsid w:val="00CF5F6A"/>
    <w:rsid w:val="00CF639F"/>
    <w:rsid w:val="00CF6814"/>
    <w:rsid w:val="00CF6D4F"/>
    <w:rsid w:val="00CF7006"/>
    <w:rsid w:val="00CF7606"/>
    <w:rsid w:val="00D018DD"/>
    <w:rsid w:val="00D01BC8"/>
    <w:rsid w:val="00D03550"/>
    <w:rsid w:val="00D0394A"/>
    <w:rsid w:val="00D045C0"/>
    <w:rsid w:val="00D05F96"/>
    <w:rsid w:val="00D06DB5"/>
    <w:rsid w:val="00D072AF"/>
    <w:rsid w:val="00D074BC"/>
    <w:rsid w:val="00D075DE"/>
    <w:rsid w:val="00D1079E"/>
    <w:rsid w:val="00D10DE2"/>
    <w:rsid w:val="00D13417"/>
    <w:rsid w:val="00D13E2C"/>
    <w:rsid w:val="00D165F0"/>
    <w:rsid w:val="00D166E9"/>
    <w:rsid w:val="00D1775A"/>
    <w:rsid w:val="00D23097"/>
    <w:rsid w:val="00D24BFC"/>
    <w:rsid w:val="00D270C0"/>
    <w:rsid w:val="00D30913"/>
    <w:rsid w:val="00D30D4A"/>
    <w:rsid w:val="00D3252C"/>
    <w:rsid w:val="00D35A81"/>
    <w:rsid w:val="00D36DF4"/>
    <w:rsid w:val="00D37837"/>
    <w:rsid w:val="00D37CFD"/>
    <w:rsid w:val="00D410F0"/>
    <w:rsid w:val="00D4268D"/>
    <w:rsid w:val="00D43667"/>
    <w:rsid w:val="00D44760"/>
    <w:rsid w:val="00D44CA3"/>
    <w:rsid w:val="00D4596F"/>
    <w:rsid w:val="00D463EA"/>
    <w:rsid w:val="00D4656F"/>
    <w:rsid w:val="00D47501"/>
    <w:rsid w:val="00D47C07"/>
    <w:rsid w:val="00D51317"/>
    <w:rsid w:val="00D53AF2"/>
    <w:rsid w:val="00D54E48"/>
    <w:rsid w:val="00D55912"/>
    <w:rsid w:val="00D55C25"/>
    <w:rsid w:val="00D57776"/>
    <w:rsid w:val="00D60075"/>
    <w:rsid w:val="00D605E8"/>
    <w:rsid w:val="00D623F7"/>
    <w:rsid w:val="00D6398B"/>
    <w:rsid w:val="00D63DBC"/>
    <w:rsid w:val="00D6446C"/>
    <w:rsid w:val="00D6569E"/>
    <w:rsid w:val="00D7164F"/>
    <w:rsid w:val="00D71BE6"/>
    <w:rsid w:val="00D76FF4"/>
    <w:rsid w:val="00D82C33"/>
    <w:rsid w:val="00D82E7E"/>
    <w:rsid w:val="00D84052"/>
    <w:rsid w:val="00D84DC0"/>
    <w:rsid w:val="00D85844"/>
    <w:rsid w:val="00D85E33"/>
    <w:rsid w:val="00D87A31"/>
    <w:rsid w:val="00D9056A"/>
    <w:rsid w:val="00D90BAE"/>
    <w:rsid w:val="00D91932"/>
    <w:rsid w:val="00D93116"/>
    <w:rsid w:val="00D93148"/>
    <w:rsid w:val="00D932A4"/>
    <w:rsid w:val="00D94C62"/>
    <w:rsid w:val="00D9502C"/>
    <w:rsid w:val="00D95274"/>
    <w:rsid w:val="00D95EEB"/>
    <w:rsid w:val="00D96E7D"/>
    <w:rsid w:val="00D97CAF"/>
    <w:rsid w:val="00DA2BCE"/>
    <w:rsid w:val="00DA31C4"/>
    <w:rsid w:val="00DA33D0"/>
    <w:rsid w:val="00DA3A9C"/>
    <w:rsid w:val="00DA3EF6"/>
    <w:rsid w:val="00DA41CA"/>
    <w:rsid w:val="00DA4BB2"/>
    <w:rsid w:val="00DA5A03"/>
    <w:rsid w:val="00DA60EC"/>
    <w:rsid w:val="00DB0289"/>
    <w:rsid w:val="00DB05DA"/>
    <w:rsid w:val="00DB111B"/>
    <w:rsid w:val="00DB1597"/>
    <w:rsid w:val="00DB57F4"/>
    <w:rsid w:val="00DB61F4"/>
    <w:rsid w:val="00DB75D4"/>
    <w:rsid w:val="00DB76AF"/>
    <w:rsid w:val="00DB7A18"/>
    <w:rsid w:val="00DC0753"/>
    <w:rsid w:val="00DC0C7E"/>
    <w:rsid w:val="00DC0D63"/>
    <w:rsid w:val="00DC147F"/>
    <w:rsid w:val="00DC1482"/>
    <w:rsid w:val="00DC3334"/>
    <w:rsid w:val="00DC3C26"/>
    <w:rsid w:val="00DC420F"/>
    <w:rsid w:val="00DC459B"/>
    <w:rsid w:val="00DC4E6E"/>
    <w:rsid w:val="00DC505F"/>
    <w:rsid w:val="00DC5755"/>
    <w:rsid w:val="00DC62A3"/>
    <w:rsid w:val="00DC6811"/>
    <w:rsid w:val="00DC72CF"/>
    <w:rsid w:val="00DD11F7"/>
    <w:rsid w:val="00DD16E8"/>
    <w:rsid w:val="00DD34DE"/>
    <w:rsid w:val="00DD48C6"/>
    <w:rsid w:val="00DD622C"/>
    <w:rsid w:val="00DD678D"/>
    <w:rsid w:val="00DE1E1D"/>
    <w:rsid w:val="00DE314F"/>
    <w:rsid w:val="00DE3432"/>
    <w:rsid w:val="00DE478D"/>
    <w:rsid w:val="00DE4E5F"/>
    <w:rsid w:val="00DE55DA"/>
    <w:rsid w:val="00DE617E"/>
    <w:rsid w:val="00DE7318"/>
    <w:rsid w:val="00DF1704"/>
    <w:rsid w:val="00DF39EB"/>
    <w:rsid w:val="00DF3EE9"/>
    <w:rsid w:val="00DF4AC9"/>
    <w:rsid w:val="00DF4EB6"/>
    <w:rsid w:val="00DF5A1E"/>
    <w:rsid w:val="00DF5DDC"/>
    <w:rsid w:val="00DF6F63"/>
    <w:rsid w:val="00DF773B"/>
    <w:rsid w:val="00DF7D31"/>
    <w:rsid w:val="00E01B07"/>
    <w:rsid w:val="00E04A18"/>
    <w:rsid w:val="00E04E0D"/>
    <w:rsid w:val="00E05DB2"/>
    <w:rsid w:val="00E07427"/>
    <w:rsid w:val="00E10F41"/>
    <w:rsid w:val="00E11205"/>
    <w:rsid w:val="00E11559"/>
    <w:rsid w:val="00E136D7"/>
    <w:rsid w:val="00E1467A"/>
    <w:rsid w:val="00E15F15"/>
    <w:rsid w:val="00E162BF"/>
    <w:rsid w:val="00E16D3C"/>
    <w:rsid w:val="00E17E98"/>
    <w:rsid w:val="00E20B66"/>
    <w:rsid w:val="00E20C0E"/>
    <w:rsid w:val="00E21201"/>
    <w:rsid w:val="00E2200C"/>
    <w:rsid w:val="00E24516"/>
    <w:rsid w:val="00E24CCC"/>
    <w:rsid w:val="00E25A70"/>
    <w:rsid w:val="00E25E32"/>
    <w:rsid w:val="00E26405"/>
    <w:rsid w:val="00E2690A"/>
    <w:rsid w:val="00E26B3A"/>
    <w:rsid w:val="00E27A62"/>
    <w:rsid w:val="00E35385"/>
    <w:rsid w:val="00E360FF"/>
    <w:rsid w:val="00E3655D"/>
    <w:rsid w:val="00E37409"/>
    <w:rsid w:val="00E410CB"/>
    <w:rsid w:val="00E4116E"/>
    <w:rsid w:val="00E4193F"/>
    <w:rsid w:val="00E42B55"/>
    <w:rsid w:val="00E437D9"/>
    <w:rsid w:val="00E452D8"/>
    <w:rsid w:val="00E460E3"/>
    <w:rsid w:val="00E50B7B"/>
    <w:rsid w:val="00E50D90"/>
    <w:rsid w:val="00E51902"/>
    <w:rsid w:val="00E531A9"/>
    <w:rsid w:val="00E54933"/>
    <w:rsid w:val="00E55F3E"/>
    <w:rsid w:val="00E56284"/>
    <w:rsid w:val="00E57F7D"/>
    <w:rsid w:val="00E605F6"/>
    <w:rsid w:val="00E61FC6"/>
    <w:rsid w:val="00E6222F"/>
    <w:rsid w:val="00E62AFD"/>
    <w:rsid w:val="00E64F3E"/>
    <w:rsid w:val="00E65212"/>
    <w:rsid w:val="00E65AAA"/>
    <w:rsid w:val="00E66729"/>
    <w:rsid w:val="00E66C6D"/>
    <w:rsid w:val="00E67766"/>
    <w:rsid w:val="00E71383"/>
    <w:rsid w:val="00E717C0"/>
    <w:rsid w:val="00E71DF9"/>
    <w:rsid w:val="00E7304A"/>
    <w:rsid w:val="00E742AC"/>
    <w:rsid w:val="00E74A47"/>
    <w:rsid w:val="00E75A16"/>
    <w:rsid w:val="00E75A18"/>
    <w:rsid w:val="00E76F46"/>
    <w:rsid w:val="00E77A8B"/>
    <w:rsid w:val="00E80BD5"/>
    <w:rsid w:val="00E812D1"/>
    <w:rsid w:val="00E8203F"/>
    <w:rsid w:val="00E83447"/>
    <w:rsid w:val="00E853D8"/>
    <w:rsid w:val="00E87C4B"/>
    <w:rsid w:val="00E87DA9"/>
    <w:rsid w:val="00E9074D"/>
    <w:rsid w:val="00E90EC8"/>
    <w:rsid w:val="00E92858"/>
    <w:rsid w:val="00E92C68"/>
    <w:rsid w:val="00E9514A"/>
    <w:rsid w:val="00E95555"/>
    <w:rsid w:val="00E95E44"/>
    <w:rsid w:val="00E95EC3"/>
    <w:rsid w:val="00E96CBE"/>
    <w:rsid w:val="00E9790E"/>
    <w:rsid w:val="00EA060B"/>
    <w:rsid w:val="00EA095D"/>
    <w:rsid w:val="00EA0ECC"/>
    <w:rsid w:val="00EA1C5C"/>
    <w:rsid w:val="00EA1ED1"/>
    <w:rsid w:val="00EA290D"/>
    <w:rsid w:val="00EA3370"/>
    <w:rsid w:val="00EA3A7B"/>
    <w:rsid w:val="00EA558F"/>
    <w:rsid w:val="00EA7624"/>
    <w:rsid w:val="00EA7F3F"/>
    <w:rsid w:val="00EB2255"/>
    <w:rsid w:val="00EB3ED1"/>
    <w:rsid w:val="00EB4F15"/>
    <w:rsid w:val="00EB7817"/>
    <w:rsid w:val="00EB798B"/>
    <w:rsid w:val="00EB7D24"/>
    <w:rsid w:val="00EC03A2"/>
    <w:rsid w:val="00EC130E"/>
    <w:rsid w:val="00EC159C"/>
    <w:rsid w:val="00EC1A51"/>
    <w:rsid w:val="00EC1F5E"/>
    <w:rsid w:val="00EC251F"/>
    <w:rsid w:val="00EC435F"/>
    <w:rsid w:val="00EC5762"/>
    <w:rsid w:val="00EC60CE"/>
    <w:rsid w:val="00EC6EB9"/>
    <w:rsid w:val="00ED02D4"/>
    <w:rsid w:val="00ED119E"/>
    <w:rsid w:val="00ED2B0E"/>
    <w:rsid w:val="00ED53CA"/>
    <w:rsid w:val="00ED5AB8"/>
    <w:rsid w:val="00ED60E7"/>
    <w:rsid w:val="00ED6B87"/>
    <w:rsid w:val="00ED7395"/>
    <w:rsid w:val="00ED7460"/>
    <w:rsid w:val="00ED7A17"/>
    <w:rsid w:val="00ED7E23"/>
    <w:rsid w:val="00EE0A3C"/>
    <w:rsid w:val="00EE0BCA"/>
    <w:rsid w:val="00EE10DE"/>
    <w:rsid w:val="00EE2DB1"/>
    <w:rsid w:val="00EE54E6"/>
    <w:rsid w:val="00EE59F5"/>
    <w:rsid w:val="00EE6BB0"/>
    <w:rsid w:val="00EE7590"/>
    <w:rsid w:val="00EF142F"/>
    <w:rsid w:val="00EF3372"/>
    <w:rsid w:val="00EF44D8"/>
    <w:rsid w:val="00EF493B"/>
    <w:rsid w:val="00EF511F"/>
    <w:rsid w:val="00EF5340"/>
    <w:rsid w:val="00EF62B7"/>
    <w:rsid w:val="00EF7931"/>
    <w:rsid w:val="00EF7D6A"/>
    <w:rsid w:val="00F02965"/>
    <w:rsid w:val="00F037BD"/>
    <w:rsid w:val="00F0416B"/>
    <w:rsid w:val="00F04C6E"/>
    <w:rsid w:val="00F05C9C"/>
    <w:rsid w:val="00F05F38"/>
    <w:rsid w:val="00F0797E"/>
    <w:rsid w:val="00F10F42"/>
    <w:rsid w:val="00F110D5"/>
    <w:rsid w:val="00F161E3"/>
    <w:rsid w:val="00F201D1"/>
    <w:rsid w:val="00F224AF"/>
    <w:rsid w:val="00F22B56"/>
    <w:rsid w:val="00F237A8"/>
    <w:rsid w:val="00F239FE"/>
    <w:rsid w:val="00F259C9"/>
    <w:rsid w:val="00F26229"/>
    <w:rsid w:val="00F26C73"/>
    <w:rsid w:val="00F2710A"/>
    <w:rsid w:val="00F30131"/>
    <w:rsid w:val="00F30466"/>
    <w:rsid w:val="00F3081C"/>
    <w:rsid w:val="00F3111E"/>
    <w:rsid w:val="00F325DF"/>
    <w:rsid w:val="00F3294F"/>
    <w:rsid w:val="00F333F5"/>
    <w:rsid w:val="00F34039"/>
    <w:rsid w:val="00F36E5E"/>
    <w:rsid w:val="00F37317"/>
    <w:rsid w:val="00F40E9D"/>
    <w:rsid w:val="00F44237"/>
    <w:rsid w:val="00F44302"/>
    <w:rsid w:val="00F44DEB"/>
    <w:rsid w:val="00F45829"/>
    <w:rsid w:val="00F459B0"/>
    <w:rsid w:val="00F45D8B"/>
    <w:rsid w:val="00F46901"/>
    <w:rsid w:val="00F47AF3"/>
    <w:rsid w:val="00F50852"/>
    <w:rsid w:val="00F50DD8"/>
    <w:rsid w:val="00F52533"/>
    <w:rsid w:val="00F52A1C"/>
    <w:rsid w:val="00F52CF7"/>
    <w:rsid w:val="00F534A7"/>
    <w:rsid w:val="00F5364E"/>
    <w:rsid w:val="00F55958"/>
    <w:rsid w:val="00F55CCD"/>
    <w:rsid w:val="00F60A6F"/>
    <w:rsid w:val="00F6147F"/>
    <w:rsid w:val="00F6149D"/>
    <w:rsid w:val="00F628B8"/>
    <w:rsid w:val="00F648A9"/>
    <w:rsid w:val="00F65808"/>
    <w:rsid w:val="00F65DB1"/>
    <w:rsid w:val="00F67D16"/>
    <w:rsid w:val="00F70002"/>
    <w:rsid w:val="00F709BE"/>
    <w:rsid w:val="00F72D43"/>
    <w:rsid w:val="00F73058"/>
    <w:rsid w:val="00F73DE5"/>
    <w:rsid w:val="00F74631"/>
    <w:rsid w:val="00F758F7"/>
    <w:rsid w:val="00F8032A"/>
    <w:rsid w:val="00F8052E"/>
    <w:rsid w:val="00F81263"/>
    <w:rsid w:val="00F812B6"/>
    <w:rsid w:val="00F814CE"/>
    <w:rsid w:val="00F8304A"/>
    <w:rsid w:val="00F84D3D"/>
    <w:rsid w:val="00F8541D"/>
    <w:rsid w:val="00F86282"/>
    <w:rsid w:val="00F86648"/>
    <w:rsid w:val="00F86F2F"/>
    <w:rsid w:val="00F8702A"/>
    <w:rsid w:val="00F93F82"/>
    <w:rsid w:val="00F965BE"/>
    <w:rsid w:val="00F96E5E"/>
    <w:rsid w:val="00FA1677"/>
    <w:rsid w:val="00FA17F7"/>
    <w:rsid w:val="00FA1E61"/>
    <w:rsid w:val="00FA2625"/>
    <w:rsid w:val="00FA289E"/>
    <w:rsid w:val="00FA3BE8"/>
    <w:rsid w:val="00FA5D27"/>
    <w:rsid w:val="00FA5F3F"/>
    <w:rsid w:val="00FA680F"/>
    <w:rsid w:val="00FA7449"/>
    <w:rsid w:val="00FB018D"/>
    <w:rsid w:val="00FB01DE"/>
    <w:rsid w:val="00FB0B08"/>
    <w:rsid w:val="00FB0DF7"/>
    <w:rsid w:val="00FB124C"/>
    <w:rsid w:val="00FB39C1"/>
    <w:rsid w:val="00FB3FC3"/>
    <w:rsid w:val="00FB5397"/>
    <w:rsid w:val="00FB56A0"/>
    <w:rsid w:val="00FB5A5A"/>
    <w:rsid w:val="00FB6007"/>
    <w:rsid w:val="00FB6376"/>
    <w:rsid w:val="00FB73AC"/>
    <w:rsid w:val="00FC105A"/>
    <w:rsid w:val="00FC16AD"/>
    <w:rsid w:val="00FC1BAB"/>
    <w:rsid w:val="00FC54AF"/>
    <w:rsid w:val="00FC572D"/>
    <w:rsid w:val="00FC5A20"/>
    <w:rsid w:val="00FC656E"/>
    <w:rsid w:val="00FD1A9C"/>
    <w:rsid w:val="00FD27A8"/>
    <w:rsid w:val="00FD2C6F"/>
    <w:rsid w:val="00FD46F2"/>
    <w:rsid w:val="00FD59B5"/>
    <w:rsid w:val="00FD6267"/>
    <w:rsid w:val="00FD7413"/>
    <w:rsid w:val="00FE0525"/>
    <w:rsid w:val="00FE0621"/>
    <w:rsid w:val="00FE06B0"/>
    <w:rsid w:val="00FE1851"/>
    <w:rsid w:val="00FE23EB"/>
    <w:rsid w:val="00FE31E8"/>
    <w:rsid w:val="00FE6072"/>
    <w:rsid w:val="00FE6152"/>
    <w:rsid w:val="00FE6A52"/>
    <w:rsid w:val="00FE6E2E"/>
    <w:rsid w:val="00FE75D0"/>
    <w:rsid w:val="00FF022A"/>
    <w:rsid w:val="00FF0B8E"/>
    <w:rsid w:val="00FF16DA"/>
    <w:rsid w:val="00FF28BF"/>
    <w:rsid w:val="00FF31C8"/>
    <w:rsid w:val="00FF3C9B"/>
    <w:rsid w:val="00FF7BAA"/>
    <w:rsid w:val="00FF7D4E"/>
    <w:rsid w:val="00FF7F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182F9"/>
  <w15:docId w15:val="{98F489DB-C86D-4EA3-92E6-7A2CF0E3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iPriority="99" w:unhideWhenUsed="1"/>
    <w:lsdException w:name="annotation text" w:locked="1" w:semiHidden="1" w:uiPriority="99" w:unhideWhenUsed="1" w:qFormat="1"/>
    <w:lsdException w:name="header" w:locked="1" w:semiHidden="1" w:uiPriority="99" w:unhideWhenUsed="1"/>
    <w:lsdException w:name="footer" w:locked="1" w:semiHidden="1" w:uiPriority="99"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qFormat="1"/>
    <w:lsdException w:name="line number" w:locked="1" w:semiHidden="1" w:uiPriority="99"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unhideWhenUsed="1"/>
    <w:lsdException w:name="List 5" w:locked="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unhideWhenUsed="1"/>
    <w:lsdException w:name="Date" w:locked="1" w:unhideWhenUsed="1"/>
    <w:lsdException w:name="Body Text First Indent" w:locked="1" w:unhideWhenUs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iPriority="99" w:unhideWhenUsed="1"/>
    <w:lsdException w:name="Body Text Indent 2" w:locked="1" w:semiHidden="1" w:unhideWhenUsed="1"/>
    <w:lsdException w:name="Body Text Indent 3" w:locked="1" w:semiHidden="1" w:uiPriority="99" w:unhideWhenUsed="1"/>
    <w:lsdException w:name="Block Text" w:locked="1" w:semiHidden="1" w:unhideWhenUsed="1"/>
    <w:lsdException w:name="Hyperlink" w:locked="1" w:semiHidden="1" w:uiPriority="99" w:unhideWhenUsed="1" w:qFormat="1"/>
    <w:lsdException w:name="FollowedHyperlink" w:locked="1" w:semiHidden="1" w:uiPriority="99"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qFormat="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qFormat="1"/>
    <w:lsdException w:name="Table Grid" w:uiPriority="39" w:qFormat="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7318"/>
  </w:style>
  <w:style w:type="paragraph" w:styleId="Nagwek1">
    <w:name w:val="heading 1"/>
    <w:aliases w:val="Rozdział,Znak,Вис.,Загол.Висяч.,Вис.1,Вис.2,Вис.3,Вис.11,Вис.21,Вис.4,Вис.12,Вис.22,Вис.5,Вис.13,Вис.23,Вис.31,Вис.111,Вис.211,Вис.41,Вис.121,Вис.221,Вис.6,Вис.14,Вис.24,Вис.32,Вис.112,Вис.212,Вис.42,Вис.122,Вис.222,Вис.7,Вис.15,Вис.25,Вис.33"/>
    <w:basedOn w:val="Normalny"/>
    <w:next w:val="Normalny"/>
    <w:link w:val="Nagwek1Znak1"/>
    <w:uiPriority w:val="9"/>
    <w:qFormat/>
    <w:rsid w:val="00625951"/>
    <w:pPr>
      <w:keepNext/>
      <w:jc w:val="both"/>
      <w:outlineLvl w:val="0"/>
    </w:pPr>
    <w:rPr>
      <w:rFonts w:ascii="Cambria" w:hAnsi="Cambria"/>
      <w:b/>
      <w:bCs/>
      <w:kern w:val="32"/>
      <w:sz w:val="32"/>
      <w:szCs w:val="32"/>
    </w:rPr>
  </w:style>
  <w:style w:type="paragraph" w:styleId="Nagwek2">
    <w:name w:val="heading 2"/>
    <w:aliases w:val="Шир.,Шир.1,Шир.2,Шир.3,Шир.11,Шир.21,Шир.4,Шир.12,Шир.22,Шир.5,Шир.13,Шир.23,Шир.6,Шир.14,Шир.24,Шир.7,Шир.15,Шир.25"/>
    <w:basedOn w:val="Normalny"/>
    <w:next w:val="Normalny"/>
    <w:link w:val="Nagwek2Znak1"/>
    <w:qFormat/>
    <w:rsid w:val="00AE0778"/>
    <w:pPr>
      <w:keepNext/>
      <w:outlineLvl w:val="1"/>
    </w:pPr>
    <w:rPr>
      <w:rFonts w:ascii="Cambria" w:hAnsi="Cambria"/>
      <w:b/>
      <w:bCs/>
      <w:i/>
      <w:iCs/>
      <w:sz w:val="28"/>
      <w:szCs w:val="28"/>
    </w:rPr>
  </w:style>
  <w:style w:type="paragraph" w:styleId="Nagwek3">
    <w:name w:val="heading 3"/>
    <w:aliases w:val="Лев.,Лев.1,Лев.2,Лев.3,Лев.4"/>
    <w:basedOn w:val="Normalny"/>
    <w:next w:val="Normalny"/>
    <w:link w:val="Nagwek3Znak1"/>
    <w:qFormat/>
    <w:rsid w:val="00AE0778"/>
    <w:pPr>
      <w:keepNext/>
      <w:jc w:val="center"/>
      <w:outlineLvl w:val="2"/>
    </w:pPr>
    <w:rPr>
      <w:rFonts w:ascii="Cambria" w:hAnsi="Cambria"/>
      <w:b/>
      <w:bCs/>
      <w:sz w:val="26"/>
      <w:szCs w:val="26"/>
    </w:rPr>
  </w:style>
  <w:style w:type="paragraph" w:styleId="Nagwek4">
    <w:name w:val="heading 4"/>
    <w:basedOn w:val="Normalny"/>
    <w:next w:val="Normalny"/>
    <w:link w:val="Nagwek4Znak1"/>
    <w:qFormat/>
    <w:rsid w:val="00AE0778"/>
    <w:pPr>
      <w:keepNext/>
      <w:spacing w:after="240"/>
      <w:jc w:val="center"/>
      <w:outlineLvl w:val="3"/>
    </w:pPr>
    <w:rPr>
      <w:rFonts w:ascii="Calibri" w:hAnsi="Calibri"/>
      <w:b/>
      <w:bCs/>
      <w:sz w:val="28"/>
      <w:szCs w:val="28"/>
    </w:rPr>
  </w:style>
  <w:style w:type="paragraph" w:styleId="Nagwek5">
    <w:name w:val="heading 5"/>
    <w:basedOn w:val="Normalny"/>
    <w:next w:val="Normalny"/>
    <w:link w:val="Nagwek5Znak1"/>
    <w:qFormat/>
    <w:rsid w:val="00AE0778"/>
    <w:pPr>
      <w:keepNext/>
      <w:jc w:val="center"/>
      <w:outlineLvl w:val="4"/>
    </w:pPr>
    <w:rPr>
      <w:rFonts w:ascii="Calibri" w:hAnsi="Calibri"/>
      <w:b/>
      <w:bCs/>
      <w:i/>
      <w:iCs/>
      <w:sz w:val="26"/>
      <w:szCs w:val="26"/>
    </w:rPr>
  </w:style>
  <w:style w:type="paragraph" w:styleId="Nagwek6">
    <w:name w:val="heading 6"/>
    <w:basedOn w:val="Normalny"/>
    <w:next w:val="Normalny"/>
    <w:link w:val="Nagwek6Znak1"/>
    <w:qFormat/>
    <w:rsid w:val="00AE0778"/>
    <w:pPr>
      <w:keepNext/>
      <w:spacing w:line="360" w:lineRule="auto"/>
      <w:ind w:firstLine="709"/>
      <w:jc w:val="both"/>
      <w:outlineLvl w:val="5"/>
    </w:pPr>
    <w:rPr>
      <w:rFonts w:ascii="Calibri" w:hAnsi="Calibri"/>
      <w:b/>
      <w:bCs/>
    </w:rPr>
  </w:style>
  <w:style w:type="paragraph" w:styleId="Nagwek7">
    <w:name w:val="heading 7"/>
    <w:basedOn w:val="Normalny"/>
    <w:next w:val="Normalny"/>
    <w:link w:val="Nagwek7Znak1"/>
    <w:qFormat/>
    <w:rsid w:val="00AE0778"/>
    <w:pPr>
      <w:keepNext/>
      <w:spacing w:line="360" w:lineRule="auto"/>
      <w:ind w:firstLine="709"/>
      <w:jc w:val="both"/>
      <w:outlineLvl w:val="6"/>
    </w:pPr>
    <w:rPr>
      <w:rFonts w:ascii="Calibri" w:hAnsi="Calibri"/>
      <w:sz w:val="24"/>
      <w:szCs w:val="24"/>
    </w:rPr>
  </w:style>
  <w:style w:type="paragraph" w:styleId="Nagwek8">
    <w:name w:val="heading 8"/>
    <w:basedOn w:val="Normalny"/>
    <w:next w:val="Normalny"/>
    <w:link w:val="Nagwek8Znak1"/>
    <w:qFormat/>
    <w:rsid w:val="00AE0778"/>
    <w:pPr>
      <w:keepNext/>
      <w:jc w:val="center"/>
      <w:outlineLvl w:val="7"/>
    </w:pPr>
    <w:rPr>
      <w:rFonts w:ascii="Calibri" w:hAnsi="Calibri"/>
      <w:i/>
      <w:iCs/>
      <w:sz w:val="24"/>
      <w:szCs w:val="24"/>
    </w:rPr>
  </w:style>
  <w:style w:type="paragraph" w:styleId="Nagwek9">
    <w:name w:val="heading 9"/>
    <w:basedOn w:val="Normalny"/>
    <w:next w:val="Normalny"/>
    <w:link w:val="Nagwek9Znak1"/>
    <w:qFormat/>
    <w:rsid w:val="00AE0778"/>
    <w:pPr>
      <w:keepNext/>
      <w:jc w:val="center"/>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Rozdział Znak,Znak Znak8,Вис. Znak1,Загол.Висяч. Znak1,Вис.1 Znak1,Вис.2 Znak1,Вис.3 Znak1,Вис.11 Znak1,Вис.21 Znak1,Вис.4 Znak1,Вис.12 Znak1,Вис.22 Znak1,Вис.5 Znak1,Вис.13 Znak1,Вис.23 Znak1,Вис.31 Znak1,Вис.111 Znak1,Вис.211 Znak1"/>
    <w:link w:val="Nagwek1"/>
    <w:locked/>
    <w:rsid w:val="001809FF"/>
    <w:rPr>
      <w:rFonts w:ascii="Cambria" w:hAnsi="Cambria" w:cs="Times New Roman"/>
      <w:b/>
      <w:bCs/>
      <w:kern w:val="32"/>
      <w:sz w:val="32"/>
      <w:szCs w:val="32"/>
    </w:rPr>
  </w:style>
  <w:style w:type="character" w:customStyle="1" w:styleId="Nagwek2Znak1">
    <w:name w:val="Nagłówek 2 Znak1"/>
    <w:aliases w:val="Шир. Znak1,Шир.1 Znak1,Шир.2 Znak1,Шир.3 Znak1,Шир.11 Znak1,Шир.21 Znak1,Шир.4 Znak1,Шир.12 Znak1,Шир.22 Znak1,Шир.5 Znak1,Шир.13 Znak1,Шир.23 Znak1,Шир.6 Znak1,Шир.14 Znak1,Шир.24 Znak1,Шир.7 Znak1,Шир.15 Znak1,Шир.25 Znak1"/>
    <w:link w:val="Nagwek2"/>
    <w:semiHidden/>
    <w:locked/>
    <w:rsid w:val="001809FF"/>
    <w:rPr>
      <w:rFonts w:ascii="Cambria" w:hAnsi="Cambria" w:cs="Times New Roman"/>
      <w:b/>
      <w:bCs/>
      <w:i/>
      <w:iCs/>
      <w:sz w:val="28"/>
      <w:szCs w:val="28"/>
    </w:rPr>
  </w:style>
  <w:style w:type="character" w:customStyle="1" w:styleId="Nagwek3Znak1">
    <w:name w:val="Nagłówek 3 Znak1"/>
    <w:aliases w:val="Лев. Znak1,Лев.1 Znak1,Лев.2 Znak1,Лев.3 Znak1,Лев.4 Znak1"/>
    <w:link w:val="Nagwek3"/>
    <w:semiHidden/>
    <w:locked/>
    <w:rsid w:val="001809FF"/>
    <w:rPr>
      <w:rFonts w:ascii="Cambria" w:hAnsi="Cambria" w:cs="Times New Roman"/>
      <w:b/>
      <w:bCs/>
      <w:sz w:val="26"/>
      <w:szCs w:val="26"/>
    </w:rPr>
  </w:style>
  <w:style w:type="character" w:customStyle="1" w:styleId="Nagwek4Znak1">
    <w:name w:val="Nagłówek 4 Znak1"/>
    <w:link w:val="Nagwek4"/>
    <w:semiHidden/>
    <w:locked/>
    <w:rsid w:val="001809FF"/>
    <w:rPr>
      <w:rFonts w:ascii="Calibri" w:hAnsi="Calibri" w:cs="Times New Roman"/>
      <w:b/>
      <w:bCs/>
      <w:sz w:val="28"/>
      <w:szCs w:val="28"/>
    </w:rPr>
  </w:style>
  <w:style w:type="character" w:customStyle="1" w:styleId="Nagwek5Znak1">
    <w:name w:val="Nagłówek 5 Znak1"/>
    <w:link w:val="Nagwek5"/>
    <w:semiHidden/>
    <w:locked/>
    <w:rsid w:val="001809FF"/>
    <w:rPr>
      <w:rFonts w:ascii="Calibri" w:hAnsi="Calibri" w:cs="Times New Roman"/>
      <w:b/>
      <w:bCs/>
      <w:i/>
      <w:iCs/>
      <w:sz w:val="26"/>
      <w:szCs w:val="26"/>
    </w:rPr>
  </w:style>
  <w:style w:type="character" w:customStyle="1" w:styleId="Nagwek6Znak1">
    <w:name w:val="Nagłówek 6 Znak1"/>
    <w:link w:val="Nagwek6"/>
    <w:semiHidden/>
    <w:locked/>
    <w:rsid w:val="001809FF"/>
    <w:rPr>
      <w:rFonts w:ascii="Calibri" w:hAnsi="Calibri" w:cs="Times New Roman"/>
      <w:b/>
      <w:bCs/>
    </w:rPr>
  </w:style>
  <w:style w:type="character" w:customStyle="1" w:styleId="Nagwek7Znak1">
    <w:name w:val="Nagłówek 7 Znak1"/>
    <w:link w:val="Nagwek7"/>
    <w:semiHidden/>
    <w:locked/>
    <w:rsid w:val="001809FF"/>
    <w:rPr>
      <w:rFonts w:ascii="Calibri" w:hAnsi="Calibri" w:cs="Times New Roman"/>
      <w:sz w:val="24"/>
      <w:szCs w:val="24"/>
    </w:rPr>
  </w:style>
  <w:style w:type="character" w:customStyle="1" w:styleId="Nagwek8Znak1">
    <w:name w:val="Nagłówek 8 Znak1"/>
    <w:link w:val="Nagwek8"/>
    <w:semiHidden/>
    <w:locked/>
    <w:rsid w:val="001809FF"/>
    <w:rPr>
      <w:rFonts w:ascii="Calibri" w:hAnsi="Calibri" w:cs="Times New Roman"/>
      <w:i/>
      <w:iCs/>
      <w:sz w:val="24"/>
      <w:szCs w:val="24"/>
    </w:rPr>
  </w:style>
  <w:style w:type="character" w:customStyle="1" w:styleId="Nagwek9Znak1">
    <w:name w:val="Nagłówek 9 Znak1"/>
    <w:link w:val="Nagwek9"/>
    <w:semiHidden/>
    <w:locked/>
    <w:rsid w:val="001809FF"/>
    <w:rPr>
      <w:rFonts w:ascii="Cambria" w:hAnsi="Cambria" w:cs="Times New Roman"/>
    </w:rPr>
  </w:style>
  <w:style w:type="paragraph" w:customStyle="1" w:styleId="3MAJTEKST">
    <w:name w:val="3MAJTEKST"/>
    <w:basedOn w:val="Normalny"/>
    <w:rsid w:val="00AE0778"/>
    <w:pPr>
      <w:spacing w:line="240" w:lineRule="exact"/>
    </w:pPr>
    <w:rPr>
      <w:sz w:val="22"/>
    </w:rPr>
  </w:style>
  <w:style w:type="paragraph" w:styleId="Nagwek">
    <w:name w:val="header"/>
    <w:aliases w:val="Nagłówek strony"/>
    <w:basedOn w:val="Normalny"/>
    <w:link w:val="NagwekZnak1"/>
    <w:uiPriority w:val="99"/>
    <w:rsid w:val="00AE0778"/>
    <w:pPr>
      <w:tabs>
        <w:tab w:val="center" w:pos="4536"/>
        <w:tab w:val="right" w:pos="9072"/>
      </w:tabs>
    </w:pPr>
  </w:style>
  <w:style w:type="character" w:customStyle="1" w:styleId="NagwekZnak1">
    <w:name w:val="Nagłówek Znak1"/>
    <w:aliases w:val="Nagłówek strony Znak1"/>
    <w:link w:val="Nagwek"/>
    <w:semiHidden/>
    <w:locked/>
    <w:rsid w:val="001809FF"/>
    <w:rPr>
      <w:rFonts w:cs="Times New Roman"/>
      <w:sz w:val="20"/>
      <w:szCs w:val="20"/>
    </w:rPr>
  </w:style>
  <w:style w:type="character" w:styleId="Numerstrony">
    <w:name w:val="page number"/>
    <w:rsid w:val="00AE0778"/>
    <w:rPr>
      <w:rFonts w:cs="Times New Roman"/>
    </w:rPr>
  </w:style>
  <w:style w:type="paragraph" w:styleId="Stopka">
    <w:name w:val="footer"/>
    <w:basedOn w:val="Normalny"/>
    <w:link w:val="StopkaZnak1"/>
    <w:uiPriority w:val="99"/>
    <w:rsid w:val="00AE0778"/>
    <w:pPr>
      <w:tabs>
        <w:tab w:val="center" w:pos="4536"/>
        <w:tab w:val="right" w:pos="9072"/>
      </w:tabs>
    </w:pPr>
  </w:style>
  <w:style w:type="character" w:customStyle="1" w:styleId="StopkaZnak1">
    <w:name w:val="Stopka Znak1"/>
    <w:link w:val="Stopka"/>
    <w:semiHidden/>
    <w:locked/>
    <w:rsid w:val="001809FF"/>
    <w:rPr>
      <w:rFonts w:cs="Times New Roman"/>
      <w:sz w:val="20"/>
      <w:szCs w:val="20"/>
    </w:rPr>
  </w:style>
  <w:style w:type="paragraph" w:styleId="Tekstprzypisudolnego">
    <w:name w:val="footnote text"/>
    <w:basedOn w:val="Normalny"/>
    <w:link w:val="TekstprzypisudolnegoZnak1"/>
    <w:uiPriority w:val="99"/>
    <w:rsid w:val="00AE0778"/>
  </w:style>
  <w:style w:type="character" w:customStyle="1" w:styleId="TekstprzypisudolnegoZnak1">
    <w:name w:val="Tekst przypisu dolnego Znak1"/>
    <w:link w:val="Tekstprzypisudolnego"/>
    <w:semiHidden/>
    <w:locked/>
    <w:rsid w:val="001809FF"/>
    <w:rPr>
      <w:rFonts w:cs="Times New Roman"/>
      <w:sz w:val="20"/>
      <w:szCs w:val="20"/>
    </w:rPr>
  </w:style>
  <w:style w:type="paragraph" w:customStyle="1" w:styleId="woda">
    <w:name w:val="woda"/>
    <w:basedOn w:val="Normalny"/>
    <w:link w:val="wodaZnak"/>
    <w:rsid w:val="00BB0639"/>
    <w:pPr>
      <w:tabs>
        <w:tab w:val="left" w:pos="284"/>
      </w:tabs>
      <w:ind w:firstLine="284"/>
      <w:jc w:val="both"/>
    </w:pPr>
  </w:style>
  <w:style w:type="character" w:customStyle="1" w:styleId="wodaZnak">
    <w:name w:val="woda Znak"/>
    <w:basedOn w:val="Domylnaczcionkaakapitu"/>
    <w:link w:val="woda"/>
    <w:rsid w:val="00493F46"/>
  </w:style>
  <w:style w:type="character" w:styleId="Odwoanieprzypisudolnego">
    <w:name w:val="footnote reference"/>
    <w:uiPriority w:val="99"/>
    <w:semiHidden/>
    <w:rsid w:val="00AE0778"/>
    <w:rPr>
      <w:rFonts w:cs="Times New Roman"/>
      <w:position w:val="6"/>
      <w:sz w:val="16"/>
    </w:rPr>
  </w:style>
  <w:style w:type="paragraph" w:customStyle="1" w:styleId="Polski">
    <w:name w:val="Polski"/>
    <w:basedOn w:val="Normalny"/>
    <w:rsid w:val="00AE0778"/>
    <w:pPr>
      <w:spacing w:line="360" w:lineRule="auto"/>
      <w:jc w:val="both"/>
    </w:pPr>
    <w:rPr>
      <w:sz w:val="24"/>
    </w:rPr>
  </w:style>
  <w:style w:type="paragraph" w:customStyle="1" w:styleId="woda11pkt">
    <w:name w:val="woda11pkt"/>
    <w:basedOn w:val="woda"/>
    <w:rsid w:val="00AE0778"/>
    <w:pPr>
      <w:spacing w:line="220" w:lineRule="exact"/>
      <w:jc w:val="center"/>
    </w:pPr>
    <w:rPr>
      <w:sz w:val="18"/>
    </w:rPr>
  </w:style>
  <w:style w:type="paragraph" w:customStyle="1" w:styleId="tytu">
    <w:name w:val="tytuł"/>
    <w:basedOn w:val="Normalny"/>
    <w:rsid w:val="00AE0778"/>
    <w:pPr>
      <w:tabs>
        <w:tab w:val="left" w:pos="510"/>
      </w:tabs>
      <w:spacing w:before="1920" w:after="480" w:line="260" w:lineRule="exact"/>
      <w:jc w:val="center"/>
    </w:pPr>
    <w:rPr>
      <w:b/>
      <w:caps/>
      <w:sz w:val="22"/>
    </w:rPr>
  </w:style>
  <w:style w:type="paragraph" w:customStyle="1" w:styleId="tytu1">
    <w:name w:val="tytuł1"/>
    <w:basedOn w:val="woda"/>
    <w:rsid w:val="00AE0778"/>
    <w:pPr>
      <w:spacing w:before="480" w:after="360"/>
      <w:ind w:firstLine="0"/>
      <w:jc w:val="left"/>
    </w:pPr>
    <w:rPr>
      <w:b/>
      <w:color w:val="000000"/>
      <w:sz w:val="26"/>
    </w:rPr>
  </w:style>
  <w:style w:type="paragraph" w:customStyle="1" w:styleId="wzr">
    <w:name w:val="wzór"/>
    <w:basedOn w:val="Normalny"/>
    <w:link w:val="wzrZnak"/>
    <w:qFormat/>
    <w:rsid w:val="00AE0778"/>
    <w:pPr>
      <w:tabs>
        <w:tab w:val="center" w:pos="3686"/>
        <w:tab w:val="right" w:pos="7371"/>
      </w:tabs>
      <w:spacing w:before="120" w:after="120"/>
    </w:pPr>
  </w:style>
  <w:style w:type="character" w:customStyle="1" w:styleId="wzrZnak">
    <w:name w:val="wzór Znak"/>
    <w:basedOn w:val="Domylnaczcionkaakapitu"/>
    <w:link w:val="wzr"/>
    <w:rsid w:val="00A60881"/>
  </w:style>
  <w:style w:type="paragraph" w:customStyle="1" w:styleId="aksjomat">
    <w:name w:val="aksjomat"/>
    <w:basedOn w:val="woda"/>
    <w:rsid w:val="00AE0778"/>
    <w:pPr>
      <w:spacing w:before="60"/>
    </w:pPr>
  </w:style>
  <w:style w:type="paragraph" w:customStyle="1" w:styleId="wzr1">
    <w:name w:val="wzór1"/>
    <w:basedOn w:val="wzr"/>
    <w:rsid w:val="00AE0778"/>
  </w:style>
  <w:style w:type="paragraph" w:customStyle="1" w:styleId="wzr2">
    <w:name w:val="wzór2"/>
    <w:basedOn w:val="woda"/>
    <w:rsid w:val="00AE0778"/>
    <w:pPr>
      <w:spacing w:before="60" w:after="60"/>
    </w:pPr>
  </w:style>
  <w:style w:type="paragraph" w:customStyle="1" w:styleId="Polish">
    <w:name w:val="Polish"/>
    <w:basedOn w:val="Normalny"/>
    <w:rsid w:val="00AE0778"/>
    <w:pPr>
      <w:spacing w:line="360" w:lineRule="auto"/>
      <w:jc w:val="both"/>
    </w:pPr>
    <w:rPr>
      <w:rFonts w:ascii="Courier New" w:hAnsi="Courier New"/>
      <w:sz w:val="24"/>
    </w:rPr>
  </w:style>
  <w:style w:type="character" w:styleId="Odwoaniedokomentarza">
    <w:name w:val="annotation reference"/>
    <w:uiPriority w:val="99"/>
    <w:qFormat/>
    <w:rsid w:val="00AE0778"/>
    <w:rPr>
      <w:rFonts w:cs="Times New Roman"/>
      <w:sz w:val="16"/>
    </w:rPr>
  </w:style>
  <w:style w:type="paragraph" w:styleId="Tekstkomentarza">
    <w:name w:val="annotation text"/>
    <w:basedOn w:val="Normalny"/>
    <w:link w:val="TekstkomentarzaZnak1"/>
    <w:uiPriority w:val="99"/>
    <w:qFormat/>
    <w:rsid w:val="00AE0778"/>
    <w:pPr>
      <w:spacing w:line="360" w:lineRule="auto"/>
    </w:pPr>
  </w:style>
  <w:style w:type="character" w:customStyle="1" w:styleId="TekstkomentarzaZnak1">
    <w:name w:val="Tekst komentarza Znak1"/>
    <w:link w:val="Tekstkomentarza"/>
    <w:semiHidden/>
    <w:locked/>
    <w:rsid w:val="001809FF"/>
    <w:rPr>
      <w:rFonts w:cs="Times New Roman"/>
      <w:sz w:val="20"/>
      <w:szCs w:val="20"/>
    </w:rPr>
  </w:style>
  <w:style w:type="paragraph" w:styleId="Tekstpodstawowy">
    <w:name w:val="Body Text"/>
    <w:aliases w:val="źródła,Do Inżynierii Rolniczej,Tekst podstawowy Znak,Tekst podstawowy Znak Znak Znak,Tekst podstawowy Znak Znak Znak Znak,Tekst podstawowy1 Znak Znak"/>
    <w:basedOn w:val="Normalny"/>
    <w:link w:val="TekstpodstawowyZnak1"/>
    <w:rsid w:val="00AE0778"/>
    <w:rPr>
      <w:sz w:val="22"/>
    </w:rPr>
  </w:style>
  <w:style w:type="character" w:customStyle="1" w:styleId="TekstpodstawowyZnak1">
    <w:name w:val="Tekst podstawowy Znak1"/>
    <w:aliases w:val="źródła Znak,Do Inżynierii Rolniczej Znak,Tekst podstawowy Znak Znak,Tekst podstawowy Znak Znak Znak Znak1,Tekst podstawowy Znak Znak Znak Znak Znak,Tekst podstawowy1 Znak Znak Znak"/>
    <w:link w:val="Tekstpodstawowy"/>
    <w:locked/>
    <w:rsid w:val="0055274B"/>
    <w:rPr>
      <w:rFonts w:cs="Times New Roman"/>
      <w:sz w:val="22"/>
    </w:rPr>
  </w:style>
  <w:style w:type="paragraph" w:styleId="Mapadokumentu">
    <w:name w:val="Document Map"/>
    <w:basedOn w:val="Normalny"/>
    <w:link w:val="MapadokumentuZnak"/>
    <w:semiHidden/>
    <w:rsid w:val="00AE0778"/>
    <w:pPr>
      <w:shd w:val="clear" w:color="auto" w:fill="000080"/>
    </w:pPr>
    <w:rPr>
      <w:sz w:val="2"/>
    </w:rPr>
  </w:style>
  <w:style w:type="character" w:customStyle="1" w:styleId="MapadokumentuZnak">
    <w:name w:val="Mapa dokumentu Znak"/>
    <w:link w:val="Mapadokumentu"/>
    <w:semiHidden/>
    <w:locked/>
    <w:rsid w:val="001809FF"/>
    <w:rPr>
      <w:rFonts w:cs="Times New Roman"/>
      <w:sz w:val="2"/>
    </w:rPr>
  </w:style>
  <w:style w:type="paragraph" w:customStyle="1" w:styleId="bibliografia">
    <w:name w:val="bibliografia"/>
    <w:basedOn w:val="woda"/>
    <w:rsid w:val="00AE0778"/>
    <w:pPr>
      <w:ind w:left="284" w:hanging="284"/>
    </w:pPr>
  </w:style>
  <w:style w:type="paragraph" w:customStyle="1" w:styleId="symbol">
    <w:name w:val="symbol"/>
    <w:basedOn w:val="woda"/>
    <w:rsid w:val="00AE0778"/>
    <w:pPr>
      <w:tabs>
        <w:tab w:val="left" w:pos="2835"/>
      </w:tabs>
      <w:ind w:left="2835" w:hanging="2835"/>
    </w:pPr>
    <w:rPr>
      <w:sz w:val="18"/>
    </w:rPr>
  </w:style>
  <w:style w:type="paragraph" w:customStyle="1" w:styleId="woda091">
    <w:name w:val="woda091"/>
    <w:basedOn w:val="woda"/>
    <w:rsid w:val="00AE0778"/>
    <w:pPr>
      <w:ind w:left="510" w:hanging="510"/>
    </w:pPr>
  </w:style>
  <w:style w:type="paragraph" w:customStyle="1" w:styleId="tytu2">
    <w:name w:val="tytuł2"/>
    <w:basedOn w:val="tytu1"/>
    <w:rsid w:val="00AE0778"/>
    <w:pPr>
      <w:tabs>
        <w:tab w:val="left" w:pos="851"/>
      </w:tabs>
      <w:spacing w:before="360" w:after="240"/>
      <w:ind w:left="851" w:hanging="851"/>
    </w:pPr>
    <w:rPr>
      <w:sz w:val="22"/>
    </w:rPr>
  </w:style>
  <w:style w:type="paragraph" w:styleId="Tekstpodstawowy2">
    <w:name w:val="Body Text 2"/>
    <w:aliases w:val="rys opis"/>
    <w:basedOn w:val="Normalny"/>
    <w:link w:val="Tekstpodstawowy2Znak1"/>
    <w:uiPriority w:val="99"/>
    <w:rsid w:val="00AE0778"/>
  </w:style>
  <w:style w:type="character" w:customStyle="1" w:styleId="Tekstpodstawowy2Znak1">
    <w:name w:val="Tekst podstawowy 2 Znak1"/>
    <w:aliases w:val="rys opis Znak"/>
    <w:link w:val="Tekstpodstawowy2"/>
    <w:semiHidden/>
    <w:locked/>
    <w:rsid w:val="001809FF"/>
    <w:rPr>
      <w:rFonts w:cs="Times New Roman"/>
      <w:sz w:val="20"/>
      <w:szCs w:val="20"/>
    </w:rPr>
  </w:style>
  <w:style w:type="paragraph" w:styleId="Spistreci4">
    <w:name w:val="toc 4"/>
    <w:basedOn w:val="Normalny"/>
    <w:next w:val="Normalny"/>
    <w:autoRedefine/>
    <w:uiPriority w:val="39"/>
    <w:rsid w:val="00AE0778"/>
    <w:pPr>
      <w:ind w:left="600"/>
    </w:pPr>
  </w:style>
  <w:style w:type="paragraph" w:styleId="Spistreci1">
    <w:name w:val="toc 1"/>
    <w:aliases w:val="Pierwsza ucieczka"/>
    <w:basedOn w:val="Normalny"/>
    <w:next w:val="Normalny"/>
    <w:autoRedefine/>
    <w:uiPriority w:val="39"/>
    <w:rsid w:val="00AE0778"/>
    <w:pPr>
      <w:spacing w:line="360" w:lineRule="auto"/>
      <w:ind w:firstLine="709"/>
      <w:jc w:val="center"/>
    </w:pPr>
  </w:style>
  <w:style w:type="paragraph" w:styleId="Spistreci2">
    <w:name w:val="toc 2"/>
    <w:basedOn w:val="Normalny"/>
    <w:next w:val="Normalny"/>
    <w:autoRedefine/>
    <w:uiPriority w:val="39"/>
    <w:rsid w:val="00AE0778"/>
    <w:pPr>
      <w:tabs>
        <w:tab w:val="right" w:leader="dot" w:pos="8487"/>
      </w:tabs>
      <w:spacing w:line="360" w:lineRule="auto"/>
      <w:ind w:left="1418" w:hanging="469"/>
    </w:pPr>
    <w:rPr>
      <w:noProof/>
      <w:sz w:val="24"/>
    </w:rPr>
  </w:style>
  <w:style w:type="paragraph" w:styleId="Spistreci3">
    <w:name w:val="toc 3"/>
    <w:basedOn w:val="Normalny"/>
    <w:next w:val="Normalny"/>
    <w:autoRedefine/>
    <w:uiPriority w:val="39"/>
    <w:rsid w:val="00AE0778"/>
    <w:pPr>
      <w:tabs>
        <w:tab w:val="right" w:leader="dot" w:pos="8487"/>
      </w:tabs>
      <w:spacing w:line="360" w:lineRule="auto"/>
      <w:ind w:left="1701" w:hanging="512"/>
    </w:pPr>
    <w:rPr>
      <w:noProof/>
      <w:sz w:val="24"/>
    </w:rPr>
  </w:style>
  <w:style w:type="paragraph" w:styleId="Tekstpodstawowywcity">
    <w:name w:val="Body Text Indent"/>
    <w:basedOn w:val="Normalny"/>
    <w:link w:val="TekstpodstawowywcityZnak2"/>
    <w:uiPriority w:val="99"/>
    <w:rsid w:val="00AE0778"/>
    <w:pPr>
      <w:spacing w:line="281" w:lineRule="auto"/>
      <w:ind w:firstLine="709"/>
      <w:jc w:val="both"/>
    </w:pPr>
    <w:rPr>
      <w:sz w:val="24"/>
    </w:rPr>
  </w:style>
  <w:style w:type="character" w:customStyle="1" w:styleId="TekstpodstawowywcityZnak2">
    <w:name w:val="Tekst podstawowy wcięty Znak2"/>
    <w:basedOn w:val="Domylnaczcionkaakapitu"/>
    <w:link w:val="Tekstpodstawowywcity"/>
    <w:rsid w:val="005E72F0"/>
    <w:rPr>
      <w:sz w:val="24"/>
    </w:rPr>
  </w:style>
  <w:style w:type="character" w:customStyle="1" w:styleId="TekstpodstawowywcityZnak1">
    <w:name w:val="Tekst podstawowy wcięty Znak1"/>
    <w:link w:val="Tekstpodstawowywcity1"/>
    <w:locked/>
    <w:rsid w:val="0055274B"/>
    <w:rPr>
      <w:rFonts w:eastAsia="Times New Roman" w:cs="Times New Roman"/>
      <w:sz w:val="24"/>
      <w:lang w:val="en-US" w:eastAsia="en-GB"/>
    </w:rPr>
  </w:style>
  <w:style w:type="paragraph" w:customStyle="1" w:styleId="Tekstpodstawowywcity1">
    <w:name w:val="Tekst podstawowy wcięty1"/>
    <w:basedOn w:val="Normalny"/>
    <w:link w:val="TekstpodstawowywcityZnak1"/>
    <w:rsid w:val="0055274B"/>
    <w:pPr>
      <w:spacing w:after="120"/>
      <w:ind w:left="283"/>
    </w:pPr>
    <w:rPr>
      <w:sz w:val="24"/>
      <w:lang w:eastAsia="en-GB"/>
    </w:rPr>
  </w:style>
  <w:style w:type="paragraph" w:styleId="Tekstprzypisukocowego">
    <w:name w:val="endnote text"/>
    <w:basedOn w:val="Normalny"/>
    <w:link w:val="TekstprzypisukocowegoZnak1"/>
    <w:uiPriority w:val="99"/>
    <w:semiHidden/>
    <w:rsid w:val="00AE0778"/>
    <w:pPr>
      <w:spacing w:line="360" w:lineRule="auto"/>
      <w:ind w:firstLine="709"/>
      <w:jc w:val="both"/>
    </w:pPr>
  </w:style>
  <w:style w:type="character" w:customStyle="1" w:styleId="TekstprzypisukocowegoZnak1">
    <w:name w:val="Tekst przypisu końcowego Znak1"/>
    <w:link w:val="Tekstprzypisukocowego"/>
    <w:semiHidden/>
    <w:locked/>
    <w:rsid w:val="001809FF"/>
    <w:rPr>
      <w:rFonts w:cs="Times New Roman"/>
      <w:sz w:val="20"/>
      <w:szCs w:val="20"/>
    </w:rPr>
  </w:style>
  <w:style w:type="character" w:styleId="Hipercze">
    <w:name w:val="Hyperlink"/>
    <w:uiPriority w:val="99"/>
    <w:qFormat/>
    <w:rsid w:val="00AE0778"/>
    <w:rPr>
      <w:rFonts w:cs="Times New Roman"/>
      <w:color w:val="0000FF"/>
      <w:u w:val="single"/>
    </w:rPr>
  </w:style>
  <w:style w:type="paragraph" w:styleId="Tekstpodstawowywcity2">
    <w:name w:val="Body Text Indent 2"/>
    <w:basedOn w:val="Normalny"/>
    <w:link w:val="Tekstpodstawowywcity2Znak1"/>
    <w:rsid w:val="00AE0778"/>
    <w:pPr>
      <w:ind w:firstLine="851"/>
      <w:jc w:val="both"/>
    </w:pPr>
  </w:style>
  <w:style w:type="character" w:customStyle="1" w:styleId="Tekstpodstawowywcity2Znak1">
    <w:name w:val="Tekst podstawowy wcięty 2 Znak1"/>
    <w:link w:val="Tekstpodstawowywcity2"/>
    <w:semiHidden/>
    <w:locked/>
    <w:rsid w:val="001809FF"/>
    <w:rPr>
      <w:rFonts w:cs="Times New Roman"/>
      <w:sz w:val="20"/>
      <w:szCs w:val="20"/>
    </w:rPr>
  </w:style>
  <w:style w:type="paragraph" w:customStyle="1" w:styleId="warunek">
    <w:name w:val="warunek"/>
    <w:basedOn w:val="woda"/>
    <w:rsid w:val="00AE0778"/>
    <w:pPr>
      <w:spacing w:before="120" w:after="120"/>
      <w:ind w:firstLine="0"/>
    </w:pPr>
  </w:style>
  <w:style w:type="paragraph" w:customStyle="1" w:styleId="tytu3">
    <w:name w:val="tytuł3"/>
    <w:basedOn w:val="tytu2"/>
    <w:rsid w:val="00AE0778"/>
    <w:rPr>
      <w:b w:val="0"/>
    </w:rPr>
  </w:style>
  <w:style w:type="paragraph" w:customStyle="1" w:styleId="podpis">
    <w:name w:val="podpis"/>
    <w:basedOn w:val="Normalny"/>
    <w:rsid w:val="00AE0778"/>
    <w:pPr>
      <w:tabs>
        <w:tab w:val="left" w:pos="851"/>
      </w:tabs>
      <w:spacing w:before="240"/>
      <w:ind w:left="851" w:hanging="851"/>
      <w:jc w:val="both"/>
    </w:pPr>
    <w:rPr>
      <w:color w:val="800000"/>
      <w:sz w:val="18"/>
    </w:rPr>
  </w:style>
  <w:style w:type="paragraph" w:customStyle="1" w:styleId="podpis2">
    <w:name w:val="podpis2"/>
    <w:basedOn w:val="podpis"/>
    <w:rsid w:val="00AE0778"/>
    <w:pPr>
      <w:spacing w:before="60" w:after="240"/>
    </w:pPr>
  </w:style>
  <w:style w:type="paragraph" w:customStyle="1" w:styleId="t1">
    <w:name w:val="t1"/>
    <w:basedOn w:val="Nagwek4"/>
    <w:link w:val="t1Znak"/>
    <w:autoRedefine/>
    <w:rsid w:val="00013BFD"/>
    <w:pPr>
      <w:spacing w:before="360"/>
      <w:jc w:val="left"/>
    </w:pPr>
    <w:rPr>
      <w:caps/>
      <w:sz w:val="22"/>
    </w:rPr>
  </w:style>
  <w:style w:type="character" w:customStyle="1" w:styleId="t1Znak">
    <w:name w:val="t1 Znak"/>
    <w:link w:val="t1"/>
    <w:rsid w:val="00A60881"/>
    <w:rPr>
      <w:rFonts w:ascii="Calibri" w:hAnsi="Calibri" w:cs="Times New Roman"/>
      <w:b/>
      <w:bCs/>
      <w:caps/>
      <w:sz w:val="22"/>
      <w:szCs w:val="28"/>
    </w:rPr>
  </w:style>
  <w:style w:type="paragraph" w:customStyle="1" w:styleId="stre-napis">
    <w:name w:val="stre-napis"/>
    <w:basedOn w:val="Nagwek5"/>
    <w:link w:val="stre-napisZnak"/>
    <w:rsid w:val="00AE0778"/>
    <w:pPr>
      <w:spacing w:before="360"/>
      <w:ind w:left="284" w:right="284"/>
      <w:jc w:val="both"/>
    </w:pPr>
    <w:rPr>
      <w:sz w:val="18"/>
    </w:rPr>
  </w:style>
  <w:style w:type="character" w:customStyle="1" w:styleId="stre-napisZnak">
    <w:name w:val="stre-napis Znak"/>
    <w:link w:val="stre-napis"/>
    <w:rsid w:val="00A60881"/>
    <w:rPr>
      <w:rFonts w:ascii="Calibri" w:hAnsi="Calibri" w:cs="Times New Roman"/>
      <w:b/>
      <w:bCs/>
      <w:i/>
      <w:iCs/>
      <w:sz w:val="18"/>
      <w:szCs w:val="26"/>
    </w:rPr>
  </w:style>
  <w:style w:type="paragraph" w:customStyle="1" w:styleId="streszczenie">
    <w:name w:val="streszczenie"/>
    <w:basedOn w:val="Tekstpodstawowy"/>
    <w:rsid w:val="00AE0778"/>
    <w:pPr>
      <w:ind w:left="567" w:right="567"/>
      <w:jc w:val="both"/>
    </w:pPr>
    <w:rPr>
      <w:sz w:val="20"/>
    </w:rPr>
  </w:style>
  <w:style w:type="paragraph" w:customStyle="1" w:styleId="t2">
    <w:name w:val="t2"/>
    <w:basedOn w:val="Nagwek6"/>
    <w:qFormat/>
    <w:rsid w:val="00C40F35"/>
    <w:pPr>
      <w:spacing w:before="360" w:after="120" w:line="240" w:lineRule="auto"/>
      <w:ind w:firstLine="0"/>
      <w:jc w:val="left"/>
    </w:pPr>
    <w:rPr>
      <w:rFonts w:ascii="Times New Roman" w:hAnsi="Times New Roman"/>
      <w:sz w:val="24"/>
    </w:rPr>
  </w:style>
  <w:style w:type="paragraph" w:styleId="Tekstblokowy">
    <w:name w:val="Block Text"/>
    <w:basedOn w:val="Normalny"/>
    <w:rsid w:val="00AE0778"/>
    <w:pPr>
      <w:ind w:left="709" w:right="850"/>
      <w:jc w:val="both"/>
    </w:pPr>
    <w:rPr>
      <w:rFonts w:ascii="Arial" w:hAnsi="Arial"/>
      <w:sz w:val="24"/>
    </w:rPr>
  </w:style>
  <w:style w:type="paragraph" w:customStyle="1" w:styleId="literatura">
    <w:name w:val="literatura"/>
    <w:basedOn w:val="woda"/>
    <w:qFormat/>
    <w:rsid w:val="00AE0778"/>
    <w:pPr>
      <w:ind w:left="510" w:hanging="510"/>
    </w:pPr>
  </w:style>
  <w:style w:type="paragraph" w:styleId="Tekstpodstawowy3">
    <w:name w:val="Body Text 3"/>
    <w:aliases w:val="podpis tabeli Tekst podstawowy 3"/>
    <w:basedOn w:val="Normalny"/>
    <w:link w:val="Tekstpodstawowy3Znak1"/>
    <w:uiPriority w:val="99"/>
    <w:rsid w:val="00AE0778"/>
    <w:pPr>
      <w:spacing w:line="360" w:lineRule="auto"/>
    </w:pPr>
    <w:rPr>
      <w:sz w:val="16"/>
      <w:szCs w:val="16"/>
    </w:rPr>
  </w:style>
  <w:style w:type="character" w:customStyle="1" w:styleId="Tekstpodstawowy3Znak1">
    <w:name w:val="Tekst podstawowy 3 Znak1"/>
    <w:aliases w:val="podpis tabeli Tekst podstawowy 3 Znak"/>
    <w:link w:val="Tekstpodstawowy3"/>
    <w:semiHidden/>
    <w:locked/>
    <w:rsid w:val="001809FF"/>
    <w:rPr>
      <w:rFonts w:cs="Times New Roman"/>
      <w:sz w:val="16"/>
      <w:szCs w:val="16"/>
    </w:rPr>
  </w:style>
  <w:style w:type="paragraph" w:styleId="Tekstpodstawowywcity3">
    <w:name w:val="Body Text Indent 3"/>
    <w:basedOn w:val="Normalny"/>
    <w:link w:val="Tekstpodstawowywcity3Znak1"/>
    <w:uiPriority w:val="99"/>
    <w:rsid w:val="00AE0778"/>
    <w:pPr>
      <w:spacing w:after="120"/>
      <w:ind w:firstLine="284"/>
    </w:pPr>
    <w:rPr>
      <w:sz w:val="16"/>
      <w:szCs w:val="16"/>
    </w:rPr>
  </w:style>
  <w:style w:type="character" w:customStyle="1" w:styleId="Tekstpodstawowywcity3Znak1">
    <w:name w:val="Tekst podstawowy wcięty 3 Znak1"/>
    <w:link w:val="Tekstpodstawowywcity3"/>
    <w:semiHidden/>
    <w:locked/>
    <w:rsid w:val="001809FF"/>
    <w:rPr>
      <w:rFonts w:cs="Times New Roman"/>
      <w:sz w:val="16"/>
      <w:szCs w:val="16"/>
    </w:rPr>
  </w:style>
  <w:style w:type="paragraph" w:customStyle="1" w:styleId="wypunktowanie1">
    <w:name w:val="wypunktowanie1"/>
    <w:basedOn w:val="Normalny"/>
    <w:link w:val="wypunktowanie1Znak"/>
    <w:rsid w:val="00F96E5E"/>
    <w:pPr>
      <w:numPr>
        <w:numId w:val="9"/>
      </w:numPr>
      <w:tabs>
        <w:tab w:val="left" w:pos="284"/>
      </w:tabs>
      <w:ind w:left="284" w:hanging="284"/>
      <w:jc w:val="both"/>
    </w:pPr>
  </w:style>
  <w:style w:type="character" w:customStyle="1" w:styleId="wypunktowanie1Znak">
    <w:name w:val="wypunktowanie1 Znak"/>
    <w:basedOn w:val="Domylnaczcionkaakapitu"/>
    <w:link w:val="wypunktowanie1"/>
    <w:rsid w:val="00A60881"/>
  </w:style>
  <w:style w:type="paragraph" w:customStyle="1" w:styleId="Mgr">
    <w:name w:val="Mgr"/>
    <w:basedOn w:val="Normalny"/>
    <w:rsid w:val="00AE0778"/>
    <w:pPr>
      <w:spacing w:line="520" w:lineRule="atLeast"/>
    </w:pPr>
    <w:rPr>
      <w:sz w:val="26"/>
    </w:rPr>
  </w:style>
  <w:style w:type="paragraph" w:customStyle="1" w:styleId="punkt">
    <w:name w:val="punkt"/>
    <w:basedOn w:val="woda"/>
    <w:rsid w:val="00AE0778"/>
    <w:pPr>
      <w:numPr>
        <w:numId w:val="8"/>
      </w:numPr>
      <w:tabs>
        <w:tab w:val="left" w:pos="0"/>
      </w:tabs>
    </w:pPr>
  </w:style>
  <w:style w:type="paragraph" w:customStyle="1" w:styleId="nazwisko">
    <w:name w:val="nazwisko"/>
    <w:basedOn w:val="woda"/>
    <w:rsid w:val="00AE0778"/>
    <w:pPr>
      <w:ind w:firstLine="0"/>
      <w:jc w:val="center"/>
    </w:pPr>
    <w:rPr>
      <w:i/>
    </w:rPr>
  </w:style>
  <w:style w:type="paragraph" w:customStyle="1" w:styleId="rys1">
    <w:name w:val="rys1"/>
    <w:basedOn w:val="woda"/>
    <w:rsid w:val="00AE0778"/>
    <w:pPr>
      <w:tabs>
        <w:tab w:val="clear" w:pos="284"/>
        <w:tab w:val="left" w:pos="851"/>
      </w:tabs>
      <w:spacing w:after="120"/>
      <w:ind w:left="851" w:hanging="851"/>
    </w:pPr>
    <w:rPr>
      <w:sz w:val="18"/>
    </w:rPr>
  </w:style>
  <w:style w:type="paragraph" w:customStyle="1" w:styleId="tab-podpis">
    <w:name w:val="tab-podpis"/>
    <w:basedOn w:val="woda"/>
    <w:rsid w:val="00AE0778"/>
    <w:pPr>
      <w:tabs>
        <w:tab w:val="left" w:pos="851"/>
      </w:tabs>
      <w:ind w:left="851" w:hanging="851"/>
    </w:pPr>
    <w:rPr>
      <w:i/>
    </w:rPr>
  </w:style>
  <w:style w:type="paragraph" w:styleId="Tytu0">
    <w:name w:val="Title"/>
    <w:aliases w:val="AE_References"/>
    <w:basedOn w:val="Normalny"/>
    <w:link w:val="TytuZnak1"/>
    <w:qFormat/>
    <w:rsid w:val="00AE0778"/>
    <w:pPr>
      <w:widowControl w:val="0"/>
      <w:spacing w:line="360" w:lineRule="auto"/>
      <w:jc w:val="center"/>
    </w:pPr>
    <w:rPr>
      <w:rFonts w:ascii="Cambria" w:hAnsi="Cambria"/>
      <w:b/>
      <w:bCs/>
      <w:kern w:val="28"/>
      <w:sz w:val="32"/>
      <w:szCs w:val="32"/>
    </w:rPr>
  </w:style>
  <w:style w:type="character" w:customStyle="1" w:styleId="TytuZnak1">
    <w:name w:val="Tytuł Znak1"/>
    <w:aliases w:val="AE_References Znak"/>
    <w:link w:val="Tytu0"/>
    <w:locked/>
    <w:rsid w:val="001809FF"/>
    <w:rPr>
      <w:rFonts w:ascii="Cambria" w:hAnsi="Cambria" w:cs="Times New Roman"/>
      <w:b/>
      <w:bCs/>
      <w:kern w:val="28"/>
      <w:sz w:val="32"/>
      <w:szCs w:val="32"/>
    </w:rPr>
  </w:style>
  <w:style w:type="paragraph" w:customStyle="1" w:styleId="Tekstpodstawowy21">
    <w:name w:val="Tekst podstawowy 21"/>
    <w:basedOn w:val="Normalny"/>
    <w:rsid w:val="00AE0778"/>
    <w:pPr>
      <w:spacing w:line="360" w:lineRule="auto"/>
      <w:jc w:val="center"/>
    </w:pPr>
    <w:rPr>
      <w:b/>
      <w:sz w:val="28"/>
    </w:rPr>
  </w:style>
  <w:style w:type="paragraph" w:styleId="Legenda">
    <w:name w:val="caption"/>
    <w:aliases w:val="Podpis nad obiektem,Legenda Znak Znak Znak,Legenda Znak Znak,Legenda Znak Znak Znak Znak,Legenda Znak Znak Znak Znak Znak Znak,Legenda Znak Znak Znak Znak Znak Znak Znak"/>
    <w:basedOn w:val="Normalny"/>
    <w:next w:val="Normalny"/>
    <w:link w:val="LegendaZnak"/>
    <w:qFormat/>
    <w:rsid w:val="00AE0778"/>
    <w:pPr>
      <w:widowControl w:val="0"/>
      <w:spacing w:line="360" w:lineRule="auto"/>
      <w:ind w:right="400"/>
    </w:pPr>
    <w:rPr>
      <w:rFonts w:ascii="Arial" w:hAnsi="Arial"/>
      <w:b/>
      <w:color w:val="000000"/>
      <w:sz w:val="24"/>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
    <w:link w:val="Legenda"/>
    <w:locked/>
    <w:rsid w:val="00AC7730"/>
    <w:rPr>
      <w:rFonts w:ascii="Arial" w:hAnsi="Arial"/>
      <w:b/>
      <w:color w:val="000000"/>
      <w:sz w:val="24"/>
    </w:rPr>
  </w:style>
  <w:style w:type="paragraph" w:styleId="Podtytu">
    <w:name w:val="Subtitle"/>
    <w:basedOn w:val="Normalny"/>
    <w:link w:val="PodtytuZnak1"/>
    <w:uiPriority w:val="11"/>
    <w:qFormat/>
    <w:rsid w:val="00AE0778"/>
    <w:pPr>
      <w:spacing w:line="360" w:lineRule="auto"/>
      <w:ind w:left="360"/>
      <w:jc w:val="center"/>
    </w:pPr>
    <w:rPr>
      <w:rFonts w:ascii="Cambria" w:hAnsi="Cambria"/>
      <w:sz w:val="24"/>
      <w:szCs w:val="24"/>
    </w:rPr>
  </w:style>
  <w:style w:type="character" w:customStyle="1" w:styleId="PodtytuZnak1">
    <w:name w:val="Podtytuł Znak1"/>
    <w:link w:val="Podtytu"/>
    <w:locked/>
    <w:rsid w:val="001809FF"/>
    <w:rPr>
      <w:rFonts w:ascii="Cambria" w:hAnsi="Cambria" w:cs="Times New Roman"/>
      <w:sz w:val="24"/>
      <w:szCs w:val="24"/>
    </w:rPr>
  </w:style>
  <w:style w:type="character" w:customStyle="1" w:styleId="EquationCaption">
    <w:name w:val="_Equation Caption"/>
    <w:rsid w:val="00AE0778"/>
  </w:style>
  <w:style w:type="paragraph" w:customStyle="1" w:styleId="wypunktowanie">
    <w:name w:val="wypunktowanie"/>
    <w:basedOn w:val="Normalny"/>
    <w:rsid w:val="00AE0778"/>
    <w:pPr>
      <w:numPr>
        <w:numId w:val="10"/>
      </w:numPr>
    </w:pPr>
  </w:style>
  <w:style w:type="paragraph" w:customStyle="1" w:styleId="woda2">
    <w:name w:val="woda2"/>
    <w:basedOn w:val="woda"/>
    <w:rsid w:val="00AE0778"/>
    <w:pPr>
      <w:spacing w:line="256" w:lineRule="exact"/>
    </w:pPr>
  </w:style>
  <w:style w:type="paragraph" w:customStyle="1" w:styleId="woda3">
    <w:name w:val="woda3"/>
    <w:basedOn w:val="woda"/>
    <w:rsid w:val="00AE0778"/>
    <w:pPr>
      <w:spacing w:line="280" w:lineRule="exact"/>
    </w:pPr>
  </w:style>
  <w:style w:type="paragraph" w:customStyle="1" w:styleId="Tekstpodstawowy31">
    <w:name w:val="Tekst podstawowy 31"/>
    <w:basedOn w:val="Normalny"/>
    <w:rsid w:val="00AE0778"/>
    <w:pPr>
      <w:tabs>
        <w:tab w:val="left" w:pos="-720"/>
      </w:tabs>
      <w:suppressAutoHyphens/>
      <w:overflowPunct w:val="0"/>
      <w:autoSpaceDE w:val="0"/>
      <w:autoSpaceDN w:val="0"/>
      <w:adjustRightInd w:val="0"/>
      <w:spacing w:before="90"/>
      <w:jc w:val="center"/>
      <w:textAlignment w:val="baseline"/>
    </w:pPr>
    <w:rPr>
      <w:spacing w:val="-4"/>
      <w:sz w:val="22"/>
    </w:rPr>
  </w:style>
  <w:style w:type="paragraph" w:customStyle="1" w:styleId="akapit1">
    <w:name w:val="akapit1"/>
    <w:basedOn w:val="Normalny"/>
    <w:rsid w:val="00AE0778"/>
    <w:pPr>
      <w:spacing w:line="480" w:lineRule="auto"/>
      <w:ind w:firstLine="425"/>
      <w:jc w:val="both"/>
    </w:pPr>
    <w:rPr>
      <w:sz w:val="24"/>
    </w:rPr>
  </w:style>
  <w:style w:type="paragraph" w:customStyle="1" w:styleId="woda0">
    <w:name w:val="woda+"/>
    <w:basedOn w:val="woda"/>
    <w:rsid w:val="00AE0778"/>
    <w:pPr>
      <w:tabs>
        <w:tab w:val="left" w:pos="567"/>
      </w:tabs>
      <w:spacing w:line="260" w:lineRule="exact"/>
    </w:pPr>
  </w:style>
  <w:style w:type="paragraph" w:customStyle="1" w:styleId="woda-">
    <w:name w:val="woda-"/>
    <w:basedOn w:val="woda"/>
    <w:qFormat/>
    <w:rsid w:val="00AE0778"/>
    <w:pPr>
      <w:spacing w:line="224" w:lineRule="exact"/>
    </w:pPr>
  </w:style>
  <w:style w:type="paragraph" w:customStyle="1" w:styleId="WYP">
    <w:name w:val="WYP"/>
    <w:basedOn w:val="Normalny"/>
    <w:rsid w:val="00AC78C3"/>
    <w:pPr>
      <w:numPr>
        <w:numId w:val="12"/>
      </w:numPr>
      <w:spacing w:after="20"/>
      <w:jc w:val="both"/>
    </w:pPr>
  </w:style>
  <w:style w:type="paragraph" w:customStyle="1" w:styleId="WYP-KRESKA">
    <w:name w:val="WYP-KRESKA"/>
    <w:basedOn w:val="Tekstpodstawowywcity"/>
    <w:rsid w:val="00AE0778"/>
    <w:pPr>
      <w:numPr>
        <w:numId w:val="11"/>
      </w:numPr>
      <w:spacing w:after="60" w:line="240" w:lineRule="auto"/>
    </w:pPr>
    <w:rPr>
      <w:sz w:val="22"/>
    </w:rPr>
  </w:style>
  <w:style w:type="paragraph" w:customStyle="1" w:styleId="ryciny">
    <w:name w:val="ryciny"/>
    <w:basedOn w:val="Normalny"/>
    <w:rsid w:val="00AE0778"/>
    <w:pPr>
      <w:ind w:firstLine="425"/>
    </w:pPr>
    <w:rPr>
      <w:spacing w:val="-3"/>
      <w:sz w:val="24"/>
    </w:rPr>
  </w:style>
  <w:style w:type="paragraph" w:styleId="NormalnyWeb">
    <w:name w:val="Normal (Web)"/>
    <w:aliases w:val="Normalny (Web) Znak"/>
    <w:basedOn w:val="Normalny"/>
    <w:qFormat/>
    <w:rsid w:val="00AE0778"/>
    <w:pPr>
      <w:spacing w:before="100" w:beforeAutospacing="1" w:after="100" w:afterAutospacing="1"/>
    </w:pPr>
    <w:rPr>
      <w:rFonts w:ascii="Arial Unicode MS" w:eastAsia="Arial Unicode MS" w:hAnsi="Arial Unicode MS" w:cs="HG Mincho Light J"/>
      <w:sz w:val="24"/>
      <w:szCs w:val="24"/>
    </w:rPr>
  </w:style>
  <w:style w:type="paragraph" w:customStyle="1" w:styleId="wypunktowanie-krecha">
    <w:name w:val="wypunktowanie-krecha"/>
    <w:basedOn w:val="WYP-KRESKA"/>
    <w:autoRedefine/>
    <w:qFormat/>
    <w:rsid w:val="00A23357"/>
    <w:pPr>
      <w:numPr>
        <w:numId w:val="39"/>
      </w:numPr>
      <w:tabs>
        <w:tab w:val="left" w:pos="284"/>
        <w:tab w:val="left" w:pos="567"/>
      </w:tabs>
      <w:spacing w:after="0"/>
      <w:ind w:left="284" w:hanging="284"/>
    </w:pPr>
    <w:rPr>
      <w:sz w:val="20"/>
    </w:rPr>
  </w:style>
  <w:style w:type="paragraph" w:customStyle="1" w:styleId="tabela0">
    <w:name w:val="tabela"/>
    <w:basedOn w:val="rys1"/>
    <w:rsid w:val="00AE0778"/>
    <w:pPr>
      <w:spacing w:after="0"/>
    </w:pPr>
  </w:style>
  <w:style w:type="paragraph" w:customStyle="1" w:styleId="Zwykytekst1">
    <w:name w:val="Zwykły tekst1"/>
    <w:basedOn w:val="Normalny"/>
    <w:rsid w:val="00AE0778"/>
    <w:rPr>
      <w:rFonts w:ascii="Courier New" w:hAnsi="Courier New"/>
    </w:rPr>
  </w:style>
  <w:style w:type="paragraph" w:customStyle="1" w:styleId="Tekstpodstawowywcity21">
    <w:name w:val="Tekst podstawowy wcięty 21"/>
    <w:basedOn w:val="Normalny"/>
    <w:rsid w:val="00AE0778"/>
    <w:pPr>
      <w:ind w:firstLine="708"/>
      <w:jc w:val="both"/>
    </w:pPr>
    <w:rPr>
      <w:sz w:val="26"/>
    </w:rPr>
  </w:style>
  <w:style w:type="paragraph" w:styleId="Indeks1">
    <w:name w:val="index 1"/>
    <w:basedOn w:val="Normalny"/>
    <w:next w:val="Normalny"/>
    <w:autoRedefine/>
    <w:semiHidden/>
    <w:rsid w:val="00AE0778"/>
    <w:pPr>
      <w:ind w:left="200" w:hanging="200"/>
    </w:pPr>
  </w:style>
  <w:style w:type="paragraph" w:styleId="Nagwekindeksu">
    <w:name w:val="index heading"/>
    <w:basedOn w:val="Normalny"/>
    <w:next w:val="Indeks1"/>
    <w:semiHidden/>
    <w:rsid w:val="00AE0778"/>
    <w:rPr>
      <w:sz w:val="24"/>
    </w:rPr>
  </w:style>
  <w:style w:type="paragraph" w:customStyle="1" w:styleId="Tekstpodstawowywcity31">
    <w:name w:val="Tekst podstawowy wcięty 31"/>
    <w:basedOn w:val="Normalny"/>
    <w:rsid w:val="00AE0778"/>
    <w:pPr>
      <w:spacing w:line="360" w:lineRule="auto"/>
      <w:ind w:left="180"/>
      <w:jc w:val="both"/>
    </w:pPr>
    <w:rPr>
      <w:sz w:val="22"/>
    </w:rPr>
  </w:style>
  <w:style w:type="paragraph" w:styleId="Zwykytekst">
    <w:name w:val="Plain Text"/>
    <w:aliases w:val="Znak1"/>
    <w:basedOn w:val="Normalny"/>
    <w:link w:val="ZwykytekstZnak1"/>
    <w:rsid w:val="00AE0778"/>
    <w:rPr>
      <w:rFonts w:ascii="Courier New" w:hAnsi="Courier New"/>
    </w:rPr>
  </w:style>
  <w:style w:type="character" w:customStyle="1" w:styleId="ZwykytekstZnak1">
    <w:name w:val="Zwykły tekst Znak1"/>
    <w:aliases w:val="Znak1 Znak"/>
    <w:link w:val="Zwykytekst"/>
    <w:semiHidden/>
    <w:locked/>
    <w:rsid w:val="001809FF"/>
    <w:rPr>
      <w:rFonts w:ascii="Courier New" w:hAnsi="Courier New" w:cs="Courier New"/>
      <w:sz w:val="20"/>
      <w:szCs w:val="20"/>
    </w:rPr>
  </w:style>
  <w:style w:type="paragraph" w:styleId="Lista">
    <w:name w:val="List"/>
    <w:basedOn w:val="Normalny"/>
    <w:rsid w:val="00AE0778"/>
    <w:pPr>
      <w:ind w:left="283" w:hanging="283"/>
    </w:pPr>
    <w:rPr>
      <w:sz w:val="24"/>
    </w:rPr>
  </w:style>
  <w:style w:type="paragraph" w:customStyle="1" w:styleId="tabelapodpis">
    <w:name w:val="tabela podpis"/>
    <w:basedOn w:val="Normalny"/>
    <w:next w:val="Lista"/>
    <w:rsid w:val="00AE0778"/>
    <w:pPr>
      <w:keepNext/>
      <w:spacing w:before="360" w:after="120" w:line="360" w:lineRule="auto"/>
      <w:ind w:left="1247" w:hanging="1247"/>
      <w:jc w:val="both"/>
    </w:pPr>
    <w:rPr>
      <w:rFonts w:ascii="Arial" w:hAnsi="Arial"/>
      <w:sz w:val="24"/>
    </w:rPr>
  </w:style>
  <w:style w:type="character" w:customStyle="1" w:styleId="zmienna">
    <w:name w:val="zmienna"/>
    <w:rsid w:val="00AE0778"/>
    <w:rPr>
      <w:rFonts w:ascii="Arial Narrow" w:hAnsi="Arial Narrow"/>
      <w:sz w:val="24"/>
    </w:rPr>
  </w:style>
  <w:style w:type="paragraph" w:customStyle="1" w:styleId="Styl1">
    <w:name w:val="Styl1"/>
    <w:basedOn w:val="Tekstpodstawowy"/>
    <w:rsid w:val="00AE0778"/>
    <w:pPr>
      <w:jc w:val="both"/>
    </w:pPr>
    <w:rPr>
      <w:rFonts w:ascii="Arial" w:hAnsi="Arial"/>
      <w:sz w:val="24"/>
    </w:rPr>
  </w:style>
  <w:style w:type="paragraph" w:styleId="Wykazrde">
    <w:name w:val="table of authorities"/>
    <w:basedOn w:val="Normalny"/>
    <w:next w:val="Normalny"/>
    <w:rsid w:val="00AE0778"/>
    <w:pPr>
      <w:suppressAutoHyphens/>
      <w:spacing w:line="360" w:lineRule="auto"/>
      <w:ind w:left="260" w:hanging="260"/>
      <w:jc w:val="both"/>
    </w:pPr>
    <w:rPr>
      <w:sz w:val="27"/>
    </w:rPr>
  </w:style>
  <w:style w:type="paragraph" w:customStyle="1" w:styleId="xl40">
    <w:name w:val="xl40"/>
    <w:basedOn w:val="Normalny"/>
    <w:rsid w:val="00AE0778"/>
    <w:pPr>
      <w:pBdr>
        <w:left w:val="single" w:sz="4" w:space="0" w:color="auto"/>
        <w:right w:val="single" w:sz="4" w:space="0" w:color="auto"/>
      </w:pBdr>
      <w:spacing w:before="100" w:after="100"/>
      <w:jc w:val="center"/>
    </w:pPr>
    <w:rPr>
      <w:rFonts w:ascii="Arial" w:hAnsi="Arial"/>
      <w:b/>
      <w:sz w:val="24"/>
    </w:rPr>
  </w:style>
  <w:style w:type="paragraph" w:customStyle="1" w:styleId="xl26">
    <w:name w:val="xl26"/>
    <w:basedOn w:val="Normalny"/>
    <w:rsid w:val="00AE0778"/>
    <w:pPr>
      <w:pBdr>
        <w:left w:val="single" w:sz="4" w:space="0" w:color="auto"/>
        <w:bottom w:val="single" w:sz="4" w:space="0" w:color="auto"/>
        <w:right w:val="single" w:sz="4" w:space="0" w:color="auto"/>
      </w:pBdr>
      <w:spacing w:before="100" w:after="100"/>
    </w:pPr>
    <w:rPr>
      <w:sz w:val="24"/>
    </w:rPr>
  </w:style>
  <w:style w:type="character" w:customStyle="1" w:styleId="Symbolprzypiswdoln">
    <w:name w:val="Symbol przypisów doln."/>
    <w:rsid w:val="00AE0778"/>
  </w:style>
  <w:style w:type="paragraph" w:customStyle="1" w:styleId="Zawartotabeli">
    <w:name w:val="Zawartość tabeli"/>
    <w:basedOn w:val="Tekstpodstawowy"/>
    <w:rsid w:val="00AE0778"/>
    <w:pPr>
      <w:widowControl w:val="0"/>
      <w:suppressLineNumbers/>
      <w:suppressAutoHyphens/>
      <w:spacing w:after="120"/>
      <w:jc w:val="both"/>
    </w:pPr>
    <w:rPr>
      <w:rFonts w:ascii="Times" w:hAnsi="Times"/>
      <w:color w:val="000000"/>
      <w:sz w:val="24"/>
    </w:rPr>
  </w:style>
  <w:style w:type="character" w:customStyle="1" w:styleId="ZnakZnak">
    <w:name w:val="Znak Znak"/>
    <w:rsid w:val="00AE0778"/>
    <w:rPr>
      <w:sz w:val="22"/>
      <w:vertAlign w:val="superscript"/>
      <w:lang w:val="en-US" w:eastAsia="pl-PL"/>
    </w:rPr>
  </w:style>
  <w:style w:type="paragraph" w:customStyle="1" w:styleId="woda00">
    <w:name w:val="woda0"/>
    <w:basedOn w:val="woda"/>
    <w:link w:val="woda0Znak"/>
    <w:rsid w:val="00AE0778"/>
  </w:style>
  <w:style w:type="character" w:customStyle="1" w:styleId="woda0Znak">
    <w:name w:val="woda0 Znak"/>
    <w:basedOn w:val="wodaZnak"/>
    <w:link w:val="woda00"/>
    <w:rsid w:val="00A60881"/>
  </w:style>
  <w:style w:type="paragraph" w:customStyle="1" w:styleId="InynieriaRolniczaautorzy">
    <w:name w:val="Inżynieria Rolnicza_autorzy"/>
    <w:basedOn w:val="Normalny"/>
    <w:next w:val="Normalny"/>
    <w:rsid w:val="00AE0778"/>
    <w:pPr>
      <w:widowControl w:val="0"/>
    </w:pPr>
    <w:rPr>
      <w:i/>
      <w:sz w:val="24"/>
    </w:rPr>
  </w:style>
  <w:style w:type="paragraph" w:customStyle="1" w:styleId="InynieriaRolniczapodpisrysunku">
    <w:name w:val="Inżynieria Rolnicza_podpis rysunku"/>
    <w:basedOn w:val="Tekstpodstawowy"/>
    <w:rsid w:val="00AE0778"/>
    <w:pPr>
      <w:spacing w:after="120"/>
      <w:ind w:left="851" w:hanging="851"/>
      <w:jc w:val="both"/>
    </w:pPr>
    <w:rPr>
      <w:sz w:val="24"/>
    </w:rPr>
  </w:style>
  <w:style w:type="paragraph" w:customStyle="1" w:styleId="InynieriaRolniczasowakluczowe">
    <w:name w:val="Inżynieria Rolnicza_słowa kluczowe"/>
    <w:basedOn w:val="Tekstpodstawowy"/>
    <w:rsid w:val="00AE0778"/>
    <w:pPr>
      <w:tabs>
        <w:tab w:val="left" w:pos="2126"/>
      </w:tabs>
      <w:spacing w:before="120" w:after="240"/>
      <w:ind w:left="2126" w:hanging="2126"/>
      <w:jc w:val="both"/>
    </w:pPr>
    <w:rPr>
      <w:sz w:val="24"/>
    </w:rPr>
  </w:style>
  <w:style w:type="paragraph" w:customStyle="1" w:styleId="InynieriaRolniczastreszczenie">
    <w:name w:val="Inżynieria Rolnicza_streszczenie"/>
    <w:basedOn w:val="Normalny"/>
    <w:rsid w:val="00AE0778"/>
    <w:pPr>
      <w:spacing w:before="120" w:after="120"/>
      <w:ind w:left="567" w:right="567"/>
      <w:jc w:val="both"/>
    </w:pPr>
    <w:rPr>
      <w:sz w:val="24"/>
    </w:rPr>
  </w:style>
  <w:style w:type="paragraph" w:customStyle="1" w:styleId="InynieriaRolniczatekstliteratury">
    <w:name w:val="Inżynieria Rolnicza_tekst literatury"/>
    <w:basedOn w:val="Normalny"/>
    <w:rsid w:val="00AE0778"/>
    <w:pPr>
      <w:numPr>
        <w:numId w:val="13"/>
      </w:numPr>
      <w:spacing w:before="60" w:after="60"/>
      <w:jc w:val="both"/>
    </w:pPr>
    <w:rPr>
      <w:i/>
      <w:sz w:val="24"/>
    </w:rPr>
  </w:style>
  <w:style w:type="paragraph" w:customStyle="1" w:styleId="InynieriaRolniczalistawypunktowana">
    <w:name w:val="Inżynieria Rolnicza_lista wypunktowana"/>
    <w:basedOn w:val="Tekstpodstawowy"/>
    <w:rsid w:val="00AE0778"/>
    <w:pPr>
      <w:numPr>
        <w:numId w:val="14"/>
      </w:numPr>
      <w:jc w:val="both"/>
    </w:pPr>
    <w:rPr>
      <w:sz w:val="28"/>
    </w:rPr>
  </w:style>
  <w:style w:type="paragraph" w:customStyle="1" w:styleId="InynieriaRolniczatytu">
    <w:name w:val="Inżynieria Rolnicza_tytuł"/>
    <w:basedOn w:val="Tekstpodstawowy"/>
    <w:rsid w:val="00AE0778"/>
    <w:pPr>
      <w:spacing w:before="120" w:after="480"/>
      <w:jc w:val="center"/>
    </w:pPr>
    <w:rPr>
      <w:b/>
      <w:sz w:val="28"/>
    </w:rPr>
  </w:style>
  <w:style w:type="paragraph" w:customStyle="1" w:styleId="InynieriaRolniczatyturozdziau">
    <w:name w:val="Inżynieria Rolnicza_tytuł rozdziału"/>
    <w:basedOn w:val="Tekstpodstawowy"/>
    <w:rsid w:val="00AE0778"/>
    <w:pPr>
      <w:spacing w:before="240" w:after="480"/>
    </w:pPr>
    <w:rPr>
      <w:b/>
      <w:sz w:val="28"/>
    </w:rPr>
  </w:style>
  <w:style w:type="paragraph" w:customStyle="1" w:styleId="pismiennictwo">
    <w:name w:val="pismiennictwo"/>
    <w:basedOn w:val="Normalny"/>
    <w:rsid w:val="00AE0778"/>
    <w:pPr>
      <w:numPr>
        <w:numId w:val="15"/>
      </w:numPr>
      <w:spacing w:line="280" w:lineRule="atLeast"/>
      <w:jc w:val="both"/>
    </w:pPr>
    <w:rPr>
      <w:sz w:val="18"/>
    </w:rPr>
  </w:style>
  <w:style w:type="character" w:customStyle="1" w:styleId="RTFNum34">
    <w:name w:val="RTF_Num 3 4"/>
    <w:rsid w:val="00AE0778"/>
    <w:rPr>
      <w:rFonts w:ascii="Symbol" w:hAnsi="Symbol"/>
    </w:rPr>
  </w:style>
  <w:style w:type="paragraph" w:customStyle="1" w:styleId="Standardowy1">
    <w:name w:val="Standardowy1"/>
    <w:basedOn w:val="Normalny"/>
    <w:rsid w:val="00AE0778"/>
    <w:pPr>
      <w:widowControl w:val="0"/>
      <w:suppressAutoHyphens/>
      <w:spacing w:line="360" w:lineRule="auto"/>
      <w:jc w:val="both"/>
    </w:pPr>
    <w:rPr>
      <w:color w:val="000000"/>
      <w:sz w:val="24"/>
    </w:rPr>
  </w:style>
  <w:style w:type="paragraph" w:customStyle="1" w:styleId="StylTekstpodstawowywcity12ptWyjustowanyZlewej0cm">
    <w:name w:val="Styl Tekst podstawowy wcięty + 12 pt Wyjustowany Z lewej:  0 cm..."/>
    <w:basedOn w:val="Tekstpodstawowywcity"/>
    <w:rsid w:val="00AE0778"/>
    <w:pPr>
      <w:spacing w:line="240" w:lineRule="auto"/>
    </w:pPr>
  </w:style>
  <w:style w:type="paragraph" w:customStyle="1" w:styleId="Standardowyakapit">
    <w:name w:val="Standardowy akapit"/>
    <w:basedOn w:val="Spistreci2"/>
    <w:rsid w:val="00AE0778"/>
    <w:pPr>
      <w:tabs>
        <w:tab w:val="clear" w:pos="8487"/>
      </w:tabs>
      <w:spacing w:line="240" w:lineRule="auto"/>
      <w:ind w:left="0" w:firstLine="284"/>
      <w:jc w:val="both"/>
    </w:pPr>
    <w:rPr>
      <w:noProof w:val="0"/>
      <w:u w:val="single"/>
    </w:rPr>
  </w:style>
  <w:style w:type="paragraph" w:customStyle="1" w:styleId="Literatura0">
    <w:name w:val="Literatura"/>
    <w:basedOn w:val="Normalny"/>
    <w:rsid w:val="00AE0778"/>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s>
      <w:suppressAutoHyphens/>
      <w:ind w:left="902" w:hanging="902"/>
      <w:jc w:val="both"/>
      <w:outlineLvl w:val="5"/>
    </w:pPr>
  </w:style>
  <w:style w:type="paragraph" w:customStyle="1" w:styleId="StylNagwek912ptPogrubienieZlewej0cmPierwszywie">
    <w:name w:val="Styl Nagłówek 9 + 12 pt Pogrubienie Z lewej:  0 cm Pierwszy wie..."/>
    <w:basedOn w:val="Nagwek9"/>
    <w:rsid w:val="00AE0778"/>
    <w:pPr>
      <w:keepNext w:val="0"/>
      <w:spacing w:before="240" w:after="60"/>
      <w:jc w:val="left"/>
    </w:pPr>
    <w:rPr>
      <w:b/>
      <w:sz w:val="24"/>
    </w:rPr>
  </w:style>
  <w:style w:type="paragraph" w:customStyle="1" w:styleId="Rysunek">
    <w:name w:val="Rysunek"/>
    <w:basedOn w:val="Legenda"/>
    <w:link w:val="RysunekZnak"/>
    <w:autoRedefine/>
    <w:qFormat/>
    <w:rsid w:val="00A14193"/>
    <w:pPr>
      <w:widowControl/>
      <w:ind w:right="0"/>
      <w:jc w:val="center"/>
    </w:pPr>
    <w:rPr>
      <w:rFonts w:ascii="Times New Roman" w:hAnsi="Times New Roman"/>
      <w:b w:val="0"/>
      <w:color w:val="auto"/>
      <w:sz w:val="16"/>
    </w:rPr>
  </w:style>
  <w:style w:type="character" w:customStyle="1" w:styleId="RysunekZnak">
    <w:name w:val="Rysunek Znak"/>
    <w:basedOn w:val="Domylnaczcionkaakapitu"/>
    <w:link w:val="Rysunek"/>
    <w:rsid w:val="00A14193"/>
    <w:rPr>
      <w:sz w:val="16"/>
    </w:rPr>
  </w:style>
  <w:style w:type="paragraph" w:styleId="Listapunktowana">
    <w:name w:val="List Bullet"/>
    <w:basedOn w:val="Normalny"/>
    <w:autoRedefine/>
    <w:semiHidden/>
    <w:rsid w:val="00AE0778"/>
    <w:rPr>
      <w:sz w:val="24"/>
    </w:rPr>
  </w:style>
  <w:style w:type="paragraph" w:styleId="Listapunktowana2">
    <w:name w:val="List Bullet 2"/>
    <w:basedOn w:val="Normalny"/>
    <w:autoRedefine/>
    <w:semiHidden/>
    <w:rsid w:val="00AE0778"/>
    <w:pPr>
      <w:tabs>
        <w:tab w:val="num" w:pos="720"/>
      </w:tabs>
      <w:spacing w:line="360" w:lineRule="auto"/>
    </w:pPr>
    <w:rPr>
      <w:sz w:val="24"/>
    </w:rPr>
  </w:style>
  <w:style w:type="paragraph" w:customStyle="1" w:styleId="StylNagwek1DolewejInterlinia15wiersza">
    <w:name w:val="Styl Nagłówek 1 + Do lewej Interlinia:  15 wiersza"/>
    <w:basedOn w:val="Normalny"/>
    <w:rsid w:val="00AE0778"/>
    <w:pPr>
      <w:numPr>
        <w:numId w:val="16"/>
      </w:numPr>
      <w:spacing w:line="360" w:lineRule="auto"/>
    </w:pPr>
    <w:rPr>
      <w:sz w:val="24"/>
    </w:rPr>
  </w:style>
  <w:style w:type="paragraph" w:customStyle="1" w:styleId="xl25">
    <w:name w:val="xl25"/>
    <w:basedOn w:val="Normalny"/>
    <w:rsid w:val="00AE0778"/>
    <w:pPr>
      <w:spacing w:before="100" w:after="100"/>
    </w:pPr>
    <w:rPr>
      <w:rFonts w:ascii="Arial" w:hAnsi="Arial"/>
      <w:b/>
      <w:sz w:val="16"/>
    </w:rPr>
  </w:style>
  <w:style w:type="paragraph" w:customStyle="1" w:styleId="BodyText27">
    <w:name w:val="Body Text 27"/>
    <w:basedOn w:val="Normalny"/>
    <w:rsid w:val="00AE0778"/>
    <w:pPr>
      <w:widowControl w:val="0"/>
      <w:autoSpaceDE w:val="0"/>
      <w:autoSpaceDN w:val="0"/>
      <w:jc w:val="both"/>
    </w:pPr>
    <w:rPr>
      <w:sz w:val="24"/>
    </w:rPr>
  </w:style>
  <w:style w:type="paragraph" w:customStyle="1" w:styleId="awypunkt">
    <w:name w:val="awypunkt"/>
    <w:basedOn w:val="Normalny"/>
    <w:rsid w:val="00AE0778"/>
    <w:pPr>
      <w:numPr>
        <w:numId w:val="17"/>
      </w:numPr>
    </w:pPr>
  </w:style>
  <w:style w:type="paragraph" w:customStyle="1" w:styleId="1">
    <w:name w:val="1"/>
    <w:aliases w:val="2,3,Nadpis druhej úrovne"/>
    <w:basedOn w:val="Normalny"/>
    <w:next w:val="Nagwek"/>
    <w:rsid w:val="00AE0778"/>
    <w:pPr>
      <w:tabs>
        <w:tab w:val="center" w:pos="4536"/>
        <w:tab w:val="right" w:pos="9072"/>
      </w:tabs>
    </w:pPr>
  </w:style>
  <w:style w:type="character" w:customStyle="1" w:styleId="TabelairysunekZnak1">
    <w:name w:val="Tabela i rysunek Znak1"/>
    <w:rsid w:val="00AE0778"/>
    <w:rPr>
      <w:i/>
      <w:sz w:val="22"/>
      <w:lang w:val="en-US" w:eastAsia="pl-PL"/>
    </w:rPr>
  </w:style>
  <w:style w:type="paragraph" w:customStyle="1" w:styleId="Tytultabeli">
    <w:name w:val="Tytul tabeli"/>
    <w:basedOn w:val="Normalny"/>
    <w:rsid w:val="00AE0778"/>
    <w:pPr>
      <w:spacing w:before="240"/>
    </w:pPr>
    <w:rPr>
      <w:i/>
      <w:sz w:val="24"/>
    </w:rPr>
  </w:style>
  <w:style w:type="paragraph" w:styleId="Tematkomentarza">
    <w:name w:val="annotation subject"/>
    <w:basedOn w:val="Tekstkomentarza"/>
    <w:next w:val="Tekstkomentarza"/>
    <w:link w:val="TematkomentarzaZnak1"/>
    <w:uiPriority w:val="99"/>
    <w:qFormat/>
    <w:rsid w:val="00AE0778"/>
    <w:pPr>
      <w:spacing w:line="240" w:lineRule="auto"/>
    </w:pPr>
    <w:rPr>
      <w:b/>
      <w:bCs/>
    </w:rPr>
  </w:style>
  <w:style w:type="character" w:customStyle="1" w:styleId="TematkomentarzaZnak1">
    <w:name w:val="Temat komentarza Znak1"/>
    <w:link w:val="Tematkomentarza"/>
    <w:semiHidden/>
    <w:locked/>
    <w:rsid w:val="001809FF"/>
    <w:rPr>
      <w:rFonts w:cs="Times New Roman"/>
      <w:b/>
      <w:bCs/>
      <w:sz w:val="20"/>
      <w:szCs w:val="20"/>
    </w:rPr>
  </w:style>
  <w:style w:type="paragraph" w:styleId="Tekstdymka">
    <w:name w:val="Balloon Text"/>
    <w:basedOn w:val="Normalny"/>
    <w:uiPriority w:val="99"/>
    <w:qFormat/>
    <w:rsid w:val="00AE0778"/>
    <w:rPr>
      <w:rFonts w:ascii="Tahoma" w:hAnsi="Tahoma"/>
      <w:sz w:val="16"/>
    </w:rPr>
  </w:style>
  <w:style w:type="character" w:customStyle="1" w:styleId="TekstdymkaZnak1">
    <w:name w:val="Tekst dymka Znak1"/>
    <w:link w:val="BodyofPaper"/>
    <w:locked/>
    <w:rsid w:val="0089579A"/>
    <w:rPr>
      <w:rFonts w:eastAsia="SimSun" w:cs="Times New Roman"/>
      <w:lang w:val="en-US" w:eastAsia="en-US"/>
    </w:rPr>
  </w:style>
  <w:style w:type="paragraph" w:customStyle="1" w:styleId="BodyofPaper">
    <w:name w:val="*Body of Paper*"/>
    <w:basedOn w:val="Normalny"/>
    <w:link w:val="TekstdymkaZnak1"/>
    <w:rsid w:val="0089579A"/>
    <w:pPr>
      <w:jc w:val="both"/>
    </w:pPr>
    <w:rPr>
      <w:rFonts w:eastAsia="SimSun"/>
      <w:lang w:eastAsia="en-US"/>
    </w:rPr>
  </w:style>
  <w:style w:type="paragraph" w:customStyle="1" w:styleId="ARysZnakZnak">
    <w:name w:val="ARys Znak Znak"/>
    <w:basedOn w:val="Normalny"/>
    <w:autoRedefine/>
    <w:rsid w:val="00AE0778"/>
    <w:pPr>
      <w:numPr>
        <w:numId w:val="18"/>
      </w:numPr>
      <w:ind w:right="567"/>
      <w:jc w:val="both"/>
    </w:pPr>
    <w:rPr>
      <w:rFonts w:ascii="Arial" w:hAnsi="Arial"/>
      <w:sz w:val="22"/>
    </w:rPr>
  </w:style>
  <w:style w:type="paragraph" w:customStyle="1" w:styleId="ALiteratZnakZnak">
    <w:name w:val="ALiterat Znak Znak"/>
    <w:rsid w:val="00AE0778"/>
    <w:pPr>
      <w:numPr>
        <w:numId w:val="19"/>
      </w:numPr>
      <w:tabs>
        <w:tab w:val="num" w:pos="482"/>
      </w:tabs>
      <w:spacing w:after="120"/>
      <w:ind w:left="624" w:hanging="624"/>
      <w:jc w:val="both"/>
    </w:pPr>
    <w:rPr>
      <w:sz w:val="22"/>
    </w:rPr>
  </w:style>
  <w:style w:type="paragraph" w:customStyle="1" w:styleId="AgLa5">
    <w:name w:val="AgLa5"/>
    <w:basedOn w:val="Normalny"/>
    <w:rsid w:val="00AE0778"/>
    <w:pPr>
      <w:spacing w:before="360" w:after="120" w:line="360" w:lineRule="auto"/>
      <w:jc w:val="both"/>
    </w:pPr>
    <w:rPr>
      <w:b/>
      <w:sz w:val="24"/>
    </w:rPr>
  </w:style>
  <w:style w:type="paragraph" w:customStyle="1" w:styleId="podpisrysunku">
    <w:name w:val="podpis rysunku"/>
    <w:basedOn w:val="Normalny"/>
    <w:rsid w:val="00AE0778"/>
    <w:pPr>
      <w:ind w:left="1358" w:right="567" w:hanging="791"/>
      <w:jc w:val="both"/>
    </w:pPr>
    <w:rPr>
      <w:rFonts w:ascii="Arial" w:hAnsi="Arial"/>
      <w:sz w:val="22"/>
    </w:rPr>
  </w:style>
  <w:style w:type="paragraph" w:customStyle="1" w:styleId="Tabela1">
    <w:name w:val="Tabela"/>
    <w:basedOn w:val="Normalny"/>
    <w:next w:val="Normalny"/>
    <w:qFormat/>
    <w:rsid w:val="00AE0778"/>
    <w:pPr>
      <w:spacing w:before="80" w:after="80"/>
      <w:jc w:val="center"/>
    </w:pPr>
    <w:rPr>
      <w:sz w:val="24"/>
    </w:rPr>
  </w:style>
  <w:style w:type="paragraph" w:customStyle="1" w:styleId="BodyText22">
    <w:name w:val="Body Text 22"/>
    <w:basedOn w:val="Normalny"/>
    <w:rsid w:val="00AE0778"/>
    <w:pPr>
      <w:spacing w:before="120"/>
      <w:jc w:val="both"/>
    </w:pPr>
    <w:rPr>
      <w:rFonts w:ascii="Arial" w:hAnsi="Arial"/>
      <w:sz w:val="22"/>
    </w:rPr>
  </w:style>
  <w:style w:type="paragraph" w:customStyle="1" w:styleId="Standard">
    <w:name w:val="Standard"/>
    <w:rsid w:val="00AE0778"/>
    <w:pPr>
      <w:widowControl w:val="0"/>
      <w:overflowPunct w:val="0"/>
      <w:autoSpaceDE w:val="0"/>
      <w:autoSpaceDN w:val="0"/>
      <w:adjustRightInd w:val="0"/>
      <w:textAlignment w:val="baseline"/>
    </w:pPr>
    <w:rPr>
      <w:sz w:val="24"/>
    </w:rPr>
  </w:style>
  <w:style w:type="paragraph" w:customStyle="1" w:styleId="piotr">
    <w:name w:val="piotr"/>
    <w:basedOn w:val="Normalny"/>
    <w:rsid w:val="00AE0778"/>
    <w:pPr>
      <w:widowControl w:val="0"/>
      <w:overflowPunct w:val="0"/>
      <w:autoSpaceDE w:val="0"/>
      <w:autoSpaceDN w:val="0"/>
      <w:adjustRightInd w:val="0"/>
      <w:textAlignment w:val="baseline"/>
    </w:pPr>
    <w:rPr>
      <w:sz w:val="22"/>
    </w:rPr>
  </w:style>
  <w:style w:type="paragraph" w:customStyle="1" w:styleId="WW-Tekstpodstawowy2">
    <w:name w:val="WW-Tekst podstawowy 2"/>
    <w:basedOn w:val="Normalny"/>
    <w:rsid w:val="00AE0778"/>
    <w:pPr>
      <w:suppressAutoHyphens/>
      <w:jc w:val="both"/>
    </w:pPr>
    <w:rPr>
      <w:sz w:val="24"/>
    </w:rPr>
  </w:style>
  <w:style w:type="paragraph" w:customStyle="1" w:styleId="F5">
    <w:name w:val="F5"/>
    <w:basedOn w:val="F2"/>
    <w:rsid w:val="00AE0778"/>
    <w:pPr>
      <w:tabs>
        <w:tab w:val="num" w:pos="360"/>
      </w:tabs>
      <w:ind w:left="360" w:hanging="360"/>
    </w:pPr>
  </w:style>
  <w:style w:type="paragraph" w:customStyle="1" w:styleId="F2">
    <w:name w:val="F2"/>
    <w:basedOn w:val="Normalny"/>
    <w:rsid w:val="00AE0778"/>
    <w:pPr>
      <w:autoSpaceDE w:val="0"/>
      <w:autoSpaceDN w:val="0"/>
      <w:jc w:val="both"/>
    </w:pPr>
    <w:rPr>
      <w:sz w:val="24"/>
    </w:rPr>
  </w:style>
  <w:style w:type="paragraph" w:customStyle="1" w:styleId="0Akapit">
    <w:name w:val="0Akapit"/>
    <w:basedOn w:val="Normalny"/>
    <w:rsid w:val="00AE0778"/>
    <w:pPr>
      <w:widowControl w:val="0"/>
      <w:autoSpaceDE w:val="0"/>
      <w:autoSpaceDN w:val="0"/>
      <w:spacing w:line="360" w:lineRule="auto"/>
      <w:jc w:val="both"/>
    </w:pPr>
    <w:rPr>
      <w:rFonts w:eastAsia="SimSun"/>
      <w:sz w:val="24"/>
      <w:lang w:eastAsia="zh-CN"/>
    </w:rPr>
  </w:style>
  <w:style w:type="paragraph" w:customStyle="1" w:styleId="IR-Autorzy">
    <w:name w:val="IR - Autorzy"/>
    <w:basedOn w:val="Normalny"/>
    <w:rsid w:val="00AE0778"/>
    <w:rPr>
      <w:i/>
      <w:sz w:val="22"/>
    </w:rPr>
  </w:style>
  <w:style w:type="paragraph" w:customStyle="1" w:styleId="IR-Jednostka">
    <w:name w:val="IR - Jednostka"/>
    <w:basedOn w:val="Normalny"/>
    <w:rsid w:val="00AE0778"/>
    <w:rPr>
      <w:i/>
      <w:sz w:val="22"/>
    </w:rPr>
  </w:style>
  <w:style w:type="paragraph" w:customStyle="1" w:styleId="IR-Tytul">
    <w:name w:val="IR - Tytul"/>
    <w:basedOn w:val="Normalny"/>
    <w:rsid w:val="00625951"/>
    <w:pPr>
      <w:spacing w:before="720" w:after="240"/>
      <w:jc w:val="center"/>
    </w:pPr>
    <w:rPr>
      <w:b/>
      <w:caps/>
      <w:sz w:val="22"/>
    </w:rPr>
  </w:style>
  <w:style w:type="paragraph" w:customStyle="1" w:styleId="IR-Tekststreszczenia">
    <w:name w:val="IR - Tekst streszczenia"/>
    <w:basedOn w:val="Normalny"/>
    <w:rsid w:val="00AE0778"/>
    <w:pPr>
      <w:ind w:left="567" w:right="567"/>
      <w:jc w:val="both"/>
    </w:pPr>
    <w:rPr>
      <w:rFonts w:ascii="Arial" w:hAnsi="Arial"/>
      <w:sz w:val="18"/>
    </w:rPr>
  </w:style>
  <w:style w:type="paragraph" w:customStyle="1" w:styleId="IR-Tytulrozdzialu">
    <w:name w:val="IR - Tytul rozdzialu"/>
    <w:basedOn w:val="Nagwek2"/>
    <w:rsid w:val="00AE0778"/>
    <w:rPr>
      <w:rFonts w:ascii="Arial" w:hAnsi="Arial"/>
    </w:rPr>
  </w:style>
  <w:style w:type="paragraph" w:customStyle="1" w:styleId="IR-Akapit">
    <w:name w:val="IR - Akapit"/>
    <w:basedOn w:val="Tekstpodstawowywcity"/>
    <w:rsid w:val="00AE0778"/>
    <w:pPr>
      <w:spacing w:after="220" w:line="240" w:lineRule="auto"/>
      <w:ind w:firstLine="0"/>
    </w:pPr>
    <w:rPr>
      <w:rFonts w:ascii="Arial" w:hAnsi="Arial"/>
      <w:sz w:val="22"/>
    </w:rPr>
  </w:style>
  <w:style w:type="paragraph" w:customStyle="1" w:styleId="IR-Tytulpodrozdzialu">
    <w:name w:val="IR - Tytul podrozdzialu"/>
    <w:basedOn w:val="IR-Akapit"/>
    <w:rsid w:val="00AE0778"/>
    <w:pPr>
      <w:keepNext/>
      <w:spacing w:after="0"/>
    </w:pPr>
  </w:style>
  <w:style w:type="paragraph" w:customStyle="1" w:styleId="IR-Rysunek">
    <w:name w:val="IR - Rysunek"/>
    <w:basedOn w:val="IR-Akapit"/>
    <w:rsid w:val="00AE0778"/>
    <w:pPr>
      <w:jc w:val="center"/>
    </w:pPr>
  </w:style>
  <w:style w:type="paragraph" w:customStyle="1" w:styleId="IR-Rysunek-podpis">
    <w:name w:val="IR - Rysunek - podpis"/>
    <w:basedOn w:val="IR-Akapit"/>
    <w:rsid w:val="00AE0778"/>
    <w:pPr>
      <w:ind w:left="1985" w:right="567" w:hanging="1418"/>
    </w:pPr>
  </w:style>
  <w:style w:type="paragraph" w:customStyle="1" w:styleId="JZ">
    <w:name w:val="JZ"/>
    <w:basedOn w:val="Normalny"/>
    <w:rsid w:val="00AE0778"/>
    <w:pPr>
      <w:widowControl w:val="0"/>
      <w:spacing w:line="360" w:lineRule="auto"/>
    </w:pPr>
    <w:rPr>
      <w:sz w:val="24"/>
    </w:rPr>
  </w:style>
  <w:style w:type="paragraph" w:customStyle="1" w:styleId="StylTekstpodstawowy2TimesNewRomanPierwszywiersz063Znak">
    <w:name w:val="Styl Tekst podstawowy 2 + Times New Roman Pierwszy wiersz:  063 ... Znak"/>
    <w:basedOn w:val="Tekstpodstawowy2"/>
    <w:rsid w:val="00AE0778"/>
    <w:pPr>
      <w:spacing w:after="120" w:line="400" w:lineRule="exact"/>
      <w:ind w:firstLine="357"/>
      <w:jc w:val="both"/>
    </w:pPr>
    <w:rPr>
      <w:noProof/>
      <w:sz w:val="26"/>
    </w:rPr>
  </w:style>
  <w:style w:type="paragraph" w:customStyle="1" w:styleId="str">
    <w:name w:val="str"/>
    <w:basedOn w:val="Normalny"/>
    <w:rsid w:val="00AE0778"/>
    <w:pPr>
      <w:autoSpaceDE w:val="0"/>
      <w:autoSpaceDN w:val="0"/>
      <w:spacing w:line="260" w:lineRule="atLeast"/>
      <w:ind w:firstLine="312"/>
      <w:jc w:val="both"/>
    </w:pPr>
    <w:rPr>
      <w:sz w:val="22"/>
    </w:rPr>
  </w:style>
  <w:style w:type="paragraph" w:customStyle="1" w:styleId="ozn">
    <w:name w:val="ozn"/>
    <w:basedOn w:val="Normalny"/>
    <w:rsid w:val="00AE0778"/>
    <w:pPr>
      <w:tabs>
        <w:tab w:val="left" w:pos="964"/>
        <w:tab w:val="left" w:pos="1077"/>
      </w:tabs>
      <w:autoSpaceDE w:val="0"/>
      <w:autoSpaceDN w:val="0"/>
      <w:spacing w:line="220" w:lineRule="atLeast"/>
      <w:jc w:val="both"/>
    </w:pPr>
    <w:rPr>
      <w:sz w:val="18"/>
    </w:rPr>
  </w:style>
  <w:style w:type="paragraph" w:customStyle="1" w:styleId="Autor">
    <w:name w:val="Autor"/>
    <w:basedOn w:val="Normalny"/>
    <w:next w:val="Normalny"/>
    <w:rsid w:val="00AE0778"/>
    <w:pPr>
      <w:autoSpaceDE w:val="0"/>
      <w:autoSpaceDN w:val="0"/>
      <w:adjustRightInd w:val="0"/>
      <w:spacing w:before="60"/>
    </w:pPr>
    <w:rPr>
      <w:rFonts w:ascii="TimesNewRoman" w:hAnsi="TimesNewRoman"/>
      <w:sz w:val="24"/>
    </w:rPr>
  </w:style>
  <w:style w:type="paragraph" w:customStyle="1" w:styleId="p11">
    <w:name w:val="p11"/>
    <w:basedOn w:val="Normalny"/>
    <w:rsid w:val="00AE0778"/>
    <w:pPr>
      <w:widowControl w:val="0"/>
      <w:tabs>
        <w:tab w:val="left" w:pos="720"/>
      </w:tabs>
      <w:spacing w:line="240" w:lineRule="atLeast"/>
    </w:pPr>
    <w:rPr>
      <w:sz w:val="24"/>
    </w:rPr>
  </w:style>
  <w:style w:type="paragraph" w:customStyle="1" w:styleId="Podpistabeli">
    <w:name w:val="Podpis tabeli"/>
    <w:basedOn w:val="Normalny"/>
    <w:rsid w:val="00AE0778"/>
    <w:pPr>
      <w:tabs>
        <w:tab w:val="left" w:pos="567"/>
      </w:tabs>
      <w:spacing w:line="360" w:lineRule="auto"/>
      <w:ind w:left="1264" w:hanging="1264"/>
    </w:pPr>
    <w:rPr>
      <w:rFonts w:ascii="Arial" w:hAnsi="Arial"/>
      <w:i/>
      <w:sz w:val="28"/>
    </w:rPr>
  </w:style>
  <w:style w:type="paragraph" w:customStyle="1" w:styleId="rozdz">
    <w:name w:val="rozdz"/>
    <w:basedOn w:val="Normalny"/>
    <w:rsid w:val="00AE0778"/>
    <w:pPr>
      <w:spacing w:before="840" w:line="360" w:lineRule="auto"/>
      <w:jc w:val="center"/>
    </w:pPr>
    <w:rPr>
      <w:b/>
      <w:spacing w:val="40"/>
      <w:sz w:val="28"/>
    </w:rPr>
  </w:style>
  <w:style w:type="paragraph" w:customStyle="1" w:styleId="autor0">
    <w:name w:val="autor"/>
    <w:basedOn w:val="Normalny"/>
    <w:rsid w:val="00AE0778"/>
    <w:pPr>
      <w:spacing w:after="480" w:line="360" w:lineRule="atLeast"/>
      <w:ind w:left="57" w:right="57" w:firstLine="170"/>
      <w:jc w:val="both"/>
    </w:pPr>
    <w:rPr>
      <w:b/>
      <w:i/>
      <w:caps/>
      <w:sz w:val="24"/>
    </w:rPr>
  </w:style>
  <w:style w:type="paragraph" w:customStyle="1" w:styleId="tytulartt">
    <w:name w:val="tytul_artt"/>
    <w:basedOn w:val="Normalny"/>
    <w:rsid w:val="00AE0778"/>
    <w:pPr>
      <w:spacing w:line="360" w:lineRule="atLeast"/>
      <w:ind w:left="57" w:right="57" w:firstLine="170"/>
      <w:jc w:val="center"/>
    </w:pPr>
    <w:rPr>
      <w:b/>
      <w:caps/>
      <w:sz w:val="36"/>
    </w:rPr>
  </w:style>
  <w:style w:type="paragraph" w:customStyle="1" w:styleId="adres">
    <w:name w:val="adres"/>
    <w:basedOn w:val="Normalny"/>
    <w:rsid w:val="00AE0778"/>
    <w:pPr>
      <w:spacing w:after="240" w:line="360" w:lineRule="atLeast"/>
      <w:ind w:left="57" w:right="57" w:firstLine="170"/>
      <w:jc w:val="center"/>
    </w:pPr>
    <w:rPr>
      <w:b/>
      <w:sz w:val="24"/>
    </w:rPr>
  </w:style>
  <w:style w:type="paragraph" w:customStyle="1" w:styleId="rozdzial">
    <w:name w:val="rozdzial"/>
    <w:basedOn w:val="Normalny"/>
    <w:rsid w:val="00AE0778"/>
    <w:pPr>
      <w:spacing w:before="120" w:after="120" w:line="360" w:lineRule="atLeast"/>
      <w:ind w:left="57" w:right="57" w:firstLine="284"/>
      <w:jc w:val="both"/>
    </w:pPr>
    <w:rPr>
      <w:b/>
      <w:sz w:val="24"/>
    </w:rPr>
  </w:style>
  <w:style w:type="paragraph" w:customStyle="1" w:styleId="Tekstakapit">
    <w:name w:val="Tekst_akapit"/>
    <w:basedOn w:val="Normalny"/>
    <w:rsid w:val="00AE0778"/>
    <w:pPr>
      <w:spacing w:line="360" w:lineRule="atLeast"/>
      <w:ind w:left="57" w:right="57" w:firstLine="170"/>
      <w:jc w:val="both"/>
    </w:pPr>
    <w:rPr>
      <w:sz w:val="24"/>
    </w:rPr>
  </w:style>
  <w:style w:type="paragraph" w:customStyle="1" w:styleId="wnioski">
    <w:name w:val="wnioski"/>
    <w:basedOn w:val="Tekstakapit"/>
    <w:rsid w:val="00AE0778"/>
    <w:pPr>
      <w:ind w:left="454" w:hanging="284"/>
    </w:pPr>
  </w:style>
  <w:style w:type="paragraph" w:customStyle="1" w:styleId="naglowek">
    <w:name w:val="naglowek"/>
    <w:basedOn w:val="Normalny"/>
    <w:rsid w:val="00AE0778"/>
    <w:pPr>
      <w:spacing w:before="240" w:after="120" w:line="360" w:lineRule="atLeast"/>
      <w:ind w:left="57" w:right="57" w:firstLine="284"/>
      <w:jc w:val="both"/>
    </w:pPr>
    <w:rPr>
      <w:b/>
      <w:caps/>
      <w:sz w:val="24"/>
    </w:rPr>
  </w:style>
  <w:style w:type="paragraph" w:customStyle="1" w:styleId="akapit">
    <w:name w:val="akapit"/>
    <w:basedOn w:val="Normalny"/>
    <w:rsid w:val="00AE0778"/>
    <w:pPr>
      <w:ind w:left="57" w:right="57" w:firstLine="284"/>
      <w:jc w:val="both"/>
    </w:pPr>
    <w:rPr>
      <w:sz w:val="24"/>
    </w:rPr>
  </w:style>
  <w:style w:type="paragraph" w:customStyle="1" w:styleId="latina">
    <w:name w:val="latina"/>
    <w:basedOn w:val="akapit"/>
    <w:rsid w:val="00AE0778"/>
    <w:pPr>
      <w:spacing w:after="120"/>
      <w:ind w:left="340" w:firstLine="454"/>
    </w:pPr>
    <w:rPr>
      <w:i/>
    </w:rPr>
  </w:style>
  <w:style w:type="paragraph" w:customStyle="1" w:styleId="naglow2gat">
    <w:name w:val="naglow2gat"/>
    <w:basedOn w:val="naglowek"/>
    <w:rsid w:val="00AE0778"/>
    <w:pPr>
      <w:spacing w:after="0"/>
    </w:pPr>
  </w:style>
  <w:style w:type="paragraph" w:customStyle="1" w:styleId="akapit3">
    <w:name w:val="akapit3"/>
    <w:basedOn w:val="akapit"/>
    <w:rsid w:val="00AE0778"/>
    <w:pPr>
      <w:spacing w:before="60"/>
      <w:ind w:firstLine="0"/>
    </w:pPr>
    <w:rPr>
      <w:b/>
    </w:rPr>
  </w:style>
  <w:style w:type="paragraph" w:customStyle="1" w:styleId="akapit2">
    <w:name w:val="akapit2"/>
    <w:basedOn w:val="akapit"/>
    <w:rsid w:val="00AE0778"/>
    <w:pPr>
      <w:ind w:left="510" w:hanging="340"/>
    </w:pPr>
  </w:style>
  <w:style w:type="paragraph" w:customStyle="1" w:styleId="aka2">
    <w:name w:val="aka2"/>
    <w:basedOn w:val="akapit"/>
    <w:rsid w:val="00AE0778"/>
    <w:pPr>
      <w:ind w:left="454" w:hanging="284"/>
    </w:pPr>
  </w:style>
  <w:style w:type="paragraph" w:customStyle="1" w:styleId="tabela2">
    <w:name w:val="tabela2"/>
    <w:basedOn w:val="tabela0"/>
    <w:rsid w:val="00AE0778"/>
    <w:pPr>
      <w:tabs>
        <w:tab w:val="clear" w:pos="851"/>
      </w:tabs>
      <w:spacing w:before="240" w:after="120"/>
      <w:ind w:left="1077" w:right="57" w:hanging="907"/>
    </w:pPr>
    <w:rPr>
      <w:i/>
      <w:sz w:val="24"/>
    </w:rPr>
  </w:style>
  <w:style w:type="paragraph" w:customStyle="1" w:styleId="Normal1">
    <w:name w:val="Normal1"/>
    <w:basedOn w:val="Normalny"/>
    <w:rsid w:val="00AE0778"/>
    <w:pPr>
      <w:spacing w:before="360" w:after="480" w:line="360" w:lineRule="atLeast"/>
      <w:ind w:left="57" w:right="57"/>
      <w:jc w:val="both"/>
    </w:pPr>
    <w:rPr>
      <w:i/>
      <w:sz w:val="22"/>
    </w:rPr>
  </w:style>
  <w:style w:type="paragraph" w:customStyle="1" w:styleId="NormalT">
    <w:name w:val="NormalT"/>
    <w:rsid w:val="00AE0778"/>
    <w:pPr>
      <w:spacing w:before="240" w:after="60"/>
      <w:ind w:left="851" w:right="57" w:hanging="794"/>
      <w:jc w:val="both"/>
    </w:pPr>
    <w:rPr>
      <w:sz w:val="24"/>
    </w:rPr>
  </w:style>
  <w:style w:type="paragraph" w:customStyle="1" w:styleId="Normal11">
    <w:name w:val="Normal11"/>
    <w:basedOn w:val="Normalny"/>
    <w:rsid w:val="00AE0778"/>
    <w:pPr>
      <w:spacing w:line="360" w:lineRule="atLeast"/>
      <w:jc w:val="center"/>
    </w:pPr>
    <w:rPr>
      <w:b/>
      <w:caps/>
      <w:sz w:val="24"/>
    </w:rPr>
  </w:style>
  <w:style w:type="paragraph" w:customStyle="1" w:styleId="Normal111">
    <w:name w:val="Normal111"/>
    <w:basedOn w:val="Normalny"/>
    <w:rsid w:val="00AE0778"/>
    <w:pPr>
      <w:spacing w:before="240" w:line="360" w:lineRule="atLeast"/>
      <w:jc w:val="center"/>
    </w:pPr>
    <w:rPr>
      <w:sz w:val="22"/>
    </w:rPr>
  </w:style>
  <w:style w:type="paragraph" w:customStyle="1" w:styleId="Normalw">
    <w:name w:val="Normalw"/>
    <w:basedOn w:val="Normalny"/>
    <w:rsid w:val="00AE0778"/>
    <w:pPr>
      <w:spacing w:line="220" w:lineRule="atLeast"/>
      <w:ind w:left="255" w:right="57" w:hanging="198"/>
      <w:jc w:val="both"/>
    </w:pPr>
    <w:rPr>
      <w:sz w:val="24"/>
    </w:rPr>
  </w:style>
  <w:style w:type="paragraph" w:customStyle="1" w:styleId="Normaln">
    <w:name w:val="Normaln"/>
    <w:basedOn w:val="Normalny"/>
    <w:rsid w:val="00AE0778"/>
    <w:pPr>
      <w:spacing w:before="360" w:after="120" w:line="360" w:lineRule="atLeast"/>
      <w:ind w:left="57" w:right="57"/>
      <w:jc w:val="both"/>
    </w:pPr>
    <w:rPr>
      <w:b/>
      <w:caps/>
      <w:sz w:val="24"/>
    </w:rPr>
  </w:style>
  <w:style w:type="paragraph" w:customStyle="1" w:styleId="Normalna">
    <w:name w:val="Normalna"/>
    <w:basedOn w:val="Normaln"/>
    <w:rsid w:val="00AE0778"/>
    <w:pPr>
      <w:spacing w:before="240"/>
      <w:ind w:left="341" w:hanging="284"/>
    </w:pPr>
  </w:style>
  <w:style w:type="paragraph" w:customStyle="1" w:styleId="NormalT2">
    <w:name w:val="NormalT2"/>
    <w:basedOn w:val="NormalT"/>
    <w:rsid w:val="00AE0778"/>
    <w:pPr>
      <w:spacing w:before="120"/>
      <w:ind w:left="794" w:hanging="737"/>
    </w:pPr>
    <w:rPr>
      <w:rFonts w:ascii="Arial" w:hAnsi="Arial"/>
      <w:sz w:val="22"/>
    </w:rPr>
  </w:style>
  <w:style w:type="paragraph" w:customStyle="1" w:styleId="tekst">
    <w:name w:val="tekst"/>
    <w:basedOn w:val="Normalny"/>
    <w:rsid w:val="00AE0778"/>
    <w:pPr>
      <w:spacing w:line="360" w:lineRule="atLeast"/>
      <w:ind w:left="113" w:right="113" w:firstLine="170"/>
      <w:jc w:val="both"/>
    </w:pPr>
    <w:rPr>
      <w:sz w:val="28"/>
    </w:rPr>
  </w:style>
  <w:style w:type="paragraph" w:customStyle="1" w:styleId="naziskoimie">
    <w:name w:val="nazisko. imie"/>
    <w:basedOn w:val="tekst"/>
    <w:rsid w:val="00AE0778"/>
    <w:pPr>
      <w:ind w:left="142" w:right="6236"/>
      <w:jc w:val="center"/>
    </w:pPr>
    <w:rPr>
      <w:rFonts w:ascii="HelveticaEE" w:hAnsi="HelveticaEE"/>
      <w:i/>
      <w:sz w:val="32"/>
    </w:rPr>
  </w:style>
  <w:style w:type="paragraph" w:customStyle="1" w:styleId="uczelnia">
    <w:name w:val="uczelnia"/>
    <w:basedOn w:val="tekst"/>
    <w:rsid w:val="00AE0778"/>
    <w:pPr>
      <w:ind w:left="142" w:right="6236"/>
      <w:jc w:val="center"/>
    </w:pPr>
    <w:rPr>
      <w:sz w:val="24"/>
    </w:rPr>
  </w:style>
  <w:style w:type="paragraph" w:customStyle="1" w:styleId="stronanieparzysta">
    <w:name w:val="strona nieparzysta"/>
    <w:basedOn w:val="tekst"/>
    <w:rsid w:val="00AE0778"/>
    <w:pPr>
      <w:spacing w:after="120"/>
      <w:jc w:val="right"/>
    </w:pPr>
    <w:rPr>
      <w:b/>
      <w:sz w:val="24"/>
    </w:rPr>
  </w:style>
  <w:style w:type="paragraph" w:customStyle="1" w:styleId="stronaparzysta">
    <w:name w:val="strona parzysta"/>
    <w:basedOn w:val="Nagwek"/>
    <w:rsid w:val="00AE0778"/>
    <w:pPr>
      <w:tabs>
        <w:tab w:val="clear" w:pos="4536"/>
        <w:tab w:val="clear" w:pos="9072"/>
        <w:tab w:val="center" w:pos="4320"/>
        <w:tab w:val="right" w:pos="8640"/>
      </w:tabs>
      <w:spacing w:line="360" w:lineRule="atLeast"/>
      <w:ind w:left="113" w:right="113" w:firstLine="284"/>
    </w:pPr>
    <w:rPr>
      <w:b/>
      <w:sz w:val="24"/>
    </w:rPr>
  </w:style>
  <w:style w:type="paragraph" w:customStyle="1" w:styleId="niu">
    <w:name w:val="niuś"/>
    <w:basedOn w:val="Normalny"/>
    <w:rsid w:val="00AE0778"/>
    <w:pPr>
      <w:spacing w:line="360" w:lineRule="atLeast"/>
      <w:ind w:firstLine="284"/>
    </w:pPr>
    <w:rPr>
      <w:sz w:val="28"/>
    </w:rPr>
  </w:style>
  <w:style w:type="paragraph" w:customStyle="1" w:styleId="tab5">
    <w:name w:val="tab5"/>
    <w:basedOn w:val="Normalny"/>
    <w:rsid w:val="00AE0778"/>
    <w:pPr>
      <w:spacing w:before="120" w:line="360" w:lineRule="atLeast"/>
      <w:ind w:firstLine="284"/>
      <w:jc w:val="center"/>
    </w:pPr>
    <w:rPr>
      <w:sz w:val="24"/>
    </w:rPr>
  </w:style>
  <w:style w:type="paragraph" w:customStyle="1" w:styleId="atabela">
    <w:name w:val="atabela"/>
    <w:basedOn w:val="Normalny"/>
    <w:rsid w:val="00AE0778"/>
    <w:pPr>
      <w:spacing w:before="240" w:after="120" w:line="360" w:lineRule="atLeast"/>
      <w:ind w:left="1021" w:right="57" w:hanging="851"/>
    </w:pPr>
    <w:rPr>
      <w:sz w:val="24"/>
    </w:rPr>
  </w:style>
  <w:style w:type="paragraph" w:customStyle="1" w:styleId="tytutabeli">
    <w:name w:val="tytuł tabeli"/>
    <w:basedOn w:val="Normalny"/>
    <w:rsid w:val="00AE0778"/>
    <w:pPr>
      <w:spacing w:before="120" w:after="120" w:line="360" w:lineRule="atLeast"/>
      <w:ind w:firstLine="284"/>
      <w:jc w:val="both"/>
    </w:pPr>
    <w:rPr>
      <w:sz w:val="24"/>
    </w:rPr>
  </w:style>
  <w:style w:type="paragraph" w:customStyle="1" w:styleId="tabelowy">
    <w:name w:val="tabelowy"/>
    <w:basedOn w:val="Normalny"/>
    <w:rsid w:val="00AE0778"/>
    <w:pPr>
      <w:spacing w:line="360" w:lineRule="atLeast"/>
      <w:ind w:firstLine="284"/>
      <w:jc w:val="center"/>
    </w:pPr>
    <w:rPr>
      <w:spacing w:val="-20"/>
      <w:sz w:val="22"/>
    </w:rPr>
  </w:style>
  <w:style w:type="paragraph" w:customStyle="1" w:styleId="podtytu0">
    <w:name w:val="podtytuł"/>
    <w:basedOn w:val="Normalny"/>
    <w:rsid w:val="00AE0778"/>
    <w:pPr>
      <w:spacing w:line="360" w:lineRule="atLeast"/>
      <w:ind w:firstLine="284"/>
      <w:jc w:val="center"/>
    </w:pPr>
    <w:rPr>
      <w:b/>
      <w:sz w:val="24"/>
    </w:rPr>
  </w:style>
  <w:style w:type="paragraph" w:customStyle="1" w:styleId="tytutabeli4">
    <w:name w:val="tytuł tabeli4"/>
    <w:basedOn w:val="Normalny"/>
    <w:rsid w:val="00AE0778"/>
    <w:pPr>
      <w:spacing w:before="120" w:after="120"/>
      <w:ind w:firstLine="284"/>
      <w:jc w:val="both"/>
    </w:pPr>
    <w:rPr>
      <w:sz w:val="24"/>
    </w:rPr>
  </w:style>
  <w:style w:type="paragraph" w:customStyle="1" w:styleId="tytutabeli3">
    <w:name w:val="tytuł tabeli3"/>
    <w:basedOn w:val="Normalny"/>
    <w:next w:val="tytutabeli4"/>
    <w:rsid w:val="00AE0778"/>
    <w:pPr>
      <w:spacing w:before="120" w:after="120"/>
      <w:ind w:firstLine="284"/>
      <w:jc w:val="both"/>
    </w:pPr>
    <w:rPr>
      <w:sz w:val="24"/>
    </w:rPr>
  </w:style>
  <w:style w:type="paragraph" w:customStyle="1" w:styleId="tytutabeli2">
    <w:name w:val="tytuł tabeli2"/>
    <w:basedOn w:val="Normalny"/>
    <w:rsid w:val="00AE0778"/>
    <w:pPr>
      <w:spacing w:before="120" w:after="120"/>
      <w:ind w:firstLine="284"/>
      <w:jc w:val="both"/>
    </w:pPr>
    <w:rPr>
      <w:sz w:val="24"/>
    </w:rPr>
  </w:style>
  <w:style w:type="paragraph" w:customStyle="1" w:styleId="Style1">
    <w:name w:val="Style1"/>
    <w:basedOn w:val="Normalny"/>
    <w:link w:val="Style1Znak"/>
    <w:rsid w:val="00AE0778"/>
    <w:pPr>
      <w:ind w:firstLine="284"/>
    </w:pPr>
  </w:style>
  <w:style w:type="character" w:customStyle="1" w:styleId="Style1Znak">
    <w:name w:val="Style1 Znak"/>
    <w:link w:val="Style1"/>
    <w:rsid w:val="00332232"/>
  </w:style>
  <w:style w:type="paragraph" w:customStyle="1" w:styleId="Style1piwo">
    <w:name w:val="Style1piwo"/>
    <w:next w:val="Normalny"/>
    <w:rsid w:val="00AE0778"/>
    <w:pPr>
      <w:framePr w:w="284" w:h="1701" w:hSpace="142" w:vSpace="142" w:wrap="notBeside" w:vAnchor="text" w:hAnchor="margin" w:y="1"/>
      <w:pBdr>
        <w:top w:val="single" w:sz="18" w:space="7" w:color="0000FF"/>
        <w:left w:val="single" w:sz="18" w:space="7" w:color="0000FF"/>
        <w:bottom w:val="single" w:sz="18" w:space="7" w:color="0000FF"/>
        <w:right w:val="single" w:sz="18" w:space="7" w:color="0000FF"/>
      </w:pBdr>
      <w:spacing w:before="240" w:after="120"/>
      <w:ind w:left="56" w:right="-227" w:hanging="283"/>
      <w:jc w:val="both"/>
    </w:pPr>
    <w:rPr>
      <w:vanish/>
      <w:position w:val="-4"/>
    </w:rPr>
  </w:style>
  <w:style w:type="paragraph" w:customStyle="1" w:styleId="Spistresci9">
    <w:name w:val="Spis tresci 9"/>
    <w:basedOn w:val="Normalny"/>
    <w:next w:val="Normalny"/>
    <w:rsid w:val="00AE0778"/>
    <w:pPr>
      <w:tabs>
        <w:tab w:val="right" w:leader="underscore" w:pos="8788"/>
      </w:tabs>
      <w:ind w:left="2520" w:hanging="851"/>
    </w:pPr>
  </w:style>
  <w:style w:type="paragraph" w:customStyle="1" w:styleId="NA">
    <w:name w:val="N/A"/>
    <w:basedOn w:val="Normalny"/>
    <w:rsid w:val="00AE0778"/>
    <w:pPr>
      <w:tabs>
        <w:tab w:val="left" w:pos="9000"/>
        <w:tab w:val="right" w:pos="9360"/>
      </w:tabs>
      <w:ind w:firstLine="284"/>
    </w:pPr>
    <w:rPr>
      <w:rFonts w:ascii="CG Times" w:hAnsi="CG Times"/>
      <w:sz w:val="24"/>
    </w:rPr>
  </w:style>
  <w:style w:type="paragraph" w:customStyle="1" w:styleId="Spistresci94">
    <w:name w:val="Spis tresci 94"/>
    <w:basedOn w:val="Normalny"/>
    <w:next w:val="Normalny"/>
    <w:rsid w:val="00AE0778"/>
    <w:pPr>
      <w:tabs>
        <w:tab w:val="right" w:leader="underscore" w:pos="8788"/>
      </w:tabs>
      <w:ind w:left="2520" w:hanging="851"/>
    </w:pPr>
  </w:style>
  <w:style w:type="paragraph" w:customStyle="1" w:styleId="Spistresci93">
    <w:name w:val="Spis tresci 93"/>
    <w:basedOn w:val="Normalny"/>
    <w:next w:val="Normalny"/>
    <w:rsid w:val="00AE0778"/>
    <w:pPr>
      <w:tabs>
        <w:tab w:val="right" w:leader="underscore" w:pos="8788"/>
      </w:tabs>
      <w:ind w:left="2520" w:hanging="851"/>
    </w:pPr>
  </w:style>
  <w:style w:type="paragraph" w:customStyle="1" w:styleId="Spistresci92">
    <w:name w:val="Spis tresci 92"/>
    <w:basedOn w:val="Normalny"/>
    <w:next w:val="Normalny"/>
    <w:rsid w:val="00AE0778"/>
    <w:pPr>
      <w:tabs>
        <w:tab w:val="right" w:leader="underscore" w:pos="8788"/>
      </w:tabs>
      <w:ind w:left="2520" w:hanging="851"/>
    </w:pPr>
  </w:style>
  <w:style w:type="paragraph" w:customStyle="1" w:styleId="Normal111a">
    <w:name w:val="Normal111a"/>
    <w:basedOn w:val="Normal111"/>
    <w:rsid w:val="00AE0778"/>
    <w:pPr>
      <w:spacing w:before="0" w:after="480"/>
    </w:pPr>
  </w:style>
  <w:style w:type="paragraph" w:customStyle="1" w:styleId="normalta">
    <w:name w:val="normalta"/>
    <w:rsid w:val="00AE0778"/>
    <w:rPr>
      <w:sz w:val="24"/>
    </w:rPr>
  </w:style>
  <w:style w:type="paragraph" w:customStyle="1" w:styleId="Normalwl">
    <w:name w:val="Normalwl"/>
    <w:basedOn w:val="Normalw"/>
    <w:rsid w:val="00AE0778"/>
    <w:pPr>
      <w:numPr>
        <w:numId w:val="20"/>
      </w:numPr>
      <w:tabs>
        <w:tab w:val="clear" w:pos="360"/>
        <w:tab w:val="num" w:pos="417"/>
      </w:tabs>
      <w:spacing w:line="260" w:lineRule="atLeast"/>
      <w:ind w:left="312" w:hanging="255"/>
    </w:pPr>
  </w:style>
  <w:style w:type="paragraph" w:customStyle="1" w:styleId="Normalzal">
    <w:name w:val="Normalzal"/>
    <w:basedOn w:val="Normalw"/>
    <w:rsid w:val="00AE0778"/>
    <w:pPr>
      <w:spacing w:before="120" w:line="240" w:lineRule="auto"/>
      <w:ind w:left="908" w:hanging="851"/>
    </w:pPr>
    <w:rPr>
      <w:sz w:val="18"/>
    </w:rPr>
  </w:style>
  <w:style w:type="paragraph" w:customStyle="1" w:styleId="tytulartt2">
    <w:name w:val="tytul_artt2"/>
    <w:basedOn w:val="Normalny"/>
    <w:rsid w:val="00AE0778"/>
    <w:pPr>
      <w:spacing w:line="360" w:lineRule="atLeast"/>
      <w:ind w:left="57" w:right="57" w:firstLine="170"/>
      <w:jc w:val="center"/>
    </w:pPr>
    <w:rPr>
      <w:b/>
      <w:caps/>
      <w:sz w:val="36"/>
    </w:rPr>
  </w:style>
  <w:style w:type="paragraph" w:customStyle="1" w:styleId="Spistresci91">
    <w:name w:val="Spis tresci 91"/>
    <w:basedOn w:val="Normalny"/>
    <w:next w:val="Normalny"/>
    <w:rsid w:val="00AE0778"/>
    <w:pPr>
      <w:tabs>
        <w:tab w:val="right" w:leader="underscore" w:pos="8788"/>
      </w:tabs>
      <w:ind w:left="2520" w:hanging="851"/>
    </w:pPr>
  </w:style>
  <w:style w:type="paragraph" w:customStyle="1" w:styleId="tytulartt1">
    <w:name w:val="tytul_artt1"/>
    <w:basedOn w:val="Normalny"/>
    <w:rsid w:val="00AE0778"/>
    <w:pPr>
      <w:spacing w:line="360" w:lineRule="atLeast"/>
      <w:ind w:left="57" w:right="57" w:firstLine="170"/>
      <w:jc w:val="center"/>
    </w:pPr>
    <w:rPr>
      <w:b/>
      <w:caps/>
      <w:sz w:val="36"/>
    </w:rPr>
  </w:style>
  <w:style w:type="paragraph" w:customStyle="1" w:styleId="tytutabeli1">
    <w:name w:val="tytuł tabeli1"/>
    <w:basedOn w:val="Normalny"/>
    <w:next w:val="tytutabeli2"/>
    <w:rsid w:val="00AE0778"/>
    <w:pPr>
      <w:spacing w:before="120" w:after="120" w:line="360" w:lineRule="atLeast"/>
      <w:ind w:firstLine="284"/>
      <w:jc w:val="both"/>
    </w:pPr>
    <w:rPr>
      <w:sz w:val="24"/>
    </w:rPr>
  </w:style>
  <w:style w:type="paragraph" w:customStyle="1" w:styleId="tyt">
    <w:name w:val="tyt"/>
    <w:basedOn w:val="Normalny"/>
    <w:rsid w:val="00AE0778"/>
    <w:pPr>
      <w:tabs>
        <w:tab w:val="left" w:pos="-31336"/>
        <w:tab w:val="left" w:pos="-30436"/>
      </w:tabs>
      <w:spacing w:line="480" w:lineRule="atLeast"/>
      <w:ind w:left="170" w:right="170" w:firstLine="284"/>
    </w:pPr>
    <w:rPr>
      <w:rFonts w:ascii="TimesEE" w:hAnsi="TimesEE"/>
      <w:b/>
      <w:sz w:val="28"/>
    </w:rPr>
  </w:style>
  <w:style w:type="paragraph" w:customStyle="1" w:styleId="normal1111">
    <w:name w:val="normal1111"/>
    <w:basedOn w:val="Normal111"/>
    <w:rsid w:val="00AE0778"/>
    <w:pPr>
      <w:spacing w:before="0" w:line="240" w:lineRule="auto"/>
    </w:pPr>
  </w:style>
  <w:style w:type="paragraph" w:customStyle="1" w:styleId="Normalw-">
    <w:name w:val="Normalw-"/>
    <w:basedOn w:val="Normalw"/>
    <w:rsid w:val="00AE0778"/>
    <w:pPr>
      <w:spacing w:line="240" w:lineRule="auto"/>
      <w:ind w:left="227" w:hanging="170"/>
    </w:pPr>
  </w:style>
  <w:style w:type="paragraph" w:customStyle="1" w:styleId="standardowyT">
    <w:name w:val="standardowyT"/>
    <w:basedOn w:val="Normalny"/>
    <w:rsid w:val="00AE0778"/>
    <w:pPr>
      <w:jc w:val="center"/>
    </w:pPr>
    <w:rPr>
      <w:sz w:val="24"/>
    </w:rPr>
  </w:style>
  <w:style w:type="paragraph" w:customStyle="1" w:styleId="Normalwa">
    <w:name w:val="Normalw)a)"/>
    <w:basedOn w:val="Normalw"/>
    <w:rsid w:val="00AE0778"/>
    <w:pPr>
      <w:ind w:left="681" w:hanging="284"/>
    </w:pPr>
  </w:style>
  <w:style w:type="character" w:customStyle="1" w:styleId="StrongSTRONG">
    <w:name w:val="Strong.STRONG"/>
    <w:rsid w:val="00AE0778"/>
    <w:rPr>
      <w:b/>
    </w:rPr>
  </w:style>
  <w:style w:type="character" w:customStyle="1" w:styleId="z-HTMLTag">
    <w:name w:val="z-HTML Tag"/>
    <w:rsid w:val="00AE0778"/>
    <w:rPr>
      <w:rFonts w:ascii="Times New Roman" w:hAnsi="Times New Roman"/>
      <w:vanish/>
      <w:color w:val="0000FF"/>
      <w:sz w:val="24"/>
      <w:u w:val="single"/>
    </w:rPr>
  </w:style>
  <w:style w:type="character" w:customStyle="1" w:styleId="Hypertext">
    <w:name w:val="Hypertext"/>
    <w:aliases w:val="A"/>
    <w:rsid w:val="00AE0778"/>
    <w:rPr>
      <w:color w:val="0000FF"/>
      <w:u w:val="single"/>
    </w:rPr>
  </w:style>
  <w:style w:type="paragraph" w:customStyle="1" w:styleId="StandardowyP">
    <w:name w:val="Standardowy.P"/>
    <w:rsid w:val="00AE0778"/>
    <w:pPr>
      <w:widowControl w:val="0"/>
    </w:pPr>
    <w:rPr>
      <w:sz w:val="24"/>
    </w:rPr>
  </w:style>
  <w:style w:type="character" w:customStyle="1" w:styleId="EmphasisEM">
    <w:name w:val="Emphasis.EM"/>
    <w:rsid w:val="00AE0778"/>
    <w:rPr>
      <w:i/>
    </w:rPr>
  </w:style>
  <w:style w:type="paragraph" w:customStyle="1" w:styleId="TeresaSad">
    <w:name w:val="Teresa Sad"/>
    <w:basedOn w:val="Normalny"/>
    <w:rsid w:val="00AE0778"/>
    <w:pPr>
      <w:tabs>
        <w:tab w:val="left" w:pos="709"/>
      </w:tabs>
      <w:spacing w:line="388" w:lineRule="atLeast"/>
      <w:jc w:val="both"/>
    </w:pPr>
    <w:rPr>
      <w:sz w:val="26"/>
    </w:rPr>
  </w:style>
  <w:style w:type="paragraph" w:customStyle="1" w:styleId="praca">
    <w:name w:val="praca"/>
    <w:basedOn w:val="Normalny"/>
    <w:rsid w:val="00AE0778"/>
    <w:pPr>
      <w:spacing w:line="360" w:lineRule="auto"/>
      <w:jc w:val="both"/>
    </w:pPr>
    <w:rPr>
      <w:sz w:val="24"/>
    </w:rPr>
  </w:style>
  <w:style w:type="paragraph" w:customStyle="1" w:styleId="podpiszrodla">
    <w:name w:val="podpis_zrodla"/>
    <w:basedOn w:val="Legenda"/>
    <w:rsid w:val="00AE0778"/>
    <w:pPr>
      <w:widowControl/>
      <w:spacing w:after="120" w:line="240" w:lineRule="auto"/>
      <w:ind w:right="0"/>
    </w:pPr>
    <w:rPr>
      <w:rFonts w:ascii="Times New Roman" w:hAnsi="Times New Roman"/>
      <w:b w:val="0"/>
      <w:color w:val="auto"/>
      <w:sz w:val="20"/>
    </w:rPr>
  </w:style>
  <w:style w:type="paragraph" w:customStyle="1" w:styleId="literat">
    <w:name w:val="literat"/>
    <w:basedOn w:val="Normalny"/>
    <w:rsid w:val="00AE0778"/>
    <w:pPr>
      <w:spacing w:after="120"/>
      <w:ind w:left="340" w:hanging="340"/>
      <w:jc w:val="both"/>
    </w:pPr>
    <w:rPr>
      <w:sz w:val="24"/>
    </w:rPr>
  </w:style>
  <w:style w:type="paragraph" w:customStyle="1" w:styleId="BodyText21">
    <w:name w:val="Body Text 21"/>
    <w:basedOn w:val="Normalny"/>
    <w:rsid w:val="00AE0778"/>
    <w:pPr>
      <w:widowControl w:val="0"/>
      <w:ind w:left="1531" w:hanging="1531"/>
    </w:pPr>
    <w:rPr>
      <w:sz w:val="24"/>
    </w:rPr>
  </w:style>
  <w:style w:type="paragraph" w:customStyle="1" w:styleId="Akapit0">
    <w:name w:val="Akapit"/>
    <w:basedOn w:val="Normalny"/>
    <w:rsid w:val="00AE0778"/>
    <w:pPr>
      <w:spacing w:line="480" w:lineRule="atLeast"/>
      <w:ind w:firstLine="426"/>
      <w:jc w:val="both"/>
    </w:pPr>
    <w:rPr>
      <w:sz w:val="24"/>
    </w:rPr>
  </w:style>
  <w:style w:type="paragraph" w:customStyle="1" w:styleId="tekstpodst">
    <w:name w:val="tekst podst"/>
    <w:basedOn w:val="Normalny"/>
    <w:autoRedefine/>
    <w:rsid w:val="00AE0778"/>
    <w:pPr>
      <w:spacing w:line="360" w:lineRule="auto"/>
    </w:pPr>
    <w:rPr>
      <w:sz w:val="26"/>
    </w:rPr>
  </w:style>
  <w:style w:type="paragraph" w:customStyle="1" w:styleId="tekstpodstZnakZnak">
    <w:name w:val="tekst podst Znak Znak"/>
    <w:basedOn w:val="Normalny"/>
    <w:autoRedefine/>
    <w:rsid w:val="00AE0778"/>
    <w:pPr>
      <w:spacing w:line="360" w:lineRule="auto"/>
      <w:ind w:firstLine="709"/>
      <w:jc w:val="both"/>
    </w:pPr>
    <w:rPr>
      <w:sz w:val="26"/>
    </w:rPr>
  </w:style>
  <w:style w:type="paragraph" w:customStyle="1" w:styleId="podpistabeli0">
    <w:name w:val="podpis tabeli"/>
    <w:basedOn w:val="Normalny"/>
    <w:autoRedefine/>
    <w:rsid w:val="00AE0778"/>
    <w:pPr>
      <w:tabs>
        <w:tab w:val="left" w:pos="900"/>
      </w:tabs>
      <w:autoSpaceDE w:val="0"/>
      <w:autoSpaceDN w:val="0"/>
      <w:spacing w:before="240" w:after="60"/>
      <w:ind w:left="1077" w:hanging="1077"/>
    </w:pPr>
    <w:rPr>
      <w:i/>
      <w:sz w:val="26"/>
    </w:rPr>
  </w:style>
  <w:style w:type="paragraph" w:customStyle="1" w:styleId="tekstpodstZnak">
    <w:name w:val="tekst podst Znak"/>
    <w:basedOn w:val="Normalny"/>
    <w:autoRedefine/>
    <w:rsid w:val="00AE0778"/>
    <w:pPr>
      <w:jc w:val="both"/>
    </w:pPr>
    <w:rPr>
      <w:sz w:val="24"/>
    </w:rPr>
  </w:style>
  <w:style w:type="paragraph" w:customStyle="1" w:styleId="rysunek0">
    <w:name w:val="rysunek"/>
    <w:basedOn w:val="tekstpodstZnak"/>
    <w:autoRedefine/>
    <w:rsid w:val="00AE0778"/>
    <w:pPr>
      <w:jc w:val="center"/>
    </w:pPr>
    <w:rPr>
      <w:position w:val="-30"/>
      <w:sz w:val="26"/>
    </w:rPr>
  </w:style>
  <w:style w:type="paragraph" w:styleId="Listanumerowana">
    <w:name w:val="List Number"/>
    <w:basedOn w:val="Normalny"/>
    <w:semiHidden/>
    <w:rsid w:val="00AE0778"/>
    <w:pPr>
      <w:tabs>
        <w:tab w:val="num" w:pos="510"/>
      </w:tabs>
      <w:spacing w:line="360" w:lineRule="auto"/>
      <w:ind w:left="510" w:hanging="510"/>
      <w:jc w:val="both"/>
    </w:pPr>
    <w:rPr>
      <w:i/>
      <w:sz w:val="28"/>
    </w:rPr>
  </w:style>
  <w:style w:type="paragraph" w:customStyle="1" w:styleId="Podpispodrys">
    <w:name w:val="Podpis pod rys."/>
    <w:basedOn w:val="Legenda"/>
    <w:rsid w:val="00AE0778"/>
    <w:pPr>
      <w:widowControl/>
      <w:tabs>
        <w:tab w:val="left" w:pos="993"/>
      </w:tabs>
      <w:spacing w:before="120" w:after="360" w:line="240" w:lineRule="auto"/>
      <w:ind w:left="993" w:right="0" w:hanging="993"/>
      <w:jc w:val="both"/>
    </w:pPr>
    <w:rPr>
      <w:b w:val="0"/>
      <w:i/>
      <w:color w:val="auto"/>
    </w:rPr>
  </w:style>
  <w:style w:type="paragraph" w:customStyle="1" w:styleId="odnoniki">
    <w:name w:val="odnośniki"/>
    <w:basedOn w:val="Normalny"/>
    <w:rsid w:val="00AE0778"/>
    <w:pPr>
      <w:numPr>
        <w:numId w:val="24"/>
      </w:numPr>
    </w:pPr>
  </w:style>
  <w:style w:type="paragraph" w:customStyle="1" w:styleId="Body">
    <w:name w:val="Body"/>
    <w:basedOn w:val="Normalny"/>
    <w:rsid w:val="00AE0778"/>
    <w:pPr>
      <w:ind w:firstLine="567"/>
      <w:jc w:val="both"/>
    </w:pPr>
    <w:rPr>
      <w:sz w:val="24"/>
    </w:rPr>
  </w:style>
  <w:style w:type="paragraph" w:customStyle="1" w:styleId="tytul">
    <w:name w:val="tytul"/>
    <w:basedOn w:val="Normalny"/>
    <w:rsid w:val="00AE0778"/>
    <w:pPr>
      <w:ind w:left="284" w:right="284"/>
    </w:pPr>
    <w:rPr>
      <w:rFonts w:ascii="Arial" w:hAnsi="Arial"/>
      <w:b/>
      <w:sz w:val="24"/>
    </w:rPr>
  </w:style>
  <w:style w:type="paragraph" w:customStyle="1" w:styleId="Tekstpodstawowywcityrysopis">
    <w:name w:val="Tekst podstawowy wcięty.rys opis"/>
    <w:basedOn w:val="Normalny"/>
    <w:rsid w:val="00AE0778"/>
    <w:rPr>
      <w:sz w:val="18"/>
    </w:rPr>
  </w:style>
  <w:style w:type="paragraph" w:customStyle="1" w:styleId="Default">
    <w:name w:val="Default"/>
    <w:qFormat/>
    <w:rsid w:val="00AE0778"/>
    <w:pPr>
      <w:autoSpaceDE w:val="0"/>
      <w:autoSpaceDN w:val="0"/>
      <w:adjustRightInd w:val="0"/>
    </w:pPr>
    <w:rPr>
      <w:rFonts w:ascii="TimesNewRoman" w:hAnsi="TimesNewRoman"/>
    </w:rPr>
  </w:style>
  <w:style w:type="paragraph" w:customStyle="1" w:styleId="Sdokument">
    <w:name w:val="S_dokument"/>
    <w:basedOn w:val="Normalny"/>
    <w:rsid w:val="00AE0778"/>
    <w:pPr>
      <w:tabs>
        <w:tab w:val="left" w:pos="1701"/>
      </w:tabs>
      <w:spacing w:line="360" w:lineRule="auto"/>
      <w:jc w:val="both"/>
    </w:pPr>
    <w:rPr>
      <w:sz w:val="24"/>
    </w:rPr>
  </w:style>
  <w:style w:type="paragraph" w:customStyle="1" w:styleId="pnktabc">
    <w:name w:val="pnkt a b c"/>
    <w:basedOn w:val="Tekstpodstawowy"/>
    <w:rsid w:val="00AE0778"/>
    <w:pPr>
      <w:numPr>
        <w:numId w:val="25"/>
      </w:numPr>
      <w:spacing w:line="360" w:lineRule="auto"/>
      <w:jc w:val="both"/>
    </w:pPr>
    <w:rPr>
      <w:rFonts w:ascii="Arial" w:eastAsia="MS Gothic" w:hAnsi="Arial"/>
      <w:sz w:val="26"/>
    </w:rPr>
  </w:style>
  <w:style w:type="paragraph" w:customStyle="1" w:styleId="Tabelatekst">
    <w:name w:val="Tabela tekst"/>
    <w:basedOn w:val="Normalny"/>
    <w:rsid w:val="00AE0778"/>
    <w:pPr>
      <w:spacing w:line="360" w:lineRule="auto"/>
      <w:jc w:val="center"/>
    </w:pPr>
    <w:rPr>
      <w:sz w:val="26"/>
    </w:rPr>
  </w:style>
  <w:style w:type="paragraph" w:customStyle="1" w:styleId="Domylnie">
    <w:name w:val="Domy?lnie"/>
    <w:basedOn w:val="Normalny"/>
    <w:rsid w:val="00AE0778"/>
    <w:pPr>
      <w:widowControl w:val="0"/>
      <w:suppressAutoHyphens/>
      <w:autoSpaceDE w:val="0"/>
      <w:spacing w:line="200" w:lineRule="atLeast"/>
    </w:pPr>
    <w:rPr>
      <w:rFonts w:ascii="Tahoma" w:hAnsi="Tahoma"/>
      <w:sz w:val="48"/>
    </w:rPr>
  </w:style>
  <w:style w:type="paragraph" w:customStyle="1" w:styleId="tekstglowny">
    <w:name w:val="tekstglowny"/>
    <w:basedOn w:val="Normalny"/>
    <w:rsid w:val="00AE0778"/>
    <w:pPr>
      <w:spacing w:after="120"/>
      <w:jc w:val="both"/>
    </w:pPr>
    <w:rPr>
      <w:rFonts w:ascii="Arial" w:hAnsi="Arial"/>
      <w:sz w:val="22"/>
    </w:rPr>
  </w:style>
  <w:style w:type="paragraph" w:customStyle="1" w:styleId="podpisrys">
    <w:name w:val="podpisrys"/>
    <w:basedOn w:val="Normalny"/>
    <w:rsid w:val="00AE0778"/>
    <w:rPr>
      <w:sz w:val="24"/>
    </w:rPr>
  </w:style>
  <w:style w:type="paragraph" w:customStyle="1" w:styleId="Styl2">
    <w:name w:val="Styl2"/>
    <w:basedOn w:val="Tekstpodstawowy"/>
    <w:rsid w:val="00AE0778"/>
    <w:pPr>
      <w:jc w:val="center"/>
    </w:pPr>
    <w:rPr>
      <w:rFonts w:ascii="Arial" w:hAnsi="Arial"/>
    </w:rPr>
  </w:style>
  <w:style w:type="paragraph" w:customStyle="1" w:styleId="habilit">
    <w:name w:val="habilit"/>
    <w:basedOn w:val="Normalny"/>
    <w:rsid w:val="00AE0778"/>
    <w:pPr>
      <w:numPr>
        <w:numId w:val="26"/>
      </w:numPr>
    </w:pPr>
    <w:rPr>
      <w:sz w:val="24"/>
    </w:rPr>
  </w:style>
  <w:style w:type="character" w:customStyle="1" w:styleId="polecenie">
    <w:name w:val="polecenie"/>
    <w:rsid w:val="00AE0778"/>
    <w:rPr>
      <w:b/>
      <w:spacing w:val="20"/>
    </w:rPr>
  </w:style>
  <w:style w:type="character" w:customStyle="1" w:styleId="opcje">
    <w:name w:val="opcje"/>
    <w:rsid w:val="00AE0778"/>
    <w:rPr>
      <w:i/>
    </w:rPr>
  </w:style>
  <w:style w:type="character" w:customStyle="1" w:styleId="zawartosc">
    <w:name w:val="zawartosc"/>
    <w:rsid w:val="00AE0778"/>
    <w:rPr>
      <w:spacing w:val="20"/>
    </w:rPr>
  </w:style>
  <w:style w:type="paragraph" w:customStyle="1" w:styleId="tabelapodpisANG">
    <w:name w:val="tabela podpis ANG"/>
    <w:basedOn w:val="tabelapodpis"/>
    <w:rsid w:val="00AE0778"/>
    <w:pPr>
      <w:keepNext w:val="0"/>
      <w:spacing w:before="0" w:after="60" w:line="240" w:lineRule="auto"/>
      <w:ind w:left="0" w:firstLine="0"/>
    </w:pPr>
    <w:rPr>
      <w:rFonts w:ascii="Times New Roman" w:hAnsi="Times New Roman"/>
      <w:sz w:val="20"/>
    </w:rPr>
  </w:style>
  <w:style w:type="paragraph" w:customStyle="1" w:styleId="Styl10ptZlewej03cmZprawej03cmInterliniapoje">
    <w:name w:val="Styl 10 pt Z lewej:  03 cm Z prawej:  03 cm Interlinia:  poje..."/>
    <w:basedOn w:val="Normalny"/>
    <w:rsid w:val="00AE0778"/>
    <w:pPr>
      <w:ind w:left="170" w:right="170"/>
      <w:jc w:val="both"/>
    </w:pPr>
    <w:rPr>
      <w:rFonts w:ascii="Arial" w:hAnsi="Arial"/>
      <w:kern w:val="26"/>
    </w:rPr>
  </w:style>
  <w:style w:type="paragraph" w:customStyle="1" w:styleId="TABULATORY">
    <w:name w:val="TABULATORY"/>
    <w:basedOn w:val="Normalny"/>
    <w:rsid w:val="00AE0778"/>
    <w:pPr>
      <w:tabs>
        <w:tab w:val="center" w:pos="4536"/>
        <w:tab w:val="center" w:pos="8505"/>
      </w:tabs>
      <w:spacing w:line="360" w:lineRule="auto"/>
    </w:pPr>
    <w:rPr>
      <w:rFonts w:ascii="Arial" w:hAnsi="Arial"/>
      <w:kern w:val="26"/>
      <w:sz w:val="24"/>
    </w:rPr>
  </w:style>
  <w:style w:type="paragraph" w:customStyle="1" w:styleId="Tekstart">
    <w:name w:val="Tekst_art"/>
    <w:basedOn w:val="Normalny"/>
    <w:rsid w:val="00AE0778"/>
    <w:pPr>
      <w:jc w:val="both"/>
    </w:pPr>
    <w:rPr>
      <w:rFonts w:ascii="Arial" w:hAnsi="Arial"/>
      <w:sz w:val="22"/>
    </w:rPr>
  </w:style>
  <w:style w:type="paragraph" w:customStyle="1" w:styleId="Tytulrozdz">
    <w:name w:val="Tytul_rozdz"/>
    <w:basedOn w:val="Tekstart"/>
    <w:next w:val="Tekstart"/>
    <w:rsid w:val="00AE0778"/>
    <w:rPr>
      <w:b/>
    </w:rPr>
  </w:style>
  <w:style w:type="paragraph" w:customStyle="1" w:styleId="Tytulart">
    <w:name w:val="Tytul_art"/>
    <w:basedOn w:val="Tekstart"/>
    <w:next w:val="Tekstart"/>
    <w:rsid w:val="00AE0778"/>
    <w:pPr>
      <w:jc w:val="center"/>
    </w:pPr>
    <w:rPr>
      <w:b/>
      <w:caps/>
      <w:sz w:val="24"/>
    </w:rPr>
  </w:style>
  <w:style w:type="paragraph" w:customStyle="1" w:styleId="nazwiskoautora">
    <w:name w:val="nazwisko_autora"/>
    <w:basedOn w:val="Tekstart"/>
    <w:rsid w:val="00AE0778"/>
    <w:rPr>
      <w:rFonts w:ascii="Times New Roman" w:hAnsi="Times New Roman"/>
      <w:i/>
    </w:rPr>
  </w:style>
  <w:style w:type="paragraph" w:customStyle="1" w:styleId="Streszczenie0">
    <w:name w:val="Streszczenie"/>
    <w:basedOn w:val="Tekstart"/>
    <w:next w:val="Tekstart"/>
    <w:rsid w:val="00AE0778"/>
    <w:pPr>
      <w:jc w:val="center"/>
    </w:pPr>
    <w:rPr>
      <w:b/>
      <w:sz w:val="18"/>
    </w:rPr>
  </w:style>
  <w:style w:type="paragraph" w:customStyle="1" w:styleId="Streszczenietresc">
    <w:name w:val="Streszczenie_tresc"/>
    <w:basedOn w:val="Streszczenie0"/>
    <w:next w:val="Tekstart"/>
    <w:rsid w:val="00AE0778"/>
    <w:pPr>
      <w:ind w:left="567" w:right="567"/>
      <w:jc w:val="both"/>
    </w:pPr>
    <w:rPr>
      <w:b w:val="0"/>
    </w:rPr>
  </w:style>
  <w:style w:type="paragraph" w:customStyle="1" w:styleId="Nazwisko0">
    <w:name w:val="Nazwisko"/>
    <w:basedOn w:val="Nagwek1"/>
    <w:next w:val="Normalny"/>
    <w:rsid w:val="00AE0778"/>
    <w:pPr>
      <w:jc w:val="left"/>
    </w:pPr>
    <w:rPr>
      <w:i/>
      <w:sz w:val="22"/>
    </w:rPr>
  </w:style>
  <w:style w:type="paragraph" w:customStyle="1" w:styleId="Rysunki-tabele">
    <w:name w:val="Rysunki-tabele"/>
    <w:basedOn w:val="Normalny"/>
    <w:rsid w:val="00AE0778"/>
    <w:pPr>
      <w:ind w:left="851" w:hanging="851"/>
      <w:jc w:val="both"/>
    </w:pPr>
    <w:rPr>
      <w:rFonts w:ascii="Arial" w:hAnsi="Arial"/>
      <w:sz w:val="22"/>
    </w:rPr>
  </w:style>
  <w:style w:type="paragraph" w:customStyle="1" w:styleId="xl34">
    <w:name w:val="xl34"/>
    <w:basedOn w:val="Normalny"/>
    <w:rsid w:val="00AE0778"/>
    <w:pPr>
      <w:spacing w:before="100" w:after="100"/>
      <w:jc w:val="center"/>
    </w:pPr>
    <w:rPr>
      <w:rFonts w:ascii="Arial" w:hAnsi="Arial"/>
      <w:sz w:val="22"/>
    </w:rPr>
  </w:style>
  <w:style w:type="paragraph" w:customStyle="1" w:styleId="Jednostka">
    <w:name w:val="Jednostka"/>
    <w:basedOn w:val="Normalny"/>
    <w:rsid w:val="00AE0778"/>
    <w:rPr>
      <w:sz w:val="22"/>
    </w:rPr>
  </w:style>
  <w:style w:type="paragraph" w:customStyle="1" w:styleId="KaletaiWojdalski2000">
    <w:name w:val="Kaleta i Wojdalski 2000)"/>
    <w:rsid w:val="00AE0778"/>
    <w:pPr>
      <w:ind w:left="480"/>
      <w:jc w:val="both"/>
    </w:pPr>
    <w:rPr>
      <w:sz w:val="24"/>
    </w:rPr>
  </w:style>
  <w:style w:type="paragraph" w:customStyle="1" w:styleId="Tekstwciciepierwszy">
    <w:name w:val="Tekst wcięcie pierwszy"/>
    <w:basedOn w:val="Normalny"/>
    <w:rsid w:val="00AE0778"/>
    <w:pPr>
      <w:spacing w:line="300" w:lineRule="auto"/>
      <w:ind w:firstLine="567"/>
      <w:jc w:val="both"/>
    </w:pPr>
    <w:rPr>
      <w:rFonts w:ascii="Arial" w:hAnsi="Arial"/>
      <w:sz w:val="24"/>
    </w:rPr>
  </w:style>
  <w:style w:type="paragraph" w:customStyle="1" w:styleId="Rysunekwykresoopis">
    <w:name w:val="Rysunek wykres oś opis"/>
    <w:basedOn w:val="Normalny"/>
    <w:rsid w:val="00AE0778"/>
    <w:rPr>
      <w:rFonts w:ascii="Arial" w:hAnsi="Arial"/>
    </w:rPr>
  </w:style>
  <w:style w:type="paragraph" w:styleId="HTML-wstpniesformatowany">
    <w:name w:val="HTML Preformatted"/>
    <w:basedOn w:val="Normalny"/>
    <w:link w:val="HTML-wstpniesformatowanyZnak"/>
    <w:uiPriority w:val="99"/>
    <w:rsid w:val="00AE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uiPriority w:val="99"/>
    <w:locked/>
    <w:rsid w:val="00E9790E"/>
    <w:rPr>
      <w:rFonts w:ascii="Courier New" w:hAnsi="Courier New" w:cs="Times New Roman"/>
    </w:rPr>
  </w:style>
  <w:style w:type="paragraph" w:customStyle="1" w:styleId="Rysunki-tabeleZnak">
    <w:name w:val="Rysunki-tabele Znak"/>
    <w:basedOn w:val="Normalny"/>
    <w:rsid w:val="00AE0778"/>
    <w:pPr>
      <w:suppressAutoHyphens/>
      <w:ind w:left="851" w:hanging="851"/>
      <w:jc w:val="both"/>
    </w:pPr>
    <w:rPr>
      <w:rFonts w:ascii="Arial" w:hAnsi="Arial"/>
      <w:color w:val="000000"/>
      <w:sz w:val="22"/>
    </w:rPr>
  </w:style>
  <w:style w:type="character" w:customStyle="1" w:styleId="Rysunki-tabeleZnakZnak">
    <w:name w:val="Rysunki-tabele Znak Znak"/>
    <w:rsid w:val="00AE0778"/>
    <w:rPr>
      <w:rFonts w:ascii="Arial" w:hAnsi="Arial"/>
      <w:sz w:val="22"/>
      <w:lang w:val="en-US" w:eastAsia="pl-PL"/>
    </w:rPr>
  </w:style>
  <w:style w:type="paragraph" w:customStyle="1" w:styleId="xl24">
    <w:name w:val="xl24"/>
    <w:basedOn w:val="Normalny"/>
    <w:rsid w:val="00AE0778"/>
    <w:pPr>
      <w:suppressAutoHyphens/>
      <w:spacing w:before="100" w:after="100"/>
    </w:pPr>
    <w:rPr>
      <w:rFonts w:ascii="Arial" w:hAnsi="Arial"/>
      <w:color w:val="000000"/>
      <w:sz w:val="22"/>
    </w:rPr>
  </w:style>
  <w:style w:type="paragraph" w:customStyle="1" w:styleId="xl27">
    <w:name w:val="xl27"/>
    <w:basedOn w:val="Normalny"/>
    <w:rsid w:val="00AE0778"/>
    <w:pPr>
      <w:pBdr>
        <w:top w:val="single" w:sz="8" w:space="0" w:color="auto"/>
        <w:bottom w:val="single" w:sz="4" w:space="0" w:color="auto"/>
      </w:pBdr>
      <w:suppressAutoHyphens/>
      <w:spacing w:before="100" w:after="100"/>
      <w:jc w:val="center"/>
      <w:textAlignment w:val="center"/>
    </w:pPr>
    <w:rPr>
      <w:rFonts w:ascii="Arial" w:hAnsi="Arial"/>
      <w:color w:val="000000"/>
      <w:sz w:val="22"/>
    </w:rPr>
  </w:style>
  <w:style w:type="paragraph" w:customStyle="1" w:styleId="xl28">
    <w:name w:val="xl28"/>
    <w:basedOn w:val="Normalny"/>
    <w:rsid w:val="00AE0778"/>
    <w:pPr>
      <w:pBdr>
        <w:top w:val="single" w:sz="8" w:space="0" w:color="auto"/>
        <w:bottom w:val="single" w:sz="4" w:space="0" w:color="auto"/>
        <w:right w:val="single" w:sz="8" w:space="0" w:color="auto"/>
      </w:pBdr>
      <w:suppressAutoHyphens/>
      <w:spacing w:before="100" w:after="100"/>
      <w:jc w:val="center"/>
      <w:textAlignment w:val="center"/>
    </w:pPr>
    <w:rPr>
      <w:rFonts w:ascii="Arial" w:hAnsi="Arial"/>
      <w:color w:val="000000"/>
      <w:sz w:val="22"/>
    </w:rPr>
  </w:style>
  <w:style w:type="paragraph" w:customStyle="1" w:styleId="xl29">
    <w:name w:val="xl29"/>
    <w:basedOn w:val="Normalny"/>
    <w:rsid w:val="00AE0778"/>
    <w:pPr>
      <w:pBdr>
        <w:left w:val="single" w:sz="8" w:space="0" w:color="auto"/>
        <w:bottom w:val="single" w:sz="8" w:space="0" w:color="auto"/>
        <w:right w:val="single" w:sz="8" w:space="0" w:color="auto"/>
      </w:pBdr>
      <w:suppressAutoHyphens/>
      <w:spacing w:before="100" w:after="100"/>
      <w:jc w:val="center"/>
      <w:textAlignment w:val="center"/>
    </w:pPr>
    <w:rPr>
      <w:rFonts w:ascii="Arial" w:hAnsi="Arial"/>
      <w:b/>
      <w:color w:val="000000"/>
      <w:sz w:val="22"/>
    </w:rPr>
  </w:style>
  <w:style w:type="paragraph" w:customStyle="1" w:styleId="xl30">
    <w:name w:val="xl30"/>
    <w:basedOn w:val="Normalny"/>
    <w:rsid w:val="00AE0778"/>
    <w:pPr>
      <w:pBdr>
        <w:top w:val="single" w:sz="4" w:space="0" w:color="auto"/>
        <w:left w:val="single" w:sz="8" w:space="0" w:color="auto"/>
        <w:bottom w:val="single" w:sz="8" w:space="0" w:color="auto"/>
        <w:right w:val="single" w:sz="4" w:space="0" w:color="auto"/>
      </w:pBdr>
      <w:suppressAutoHyphens/>
      <w:spacing w:before="100" w:after="100"/>
      <w:jc w:val="center"/>
      <w:textAlignment w:val="center"/>
    </w:pPr>
    <w:rPr>
      <w:rFonts w:ascii="Arial" w:hAnsi="Arial"/>
      <w:color w:val="000000"/>
      <w:sz w:val="22"/>
    </w:rPr>
  </w:style>
  <w:style w:type="paragraph" w:customStyle="1" w:styleId="xl31">
    <w:name w:val="xl31"/>
    <w:basedOn w:val="Normalny"/>
    <w:rsid w:val="00AE0778"/>
    <w:pPr>
      <w:pBdr>
        <w:left w:val="single" w:sz="8" w:space="0" w:color="auto"/>
        <w:right w:val="single" w:sz="8" w:space="0" w:color="auto"/>
      </w:pBdr>
      <w:suppressAutoHyphens/>
      <w:spacing w:before="100" w:after="100"/>
    </w:pPr>
    <w:rPr>
      <w:rFonts w:ascii="Arial" w:hAnsi="Arial"/>
      <w:color w:val="000000"/>
      <w:sz w:val="22"/>
    </w:rPr>
  </w:style>
  <w:style w:type="paragraph" w:customStyle="1" w:styleId="xl32">
    <w:name w:val="xl32"/>
    <w:basedOn w:val="Normalny"/>
    <w:rsid w:val="00AE0778"/>
    <w:pPr>
      <w:pBdr>
        <w:top w:val="single" w:sz="8" w:space="0" w:color="auto"/>
        <w:left w:val="single" w:sz="8" w:space="0" w:color="auto"/>
        <w:right w:val="single" w:sz="4" w:space="0" w:color="auto"/>
      </w:pBdr>
      <w:suppressAutoHyphens/>
      <w:spacing w:before="100" w:after="100"/>
      <w:jc w:val="center"/>
    </w:pPr>
    <w:rPr>
      <w:rFonts w:ascii="Arial" w:hAnsi="Arial"/>
      <w:color w:val="000000"/>
      <w:sz w:val="22"/>
    </w:rPr>
  </w:style>
  <w:style w:type="paragraph" w:customStyle="1" w:styleId="xl33">
    <w:name w:val="xl33"/>
    <w:basedOn w:val="Normalny"/>
    <w:rsid w:val="00AE0778"/>
    <w:pPr>
      <w:pBdr>
        <w:top w:val="single" w:sz="8" w:space="0" w:color="auto"/>
        <w:left w:val="single" w:sz="4" w:space="0" w:color="auto"/>
        <w:right w:val="single" w:sz="4" w:space="0" w:color="auto"/>
      </w:pBdr>
      <w:suppressAutoHyphens/>
      <w:spacing w:before="100" w:after="100"/>
      <w:jc w:val="center"/>
    </w:pPr>
    <w:rPr>
      <w:rFonts w:ascii="Arial" w:hAnsi="Arial"/>
      <w:color w:val="000000"/>
      <w:sz w:val="22"/>
    </w:rPr>
  </w:style>
  <w:style w:type="paragraph" w:customStyle="1" w:styleId="xl35">
    <w:name w:val="xl35"/>
    <w:basedOn w:val="Normalny"/>
    <w:rsid w:val="00AE0778"/>
    <w:pPr>
      <w:pBdr>
        <w:top w:val="single" w:sz="8" w:space="0" w:color="auto"/>
        <w:left w:val="single" w:sz="4" w:space="0" w:color="auto"/>
        <w:right w:val="single" w:sz="8" w:space="0" w:color="auto"/>
      </w:pBdr>
      <w:suppressAutoHyphens/>
      <w:spacing w:before="100" w:after="100"/>
      <w:jc w:val="center"/>
    </w:pPr>
    <w:rPr>
      <w:rFonts w:ascii="Arial" w:hAnsi="Arial"/>
      <w:color w:val="000000"/>
      <w:sz w:val="22"/>
    </w:rPr>
  </w:style>
  <w:style w:type="paragraph" w:customStyle="1" w:styleId="xl36">
    <w:name w:val="xl36"/>
    <w:basedOn w:val="Normalny"/>
    <w:rsid w:val="00AE0778"/>
    <w:pPr>
      <w:pBdr>
        <w:left w:val="single" w:sz="8" w:space="0" w:color="auto"/>
        <w:right w:val="single" w:sz="4" w:space="0" w:color="auto"/>
      </w:pBdr>
      <w:suppressAutoHyphens/>
      <w:spacing w:before="100" w:after="100"/>
      <w:jc w:val="center"/>
    </w:pPr>
    <w:rPr>
      <w:rFonts w:ascii="Arial" w:hAnsi="Arial"/>
      <w:color w:val="000000"/>
      <w:sz w:val="22"/>
    </w:rPr>
  </w:style>
  <w:style w:type="paragraph" w:customStyle="1" w:styleId="xl37">
    <w:name w:val="xl37"/>
    <w:basedOn w:val="Normalny"/>
    <w:rsid w:val="00AE0778"/>
    <w:pPr>
      <w:pBdr>
        <w:left w:val="single" w:sz="4" w:space="0" w:color="auto"/>
        <w:right w:val="single" w:sz="4" w:space="0" w:color="auto"/>
      </w:pBdr>
      <w:suppressAutoHyphens/>
      <w:spacing w:before="100" w:after="100"/>
      <w:jc w:val="center"/>
    </w:pPr>
    <w:rPr>
      <w:rFonts w:ascii="Arial" w:hAnsi="Arial"/>
      <w:color w:val="000000"/>
      <w:sz w:val="22"/>
    </w:rPr>
  </w:style>
  <w:style w:type="paragraph" w:customStyle="1" w:styleId="xl38">
    <w:name w:val="xl38"/>
    <w:basedOn w:val="Normalny"/>
    <w:rsid w:val="00AE0778"/>
    <w:pPr>
      <w:pBdr>
        <w:left w:val="single" w:sz="4" w:space="0" w:color="auto"/>
        <w:right w:val="single" w:sz="8" w:space="0" w:color="auto"/>
      </w:pBdr>
      <w:suppressAutoHyphens/>
      <w:spacing w:before="100" w:after="100"/>
      <w:jc w:val="center"/>
    </w:pPr>
    <w:rPr>
      <w:rFonts w:ascii="Arial" w:hAnsi="Arial"/>
      <w:color w:val="000000"/>
      <w:sz w:val="22"/>
    </w:rPr>
  </w:style>
  <w:style w:type="paragraph" w:customStyle="1" w:styleId="xl39">
    <w:name w:val="xl39"/>
    <w:basedOn w:val="Normalny"/>
    <w:rsid w:val="00AE0778"/>
    <w:pPr>
      <w:pBdr>
        <w:left w:val="single" w:sz="8" w:space="0" w:color="auto"/>
        <w:bottom w:val="single" w:sz="4" w:space="0" w:color="auto"/>
        <w:right w:val="single" w:sz="8" w:space="0" w:color="auto"/>
      </w:pBdr>
      <w:suppressAutoHyphens/>
      <w:spacing w:before="100" w:after="100"/>
    </w:pPr>
    <w:rPr>
      <w:rFonts w:ascii="Arial" w:hAnsi="Arial"/>
      <w:color w:val="000000"/>
      <w:sz w:val="22"/>
    </w:rPr>
  </w:style>
  <w:style w:type="paragraph" w:customStyle="1" w:styleId="xl41">
    <w:name w:val="xl41"/>
    <w:basedOn w:val="Normalny"/>
    <w:rsid w:val="00AE0778"/>
    <w:pPr>
      <w:pBdr>
        <w:left w:val="single" w:sz="4" w:space="0" w:color="auto"/>
        <w:bottom w:val="single" w:sz="4" w:space="0" w:color="auto"/>
        <w:right w:val="single" w:sz="4" w:space="0" w:color="auto"/>
      </w:pBdr>
      <w:suppressAutoHyphens/>
      <w:spacing w:before="100" w:after="100"/>
      <w:jc w:val="center"/>
    </w:pPr>
    <w:rPr>
      <w:rFonts w:ascii="Arial" w:hAnsi="Arial"/>
      <w:color w:val="000000"/>
      <w:sz w:val="22"/>
    </w:rPr>
  </w:style>
  <w:style w:type="paragraph" w:customStyle="1" w:styleId="xl42">
    <w:name w:val="xl42"/>
    <w:basedOn w:val="Normalny"/>
    <w:rsid w:val="00AE0778"/>
    <w:pPr>
      <w:pBdr>
        <w:left w:val="single" w:sz="4" w:space="0" w:color="auto"/>
        <w:bottom w:val="single" w:sz="4" w:space="0" w:color="auto"/>
        <w:right w:val="single" w:sz="8" w:space="0" w:color="auto"/>
      </w:pBdr>
      <w:suppressAutoHyphens/>
      <w:spacing w:before="100" w:after="100"/>
      <w:jc w:val="center"/>
    </w:pPr>
    <w:rPr>
      <w:rFonts w:ascii="Arial" w:hAnsi="Arial"/>
      <w:color w:val="000000"/>
      <w:sz w:val="22"/>
    </w:rPr>
  </w:style>
  <w:style w:type="paragraph" w:customStyle="1" w:styleId="xl43">
    <w:name w:val="xl43"/>
    <w:basedOn w:val="Normalny"/>
    <w:rsid w:val="00AE0778"/>
    <w:pPr>
      <w:pBdr>
        <w:left w:val="single" w:sz="8" w:space="0" w:color="auto"/>
        <w:right w:val="single" w:sz="4" w:space="0" w:color="auto"/>
      </w:pBdr>
      <w:shd w:val="clear" w:color="auto" w:fill="00FFFF"/>
      <w:suppressAutoHyphens/>
      <w:spacing w:before="100" w:after="100"/>
      <w:jc w:val="center"/>
    </w:pPr>
    <w:rPr>
      <w:rFonts w:ascii="Arial" w:hAnsi="Arial"/>
      <w:b/>
      <w:color w:val="000000"/>
      <w:sz w:val="22"/>
    </w:rPr>
  </w:style>
  <w:style w:type="paragraph" w:customStyle="1" w:styleId="xl44">
    <w:name w:val="xl44"/>
    <w:basedOn w:val="Normalny"/>
    <w:rsid w:val="00AE0778"/>
    <w:pPr>
      <w:shd w:val="clear" w:color="auto" w:fill="00FFFF"/>
      <w:suppressAutoHyphens/>
      <w:spacing w:before="100" w:after="100"/>
      <w:jc w:val="center"/>
    </w:pPr>
    <w:rPr>
      <w:rFonts w:ascii="Arial" w:hAnsi="Arial"/>
      <w:color w:val="000000"/>
      <w:sz w:val="22"/>
    </w:rPr>
  </w:style>
  <w:style w:type="paragraph" w:customStyle="1" w:styleId="xl45">
    <w:name w:val="xl45"/>
    <w:basedOn w:val="Normalny"/>
    <w:rsid w:val="00AE0778"/>
    <w:pPr>
      <w:pBdr>
        <w:left w:val="single" w:sz="8" w:space="0" w:color="auto"/>
        <w:bottom w:val="single" w:sz="8" w:space="0" w:color="auto"/>
        <w:right w:val="single" w:sz="8" w:space="0" w:color="auto"/>
      </w:pBdr>
      <w:suppressAutoHyphens/>
      <w:spacing w:before="100" w:after="100"/>
    </w:pPr>
    <w:rPr>
      <w:rFonts w:ascii="Arial" w:hAnsi="Arial"/>
      <w:color w:val="000000"/>
      <w:sz w:val="22"/>
    </w:rPr>
  </w:style>
  <w:style w:type="paragraph" w:customStyle="1" w:styleId="xl46">
    <w:name w:val="xl46"/>
    <w:basedOn w:val="Normalny"/>
    <w:rsid w:val="00AE0778"/>
    <w:pPr>
      <w:pBdr>
        <w:left w:val="single" w:sz="8" w:space="0" w:color="auto"/>
        <w:bottom w:val="single" w:sz="8" w:space="0" w:color="auto"/>
        <w:right w:val="single" w:sz="4" w:space="0" w:color="auto"/>
      </w:pBdr>
      <w:suppressAutoHyphens/>
      <w:spacing w:before="100" w:after="100"/>
      <w:jc w:val="center"/>
    </w:pPr>
    <w:rPr>
      <w:rFonts w:ascii="Arial" w:hAnsi="Arial"/>
      <w:color w:val="000000"/>
      <w:sz w:val="22"/>
    </w:rPr>
  </w:style>
  <w:style w:type="paragraph" w:customStyle="1" w:styleId="xl47">
    <w:name w:val="xl47"/>
    <w:basedOn w:val="Normalny"/>
    <w:rsid w:val="00AE0778"/>
    <w:pPr>
      <w:pBdr>
        <w:left w:val="single" w:sz="4" w:space="0" w:color="auto"/>
        <w:bottom w:val="single" w:sz="8" w:space="0" w:color="auto"/>
        <w:right w:val="single" w:sz="4" w:space="0" w:color="auto"/>
      </w:pBdr>
      <w:suppressAutoHyphens/>
      <w:spacing w:before="100" w:after="100"/>
      <w:jc w:val="center"/>
    </w:pPr>
    <w:rPr>
      <w:rFonts w:ascii="Arial" w:hAnsi="Arial"/>
      <w:color w:val="000000"/>
      <w:sz w:val="22"/>
    </w:rPr>
  </w:style>
  <w:style w:type="paragraph" w:customStyle="1" w:styleId="xl48">
    <w:name w:val="xl48"/>
    <w:basedOn w:val="Normalny"/>
    <w:rsid w:val="00AE0778"/>
    <w:pPr>
      <w:pBdr>
        <w:bottom w:val="single" w:sz="8" w:space="0" w:color="auto"/>
      </w:pBdr>
      <w:suppressAutoHyphens/>
      <w:spacing w:before="100" w:after="100"/>
      <w:jc w:val="center"/>
    </w:pPr>
    <w:rPr>
      <w:rFonts w:ascii="Arial" w:hAnsi="Arial"/>
      <w:color w:val="000000"/>
      <w:sz w:val="22"/>
    </w:rPr>
  </w:style>
  <w:style w:type="paragraph" w:customStyle="1" w:styleId="xl49">
    <w:name w:val="xl49"/>
    <w:basedOn w:val="Normalny"/>
    <w:rsid w:val="00AE0778"/>
    <w:pPr>
      <w:pBdr>
        <w:left w:val="single" w:sz="4" w:space="0" w:color="auto"/>
        <w:bottom w:val="single" w:sz="8" w:space="0" w:color="auto"/>
        <w:right w:val="single" w:sz="8" w:space="0" w:color="auto"/>
      </w:pBdr>
      <w:suppressAutoHyphens/>
      <w:spacing w:before="100" w:after="100"/>
      <w:jc w:val="center"/>
    </w:pPr>
    <w:rPr>
      <w:rFonts w:ascii="Arial" w:hAnsi="Arial"/>
      <w:color w:val="000000"/>
      <w:sz w:val="22"/>
    </w:rPr>
  </w:style>
  <w:style w:type="paragraph" w:customStyle="1" w:styleId="Doktorat">
    <w:name w:val="Doktorat"/>
    <w:basedOn w:val="Normalny"/>
    <w:rsid w:val="00AE0778"/>
    <w:pPr>
      <w:suppressAutoHyphens/>
      <w:spacing w:line="360" w:lineRule="auto"/>
      <w:ind w:firstLine="709"/>
      <w:jc w:val="both"/>
    </w:pPr>
    <w:rPr>
      <w:color w:val="000000"/>
      <w:sz w:val="26"/>
    </w:rPr>
  </w:style>
  <w:style w:type="paragraph" w:customStyle="1" w:styleId="Nagwek1a">
    <w:name w:val="Nagłówek 1a"/>
    <w:basedOn w:val="Normalny"/>
    <w:next w:val="Normalny"/>
    <w:rsid w:val="00AE0778"/>
    <w:pPr>
      <w:suppressAutoHyphens/>
      <w:spacing w:before="840" w:after="480" w:line="360" w:lineRule="auto"/>
      <w:jc w:val="center"/>
    </w:pPr>
    <w:rPr>
      <w:rFonts w:ascii="Arial" w:hAnsi="Arial"/>
      <w:b/>
      <w:caps/>
      <w:color w:val="000000"/>
      <w:sz w:val="36"/>
    </w:rPr>
  </w:style>
  <w:style w:type="paragraph" w:customStyle="1" w:styleId="FR1">
    <w:name w:val="FR1"/>
    <w:rsid w:val="00AE0778"/>
    <w:pPr>
      <w:widowControl w:val="0"/>
      <w:autoSpaceDE w:val="0"/>
      <w:autoSpaceDN w:val="0"/>
      <w:adjustRightInd w:val="0"/>
      <w:spacing w:line="340" w:lineRule="auto"/>
      <w:ind w:right="2400"/>
    </w:pPr>
    <w:rPr>
      <w:rFonts w:ascii="Arial" w:hAnsi="Arial"/>
      <w:i/>
      <w:sz w:val="22"/>
    </w:rPr>
  </w:style>
  <w:style w:type="paragraph" w:customStyle="1" w:styleId="podpisporysunkiem">
    <w:name w:val="podpis po rysunkiem"/>
    <w:basedOn w:val="Doktorat"/>
    <w:next w:val="Doktorat"/>
    <w:rsid w:val="00AE0778"/>
    <w:pPr>
      <w:numPr>
        <w:numId w:val="21"/>
      </w:numPr>
      <w:spacing w:before="120" w:after="120"/>
      <w:ind w:right="851"/>
    </w:pPr>
    <w:rPr>
      <w:rFonts w:ascii="Arial" w:hAnsi="Arial"/>
      <w:b/>
      <w:sz w:val="24"/>
    </w:rPr>
  </w:style>
  <w:style w:type="paragraph" w:customStyle="1" w:styleId="Tytutabelki">
    <w:name w:val="Tytuł tabelki"/>
    <w:basedOn w:val="podpisporysunkiem"/>
    <w:next w:val="Tabela1"/>
    <w:rsid w:val="00AE0778"/>
    <w:pPr>
      <w:numPr>
        <w:numId w:val="22"/>
      </w:numPr>
      <w:tabs>
        <w:tab w:val="num" w:pos="720"/>
      </w:tabs>
      <w:ind w:left="720" w:right="567"/>
    </w:pPr>
    <w:rPr>
      <w:b w:val="0"/>
      <w:sz w:val="26"/>
    </w:rPr>
  </w:style>
  <w:style w:type="paragraph" w:customStyle="1" w:styleId="Podpispodrysunkiem-A">
    <w:name w:val="Podpis pod rysunkiem-A"/>
    <w:basedOn w:val="podpisporysunkiem"/>
    <w:next w:val="Autoreferat"/>
    <w:rsid w:val="00AE0778"/>
    <w:pPr>
      <w:keepLines/>
      <w:numPr>
        <w:numId w:val="23"/>
      </w:numPr>
      <w:spacing w:before="0" w:after="80"/>
      <w:ind w:left="1418" w:right="1418" w:hanging="284"/>
    </w:pPr>
    <w:rPr>
      <w:sz w:val="28"/>
    </w:rPr>
  </w:style>
  <w:style w:type="paragraph" w:customStyle="1" w:styleId="Autoreferat">
    <w:name w:val="Autoreferat"/>
    <w:basedOn w:val="Doktorat"/>
    <w:rsid w:val="00AE0778"/>
    <w:rPr>
      <w:rFonts w:ascii="Arial" w:hAnsi="Arial"/>
      <w:sz w:val="22"/>
    </w:rPr>
  </w:style>
  <w:style w:type="character" w:customStyle="1" w:styleId="Rysunki-tabeleZnak1">
    <w:name w:val="Rysunki-tabele Znak1"/>
    <w:rsid w:val="00AE0778"/>
    <w:rPr>
      <w:rFonts w:ascii="Arial" w:hAnsi="Arial"/>
      <w:sz w:val="22"/>
      <w:lang w:val="en-US" w:eastAsia="pl-PL"/>
    </w:rPr>
  </w:style>
  <w:style w:type="paragraph" w:customStyle="1" w:styleId="Nagweki">
    <w:name w:val="Nagłóweki"/>
    <w:basedOn w:val="Normalny"/>
    <w:rsid w:val="00AE0778"/>
    <w:pPr>
      <w:suppressAutoHyphens/>
      <w:jc w:val="both"/>
    </w:pPr>
    <w:rPr>
      <w:rFonts w:ascii="Arial" w:hAnsi="Arial"/>
      <w:b/>
      <w:color w:val="000000"/>
      <w:sz w:val="22"/>
    </w:rPr>
  </w:style>
  <w:style w:type="paragraph" w:customStyle="1" w:styleId="Rysunek-podpis">
    <w:name w:val="Rysunek - podpis"/>
    <w:basedOn w:val="Tekstpodstawowy"/>
    <w:autoRedefine/>
    <w:rsid w:val="00AE0778"/>
    <w:pPr>
      <w:keepLines/>
      <w:suppressAutoHyphens/>
      <w:ind w:left="1985" w:right="567" w:hanging="1418"/>
      <w:jc w:val="both"/>
    </w:pPr>
    <w:rPr>
      <w:rFonts w:ascii="Arial" w:hAnsi="Arial"/>
      <w:color w:val="000000"/>
      <w:spacing w:val="-4"/>
    </w:rPr>
  </w:style>
  <w:style w:type="paragraph" w:customStyle="1" w:styleId="marek">
    <w:name w:val="marek"/>
    <w:basedOn w:val="Normalny"/>
    <w:rsid w:val="00AE0778"/>
    <w:pPr>
      <w:suppressAutoHyphens/>
      <w:spacing w:line="480" w:lineRule="atLeast"/>
      <w:jc w:val="both"/>
    </w:pPr>
    <w:rPr>
      <w:color w:val="000000"/>
    </w:rPr>
  </w:style>
  <w:style w:type="paragraph" w:customStyle="1" w:styleId="WW-Tekstpodstawowywcity3">
    <w:name w:val="WW-Tekst podstawowy wcięty 3"/>
    <w:basedOn w:val="Normalny"/>
    <w:rsid w:val="00AE0778"/>
    <w:pPr>
      <w:suppressAutoHyphens/>
      <w:ind w:firstLine="708"/>
    </w:pPr>
    <w:rPr>
      <w:rFonts w:ascii="Arial" w:hAnsi="Arial"/>
      <w:color w:val="000000"/>
    </w:rPr>
  </w:style>
  <w:style w:type="character" w:styleId="UyteHipercze">
    <w:name w:val="FollowedHyperlink"/>
    <w:uiPriority w:val="99"/>
    <w:rsid w:val="00AE0778"/>
    <w:rPr>
      <w:rFonts w:cs="Times New Roman"/>
      <w:color w:val="800080"/>
      <w:u w:val="single"/>
    </w:rPr>
  </w:style>
  <w:style w:type="paragraph" w:customStyle="1" w:styleId="opiswzoru">
    <w:name w:val="opis wzoru"/>
    <w:basedOn w:val="woda00"/>
    <w:link w:val="opiswzoruZnak"/>
    <w:qFormat/>
    <w:rsid w:val="00AE0778"/>
    <w:pPr>
      <w:tabs>
        <w:tab w:val="left" w:pos="680"/>
        <w:tab w:val="left" w:pos="964"/>
      </w:tabs>
      <w:ind w:left="993" w:hanging="851"/>
    </w:pPr>
  </w:style>
  <w:style w:type="character" w:customStyle="1" w:styleId="opiswzoruZnak">
    <w:name w:val="opis wzoru Znak"/>
    <w:basedOn w:val="woda0Znak"/>
    <w:link w:val="opiswzoru"/>
    <w:rsid w:val="00A60881"/>
  </w:style>
  <w:style w:type="paragraph" w:customStyle="1" w:styleId="RYSUNKI-PODRECZNIK">
    <w:name w:val="RYSUNKI-PODRECZNIK"/>
    <w:basedOn w:val="Normalny"/>
    <w:rsid w:val="00AE0778"/>
  </w:style>
  <w:style w:type="character" w:customStyle="1" w:styleId="Domylnaczcionkaakapitu1">
    <w:name w:val="Domyślna czcionka akapitu1"/>
    <w:rsid w:val="00AE0778"/>
  </w:style>
  <w:style w:type="character" w:customStyle="1" w:styleId="Bullets">
    <w:name w:val="Bullets"/>
    <w:rsid w:val="00AE0778"/>
    <w:rPr>
      <w:rFonts w:ascii="StarSymbol" w:hAnsi="StarSymbol"/>
      <w:sz w:val="18"/>
    </w:rPr>
  </w:style>
  <w:style w:type="paragraph" w:customStyle="1" w:styleId="Legenda1">
    <w:name w:val="Legenda1"/>
    <w:basedOn w:val="Normalny"/>
    <w:rsid w:val="00AE0778"/>
    <w:pPr>
      <w:suppressLineNumbers/>
      <w:suppressAutoHyphens/>
      <w:spacing w:before="120" w:after="120"/>
    </w:pPr>
    <w:rPr>
      <w:i/>
    </w:rPr>
  </w:style>
  <w:style w:type="paragraph" w:customStyle="1" w:styleId="Index">
    <w:name w:val="Index"/>
    <w:basedOn w:val="Normalny"/>
    <w:rsid w:val="00AE0778"/>
    <w:pPr>
      <w:suppressLineNumbers/>
      <w:suppressAutoHyphens/>
    </w:pPr>
    <w:rPr>
      <w:sz w:val="24"/>
    </w:rPr>
  </w:style>
  <w:style w:type="paragraph" w:customStyle="1" w:styleId="Heading">
    <w:name w:val="Heading"/>
    <w:basedOn w:val="Normalny"/>
    <w:next w:val="Tekstpodstawowy"/>
    <w:rsid w:val="00AE0778"/>
    <w:pPr>
      <w:keepNext/>
      <w:suppressAutoHyphens/>
      <w:spacing w:before="240" w:after="120"/>
    </w:pPr>
    <w:rPr>
      <w:rFonts w:ascii="Arial" w:hAnsi="Arial"/>
      <w:sz w:val="28"/>
    </w:rPr>
  </w:style>
  <w:style w:type="paragraph" w:customStyle="1" w:styleId="Tekstpodstawowy211">
    <w:name w:val="Tekst podstawowy 211"/>
    <w:basedOn w:val="Normalny"/>
    <w:rsid w:val="00AE0778"/>
    <w:pPr>
      <w:suppressAutoHyphens/>
    </w:pPr>
    <w:rPr>
      <w:sz w:val="16"/>
    </w:rPr>
  </w:style>
  <w:style w:type="paragraph" w:customStyle="1" w:styleId="Tekstpodstawowy311">
    <w:name w:val="Tekst podstawowy 311"/>
    <w:basedOn w:val="Normalny"/>
    <w:rsid w:val="00AE0778"/>
    <w:pPr>
      <w:suppressAutoHyphens/>
      <w:jc w:val="both"/>
    </w:pPr>
    <w:rPr>
      <w:sz w:val="16"/>
    </w:rPr>
  </w:style>
  <w:style w:type="paragraph" w:customStyle="1" w:styleId="Tekstpodstawowywcity211">
    <w:name w:val="Tekst podstawowy wcięty 211"/>
    <w:basedOn w:val="Normalny"/>
    <w:rsid w:val="00AE0778"/>
    <w:pPr>
      <w:suppressAutoHyphens/>
      <w:ind w:left="851" w:hanging="567"/>
      <w:jc w:val="both"/>
    </w:pPr>
    <w:rPr>
      <w:sz w:val="24"/>
    </w:rPr>
  </w:style>
  <w:style w:type="paragraph" w:customStyle="1" w:styleId="Tekstpodstawowywcity311">
    <w:name w:val="Tekst podstawowy wcięty 311"/>
    <w:basedOn w:val="Normalny"/>
    <w:rsid w:val="00AE0778"/>
    <w:pPr>
      <w:suppressAutoHyphens/>
      <w:ind w:left="142" w:hanging="142"/>
      <w:jc w:val="both"/>
    </w:pPr>
    <w:rPr>
      <w:sz w:val="24"/>
    </w:rPr>
  </w:style>
  <w:style w:type="paragraph" w:customStyle="1" w:styleId="TableContents">
    <w:name w:val="Table Contents"/>
    <w:basedOn w:val="Normalny"/>
    <w:rsid w:val="00AE0778"/>
    <w:pPr>
      <w:suppressLineNumbers/>
      <w:suppressAutoHyphens/>
    </w:pPr>
    <w:rPr>
      <w:sz w:val="24"/>
    </w:rPr>
  </w:style>
  <w:style w:type="paragraph" w:customStyle="1" w:styleId="TableHeading">
    <w:name w:val="Table Heading"/>
    <w:basedOn w:val="TableContents"/>
    <w:rsid w:val="00AE0778"/>
    <w:pPr>
      <w:jc w:val="center"/>
    </w:pPr>
    <w:rPr>
      <w:b/>
      <w:i/>
    </w:rPr>
  </w:style>
  <w:style w:type="paragraph" w:customStyle="1" w:styleId="mkTekstPodstawowy">
    <w:name w:val="mkTekstPodstawowy"/>
    <w:basedOn w:val="Normalny"/>
    <w:rsid w:val="00AE0778"/>
    <w:pPr>
      <w:overflowPunct w:val="0"/>
      <w:autoSpaceDE w:val="0"/>
      <w:autoSpaceDN w:val="0"/>
      <w:adjustRightInd w:val="0"/>
      <w:spacing w:before="80"/>
      <w:ind w:firstLine="397"/>
      <w:jc w:val="both"/>
      <w:textAlignment w:val="baseline"/>
    </w:pPr>
  </w:style>
  <w:style w:type="paragraph" w:customStyle="1" w:styleId="Rwnanie">
    <w:name w:val="Równanie"/>
    <w:basedOn w:val="Normalny"/>
    <w:next w:val="Normalny"/>
    <w:rsid w:val="00AE0778"/>
    <w:pPr>
      <w:tabs>
        <w:tab w:val="center" w:pos="3119"/>
        <w:tab w:val="right" w:pos="6096"/>
      </w:tabs>
      <w:overflowPunct w:val="0"/>
      <w:autoSpaceDE w:val="0"/>
      <w:autoSpaceDN w:val="0"/>
      <w:adjustRightInd w:val="0"/>
      <w:spacing w:before="60" w:after="60"/>
      <w:jc w:val="both"/>
      <w:textAlignment w:val="baseline"/>
    </w:pPr>
  </w:style>
  <w:style w:type="character" w:customStyle="1" w:styleId="RTFNum31">
    <w:name w:val="RTF_Num 3 1"/>
    <w:rsid w:val="00AE0778"/>
    <w:rPr>
      <w:rFonts w:ascii="Symbol" w:hAnsi="Symbol"/>
    </w:rPr>
  </w:style>
  <w:style w:type="paragraph" w:customStyle="1" w:styleId="podroz">
    <w:name w:val="podroz"/>
    <w:basedOn w:val="Normalny"/>
    <w:rsid w:val="00AE0778"/>
    <w:pPr>
      <w:spacing w:before="480" w:after="120" w:line="360" w:lineRule="auto"/>
      <w:ind w:left="567" w:hanging="567"/>
      <w:jc w:val="both"/>
    </w:pPr>
    <w:rPr>
      <w:b/>
      <w:sz w:val="26"/>
    </w:rPr>
  </w:style>
  <w:style w:type="paragraph" w:customStyle="1" w:styleId="Arne1">
    <w:name w:val="Arne1"/>
    <w:basedOn w:val="Normalny"/>
    <w:rsid w:val="00AE0778"/>
    <w:pPr>
      <w:spacing w:before="840" w:after="480"/>
      <w:ind w:left="993" w:hanging="993"/>
      <w:jc w:val="both"/>
    </w:pPr>
    <w:rPr>
      <w:rFonts w:ascii="Century Schoolbook" w:hAnsi="Century Schoolbook"/>
      <w:sz w:val="46"/>
    </w:rPr>
  </w:style>
  <w:style w:type="paragraph" w:customStyle="1" w:styleId="Arne2">
    <w:name w:val="Arne2"/>
    <w:basedOn w:val="Normalny"/>
    <w:rsid w:val="00AE0778"/>
    <w:pPr>
      <w:spacing w:before="600" w:after="240"/>
      <w:ind w:left="851" w:hanging="851"/>
      <w:jc w:val="both"/>
    </w:pPr>
    <w:rPr>
      <w:rFonts w:ascii="Century Schoolbook" w:hAnsi="Century Schoolbook"/>
      <w:i/>
      <w:sz w:val="40"/>
    </w:rPr>
  </w:style>
  <w:style w:type="paragraph" w:customStyle="1" w:styleId="Arne3">
    <w:name w:val="Arne3"/>
    <w:basedOn w:val="Arne2"/>
    <w:rsid w:val="00AE0778"/>
    <w:pPr>
      <w:spacing w:before="480" w:after="120"/>
      <w:ind w:left="993" w:hanging="993"/>
    </w:pPr>
    <w:rPr>
      <w:sz w:val="32"/>
    </w:rPr>
  </w:style>
  <w:style w:type="paragraph" w:customStyle="1" w:styleId="InynieriaRolniczaARWrocawautorzy">
    <w:name w:val="Inżynieria Rolnicza_AR_Wrocław_autorzy"/>
    <w:basedOn w:val="Normalny"/>
    <w:rsid w:val="00AE0778"/>
    <w:pPr>
      <w:jc w:val="both"/>
    </w:pPr>
    <w:rPr>
      <w:sz w:val="22"/>
    </w:rPr>
  </w:style>
  <w:style w:type="paragraph" w:customStyle="1" w:styleId="DoktoratListaPunktowana">
    <w:name w:val="DoktoratListaPunktowana"/>
    <w:basedOn w:val="Normalny"/>
    <w:rsid w:val="00AE0778"/>
    <w:pPr>
      <w:numPr>
        <w:numId w:val="27"/>
      </w:numPr>
      <w:jc w:val="both"/>
    </w:pPr>
    <w:rPr>
      <w:rFonts w:ascii="Arial" w:hAnsi="Arial"/>
      <w:sz w:val="24"/>
    </w:rPr>
  </w:style>
  <w:style w:type="paragraph" w:customStyle="1" w:styleId="StylStylArial12PodstawowyZlewej0cmPierwszywiersz12">
    <w:name w:val="Styl StylArial12Podstawowy + Z lewej:  0 cm Pierwszy wiersz:  12..."/>
    <w:basedOn w:val="Normalny"/>
    <w:rsid w:val="00AE0778"/>
    <w:pPr>
      <w:ind w:firstLine="680"/>
      <w:jc w:val="both"/>
    </w:pPr>
    <w:rPr>
      <w:rFonts w:ascii="Arial" w:hAnsi="Arial"/>
      <w:sz w:val="24"/>
    </w:rPr>
  </w:style>
  <w:style w:type="paragraph" w:customStyle="1" w:styleId="StylArialPogrubienieWyjustowany">
    <w:name w:val="Styl Arial Pogrubienie Wyjustowany"/>
    <w:basedOn w:val="Normalny"/>
    <w:rsid w:val="00AE0778"/>
    <w:pPr>
      <w:jc w:val="both"/>
    </w:pPr>
    <w:rPr>
      <w:rFonts w:ascii="Arial" w:hAnsi="Arial"/>
      <w:b/>
      <w:sz w:val="24"/>
    </w:rPr>
  </w:style>
  <w:style w:type="paragraph" w:customStyle="1" w:styleId="tekstreferatu">
    <w:name w:val="tekst referatu"/>
    <w:basedOn w:val="Normalny"/>
    <w:rsid w:val="00AE0778"/>
    <w:pPr>
      <w:ind w:firstLine="425"/>
      <w:jc w:val="both"/>
    </w:pPr>
    <w:rPr>
      <w:sz w:val="22"/>
    </w:rPr>
  </w:style>
  <w:style w:type="paragraph" w:customStyle="1" w:styleId="Tekstblokowy1">
    <w:name w:val="Tekst blokowy1"/>
    <w:basedOn w:val="Normalny"/>
    <w:rsid w:val="00AE0778"/>
    <w:pPr>
      <w:spacing w:before="60"/>
      <w:ind w:left="57" w:right="57"/>
      <w:jc w:val="both"/>
    </w:pPr>
    <w:rPr>
      <w:sz w:val="24"/>
    </w:rPr>
  </w:style>
  <w:style w:type="paragraph" w:customStyle="1" w:styleId="nagl1">
    <w:name w:val="nagl1"/>
    <w:basedOn w:val="Normalny"/>
    <w:rsid w:val="00AE0778"/>
    <w:pPr>
      <w:jc w:val="both"/>
    </w:pPr>
    <w:rPr>
      <w:rFonts w:ascii="Arial" w:hAnsi="Arial"/>
      <w:b/>
      <w:sz w:val="32"/>
    </w:rPr>
  </w:style>
  <w:style w:type="paragraph" w:customStyle="1" w:styleId="fot">
    <w:name w:val="fot"/>
    <w:basedOn w:val="Legenda"/>
    <w:rsid w:val="00AE0778"/>
    <w:pPr>
      <w:widowControl/>
      <w:numPr>
        <w:numId w:val="28"/>
      </w:numPr>
      <w:spacing w:before="120" w:after="120" w:line="240" w:lineRule="auto"/>
      <w:ind w:right="0"/>
    </w:pPr>
    <w:rPr>
      <w:rFonts w:ascii="Times New Roman" w:hAnsi="Times New Roman"/>
      <w:b w:val="0"/>
      <w:color w:val="auto"/>
    </w:rPr>
  </w:style>
  <w:style w:type="paragraph" w:customStyle="1" w:styleId="TABELA">
    <w:name w:val="TABELA"/>
    <w:basedOn w:val="Normalny"/>
    <w:rsid w:val="00AE0778"/>
    <w:pPr>
      <w:numPr>
        <w:numId w:val="29"/>
      </w:numPr>
      <w:jc w:val="both"/>
    </w:pPr>
    <w:rPr>
      <w:sz w:val="18"/>
    </w:rPr>
  </w:style>
  <w:style w:type="paragraph" w:customStyle="1" w:styleId="Rys">
    <w:name w:val="Rys"/>
    <w:rsid w:val="00AE0778"/>
    <w:pPr>
      <w:numPr>
        <w:numId w:val="30"/>
      </w:numPr>
      <w:jc w:val="both"/>
    </w:pPr>
    <w:rPr>
      <w:sz w:val="18"/>
    </w:rPr>
  </w:style>
  <w:style w:type="paragraph" w:customStyle="1" w:styleId="Styl3">
    <w:name w:val="Styl3"/>
    <w:basedOn w:val="Wypunktowanie0"/>
    <w:next w:val="Tekstpodstawowy"/>
    <w:link w:val="Styl3Znak"/>
    <w:rsid w:val="00AE0778"/>
    <w:pPr>
      <w:widowControl w:val="0"/>
      <w:numPr>
        <w:numId w:val="31"/>
      </w:numPr>
      <w:tabs>
        <w:tab w:val="left" w:pos="284"/>
      </w:tabs>
    </w:pPr>
    <w:rPr>
      <w:sz w:val="24"/>
    </w:rPr>
  </w:style>
  <w:style w:type="paragraph" w:customStyle="1" w:styleId="Wypunktowanie0">
    <w:name w:val="Wypunktowanie"/>
    <w:basedOn w:val="Tekstpodstawowy"/>
    <w:next w:val="Tekstpodstawowy"/>
    <w:rsid w:val="00AE0778"/>
    <w:pPr>
      <w:jc w:val="both"/>
    </w:pPr>
    <w:rPr>
      <w:sz w:val="28"/>
    </w:rPr>
  </w:style>
  <w:style w:type="character" w:customStyle="1" w:styleId="Styl3Znak">
    <w:name w:val="Styl3 Znak"/>
    <w:link w:val="Styl3"/>
    <w:locked/>
    <w:rsid w:val="004A1079"/>
    <w:rPr>
      <w:sz w:val="24"/>
    </w:rPr>
  </w:style>
  <w:style w:type="paragraph" w:customStyle="1" w:styleId="punktowanie">
    <w:name w:val="punktowanie"/>
    <w:basedOn w:val="Tekstpodstawowywcity2"/>
    <w:rsid w:val="00AE0778"/>
    <w:pPr>
      <w:numPr>
        <w:numId w:val="32"/>
      </w:numPr>
      <w:spacing w:line="360" w:lineRule="auto"/>
    </w:pPr>
  </w:style>
  <w:style w:type="paragraph" w:customStyle="1" w:styleId="numerowanie">
    <w:name w:val="numerowanie"/>
    <w:basedOn w:val="Tekstpodstawowywcity2"/>
    <w:rsid w:val="00AE0778"/>
    <w:pPr>
      <w:numPr>
        <w:numId w:val="33"/>
      </w:numPr>
      <w:spacing w:line="360" w:lineRule="auto"/>
    </w:pPr>
  </w:style>
  <w:style w:type="paragraph" w:customStyle="1" w:styleId="apunkt">
    <w:name w:val="apunkt"/>
    <w:basedOn w:val="Normalny"/>
    <w:rsid w:val="00AE0778"/>
    <w:pPr>
      <w:numPr>
        <w:numId w:val="34"/>
      </w:numPr>
    </w:pPr>
  </w:style>
  <w:style w:type="paragraph" w:customStyle="1" w:styleId="111">
    <w:name w:val="111"/>
    <w:basedOn w:val="Tekstpodstawowy"/>
    <w:rsid w:val="00AE0778"/>
    <w:pPr>
      <w:numPr>
        <w:ilvl w:val="5"/>
        <w:numId w:val="35"/>
      </w:numPr>
      <w:tabs>
        <w:tab w:val="left" w:pos="1221"/>
      </w:tabs>
      <w:jc w:val="center"/>
    </w:pPr>
    <w:rPr>
      <w:sz w:val="36"/>
    </w:rPr>
  </w:style>
  <w:style w:type="character" w:customStyle="1" w:styleId="subjectsearched1">
    <w:name w:val="subjectsearched1"/>
    <w:rsid w:val="00AE0778"/>
    <w:rPr>
      <w:rFonts w:ascii="Verdana" w:hAnsi="Verdana"/>
      <w:color w:val="333399"/>
      <w:sz w:val="17"/>
    </w:rPr>
  </w:style>
  <w:style w:type="character" w:customStyle="1" w:styleId="goohl0">
    <w:name w:val="goohl0"/>
    <w:rsid w:val="00AE0778"/>
    <w:rPr>
      <w:rFonts w:cs="Times New Roman"/>
    </w:rPr>
  </w:style>
  <w:style w:type="paragraph" w:customStyle="1" w:styleId="Tre1">
    <w:name w:val="Tre1"/>
    <w:basedOn w:val="Normalny"/>
    <w:rsid w:val="00AE0778"/>
    <w:pPr>
      <w:spacing w:line="360" w:lineRule="auto"/>
      <w:ind w:firstLine="709"/>
      <w:jc w:val="both"/>
    </w:pPr>
    <w:rPr>
      <w:sz w:val="24"/>
    </w:rPr>
  </w:style>
  <w:style w:type="character" w:customStyle="1" w:styleId="font021">
    <w:name w:val="font021"/>
    <w:rsid w:val="00AE0778"/>
    <w:rPr>
      <w:rFonts w:ascii="Verdana" w:hAnsi="Verdana"/>
      <w:sz w:val="16"/>
    </w:rPr>
  </w:style>
  <w:style w:type="character" w:customStyle="1" w:styleId="Znakzmienna">
    <w:name w:val="Znak zmienna"/>
    <w:rsid w:val="00AE0778"/>
    <w:rPr>
      <w:i/>
    </w:rPr>
  </w:style>
  <w:style w:type="paragraph" w:customStyle="1" w:styleId="Tabelakomrkatekst">
    <w:name w:val="Tabela komórka tekst"/>
    <w:basedOn w:val="Normalny"/>
    <w:rsid w:val="00AE0778"/>
    <w:pPr>
      <w:widowControl w:val="0"/>
      <w:jc w:val="center"/>
    </w:pPr>
    <w:rPr>
      <w:rFonts w:ascii="Arial" w:hAnsi="Arial"/>
    </w:rPr>
  </w:style>
  <w:style w:type="paragraph" w:customStyle="1" w:styleId="Tabelakomrkaliczba">
    <w:name w:val="Tabela komórka liczba"/>
    <w:basedOn w:val="Normalny"/>
    <w:rsid w:val="00AE0778"/>
    <w:pPr>
      <w:widowControl w:val="0"/>
      <w:jc w:val="right"/>
    </w:pPr>
    <w:rPr>
      <w:rFonts w:ascii="Arial" w:hAnsi="Arial"/>
    </w:rPr>
  </w:style>
  <w:style w:type="paragraph" w:styleId="Listapunktowana3">
    <w:name w:val="List Bullet 3"/>
    <w:basedOn w:val="Normalny"/>
    <w:autoRedefine/>
    <w:rsid w:val="00AE0778"/>
    <w:pPr>
      <w:numPr>
        <w:numId w:val="5"/>
      </w:numPr>
    </w:pPr>
  </w:style>
  <w:style w:type="paragraph" w:styleId="Listanumerowana2">
    <w:name w:val="List Number 2"/>
    <w:basedOn w:val="Normalny"/>
    <w:semiHidden/>
    <w:rsid w:val="00AE0778"/>
    <w:pPr>
      <w:numPr>
        <w:numId w:val="1"/>
      </w:numPr>
      <w:tabs>
        <w:tab w:val="clear" w:pos="1492"/>
        <w:tab w:val="num" w:pos="643"/>
      </w:tabs>
      <w:ind w:left="643"/>
    </w:pPr>
  </w:style>
  <w:style w:type="paragraph" w:styleId="Listanumerowana3">
    <w:name w:val="List Number 3"/>
    <w:basedOn w:val="Normalny"/>
    <w:semiHidden/>
    <w:rsid w:val="00AE0778"/>
    <w:pPr>
      <w:numPr>
        <w:numId w:val="2"/>
      </w:numPr>
      <w:tabs>
        <w:tab w:val="clear" w:pos="360"/>
        <w:tab w:val="num" w:pos="926"/>
      </w:tabs>
      <w:ind w:left="926"/>
    </w:pPr>
  </w:style>
  <w:style w:type="paragraph" w:styleId="Listanumerowana4">
    <w:name w:val="List Number 4"/>
    <w:basedOn w:val="Normalny"/>
    <w:semiHidden/>
    <w:rsid w:val="00AE0778"/>
    <w:pPr>
      <w:numPr>
        <w:numId w:val="3"/>
      </w:numPr>
      <w:tabs>
        <w:tab w:val="clear" w:pos="643"/>
        <w:tab w:val="num" w:pos="1209"/>
      </w:tabs>
      <w:ind w:left="1209"/>
    </w:pPr>
  </w:style>
  <w:style w:type="paragraph" w:styleId="Listanumerowana5">
    <w:name w:val="List Number 5"/>
    <w:basedOn w:val="Normalny"/>
    <w:semiHidden/>
    <w:rsid w:val="00AE0778"/>
    <w:pPr>
      <w:numPr>
        <w:numId w:val="4"/>
      </w:numPr>
      <w:tabs>
        <w:tab w:val="clear" w:pos="360"/>
        <w:tab w:val="num" w:pos="1492"/>
      </w:tabs>
      <w:ind w:left="1492"/>
    </w:pPr>
  </w:style>
  <w:style w:type="paragraph" w:styleId="Listapunktowana4">
    <w:name w:val="List Bullet 4"/>
    <w:basedOn w:val="Normalny"/>
    <w:autoRedefine/>
    <w:semiHidden/>
    <w:rsid w:val="00AE0778"/>
    <w:pPr>
      <w:numPr>
        <w:numId w:val="6"/>
      </w:numPr>
      <w:tabs>
        <w:tab w:val="clear" w:pos="643"/>
        <w:tab w:val="num" w:pos="1209"/>
      </w:tabs>
      <w:ind w:left="1209"/>
    </w:pPr>
  </w:style>
  <w:style w:type="paragraph" w:styleId="Listapunktowana5">
    <w:name w:val="List Bullet 5"/>
    <w:basedOn w:val="Normalny"/>
    <w:autoRedefine/>
    <w:semiHidden/>
    <w:rsid w:val="00AE0778"/>
    <w:pPr>
      <w:numPr>
        <w:numId w:val="7"/>
      </w:numPr>
      <w:tabs>
        <w:tab w:val="clear" w:pos="926"/>
        <w:tab w:val="num" w:pos="1492"/>
      </w:tabs>
      <w:ind w:left="1492"/>
    </w:pPr>
  </w:style>
  <w:style w:type="paragraph" w:customStyle="1" w:styleId="Tekst0">
    <w:name w:val="Tekst"/>
    <w:qFormat/>
    <w:rsid w:val="00AE0778"/>
    <w:pPr>
      <w:spacing w:line="260" w:lineRule="atLeast"/>
      <w:ind w:firstLine="284"/>
      <w:jc w:val="both"/>
    </w:pPr>
    <w:rPr>
      <w:rFonts w:ascii="Century Schoolbook" w:hAnsi="Century Schoolbook"/>
      <w:kern w:val="20"/>
      <w:sz w:val="22"/>
    </w:rPr>
  </w:style>
  <w:style w:type="character" w:styleId="Odwoanieprzypisukocowego">
    <w:name w:val="endnote reference"/>
    <w:uiPriority w:val="99"/>
    <w:semiHidden/>
    <w:rsid w:val="00AE0778"/>
    <w:rPr>
      <w:rFonts w:cs="Times New Roman"/>
      <w:vertAlign w:val="superscript"/>
    </w:rPr>
  </w:style>
  <w:style w:type="character" w:customStyle="1" w:styleId="MTEquationSection">
    <w:name w:val="MTEquationSection"/>
    <w:rsid w:val="00AE0778"/>
    <w:rPr>
      <w:vanish/>
      <w:color w:val="FF0000"/>
    </w:rPr>
  </w:style>
  <w:style w:type="paragraph" w:customStyle="1" w:styleId="StylTekstpodstawowy">
    <w:name w:val="Styl Tekst podstawowy"/>
    <w:aliases w:val="źródła + Wyrównany do środka Pierwszy wiers..."/>
    <w:basedOn w:val="Tekstpodstawowy"/>
    <w:rsid w:val="00AE0778"/>
    <w:pPr>
      <w:spacing w:before="240"/>
      <w:ind w:firstLine="709"/>
      <w:jc w:val="center"/>
    </w:pPr>
    <w:rPr>
      <w:b/>
      <w:sz w:val="24"/>
    </w:rPr>
  </w:style>
  <w:style w:type="paragraph" w:customStyle="1" w:styleId="Normal12">
    <w:name w:val="Normal12"/>
    <w:basedOn w:val="Normalny"/>
    <w:rsid w:val="00AE0778"/>
    <w:pPr>
      <w:spacing w:line="360" w:lineRule="auto"/>
      <w:ind w:firstLine="567"/>
      <w:jc w:val="both"/>
    </w:pPr>
    <w:rPr>
      <w:sz w:val="24"/>
    </w:rPr>
  </w:style>
  <w:style w:type="paragraph" w:customStyle="1" w:styleId="BibliografiaIR">
    <w:name w:val="Bibliografia IR"/>
    <w:basedOn w:val="woda"/>
    <w:link w:val="BibliografiaIRZnak"/>
    <w:rsid w:val="00AE0778"/>
    <w:pPr>
      <w:ind w:left="284" w:hanging="284"/>
    </w:pPr>
    <w:rPr>
      <w:sz w:val="18"/>
    </w:rPr>
  </w:style>
  <w:style w:type="character" w:customStyle="1" w:styleId="BibliografiaIRZnak">
    <w:name w:val="Bibliografia IR Znak"/>
    <w:link w:val="BibliografiaIR"/>
    <w:rsid w:val="00A60881"/>
    <w:rPr>
      <w:sz w:val="18"/>
    </w:rPr>
  </w:style>
  <w:style w:type="paragraph" w:customStyle="1" w:styleId="Katedra">
    <w:name w:val="Katedra"/>
    <w:basedOn w:val="nazwisko"/>
    <w:rsid w:val="00AE0778"/>
    <w:pPr>
      <w:tabs>
        <w:tab w:val="clear" w:pos="284"/>
      </w:tabs>
      <w:jc w:val="left"/>
    </w:pPr>
    <w:rPr>
      <w:i w:val="0"/>
    </w:rPr>
  </w:style>
  <w:style w:type="paragraph" w:customStyle="1" w:styleId="sowokluczowe">
    <w:name w:val="słowo kluczowe"/>
    <w:basedOn w:val="stre-napis"/>
    <w:autoRedefine/>
    <w:rsid w:val="00AE0778"/>
    <w:pPr>
      <w:spacing w:before="120"/>
    </w:pPr>
  </w:style>
  <w:style w:type="paragraph" w:customStyle="1" w:styleId="PodtytuIR">
    <w:name w:val="Podtytuł IR"/>
    <w:basedOn w:val="woda"/>
    <w:qFormat/>
    <w:rsid w:val="00AE0778"/>
    <w:pPr>
      <w:spacing w:before="240" w:after="120"/>
      <w:ind w:left="284" w:firstLine="0"/>
      <w:jc w:val="left"/>
    </w:pPr>
    <w:rPr>
      <w:b/>
    </w:rPr>
  </w:style>
  <w:style w:type="paragraph" w:customStyle="1" w:styleId="miejscepracy">
    <w:name w:val="miejsce pracy"/>
    <w:basedOn w:val="nazwisko"/>
    <w:rsid w:val="00AE0778"/>
    <w:pPr>
      <w:spacing w:after="60"/>
    </w:pPr>
    <w:rPr>
      <w:sz w:val="18"/>
    </w:rPr>
  </w:style>
  <w:style w:type="character" w:customStyle="1" w:styleId="WW-Znakiprzypiswdolnych1111">
    <w:name w:val="WW-Znaki przypisów dolnych1111"/>
    <w:rsid w:val="00AE0778"/>
    <w:rPr>
      <w:vertAlign w:val="superscript"/>
    </w:rPr>
  </w:style>
  <w:style w:type="character" w:styleId="HTML-cytat">
    <w:name w:val="HTML Cite"/>
    <w:uiPriority w:val="99"/>
    <w:rsid w:val="00AE0778"/>
    <w:rPr>
      <w:rFonts w:cs="Times New Roman"/>
      <w:i/>
    </w:rPr>
  </w:style>
  <w:style w:type="paragraph" w:customStyle="1" w:styleId="DoktoratTekst">
    <w:name w:val="DoktoratTekst"/>
    <w:basedOn w:val="Normalny"/>
    <w:rsid w:val="00AE0778"/>
    <w:pPr>
      <w:spacing w:line="360" w:lineRule="auto"/>
      <w:ind w:firstLine="709"/>
      <w:jc w:val="both"/>
    </w:pPr>
    <w:rPr>
      <w:rFonts w:ascii="Arial" w:hAnsi="Arial"/>
      <w:sz w:val="24"/>
    </w:rPr>
  </w:style>
  <w:style w:type="character" w:customStyle="1" w:styleId="DoktoratTekstZnak">
    <w:name w:val="DoktoratTekst Znak"/>
    <w:rsid w:val="00AE0778"/>
    <w:rPr>
      <w:rFonts w:ascii="Arial" w:hAnsi="Arial"/>
      <w:sz w:val="24"/>
      <w:lang w:val="en-US" w:eastAsia="pl-PL"/>
    </w:rPr>
  </w:style>
  <w:style w:type="character" w:customStyle="1" w:styleId="s141">
    <w:name w:val="s141"/>
    <w:rsid w:val="00AE0778"/>
    <w:rPr>
      <w:rFonts w:ascii="Arial" w:hAnsi="Arial"/>
      <w:b/>
      <w:sz w:val="21"/>
    </w:rPr>
  </w:style>
  <w:style w:type="paragraph" w:customStyle="1" w:styleId="Styl12ptInterlinia15wiersza">
    <w:name w:val="Styl 12 pt Interlinia:  15 wiersza"/>
    <w:basedOn w:val="Normalny"/>
    <w:rsid w:val="00AE0778"/>
    <w:pPr>
      <w:spacing w:line="360" w:lineRule="auto"/>
      <w:ind w:firstLine="709"/>
    </w:pPr>
    <w:rPr>
      <w:sz w:val="24"/>
    </w:rPr>
  </w:style>
  <w:style w:type="paragraph" w:customStyle="1" w:styleId="a2">
    <w:name w:val="Îáű÷íűé"/>
    <w:rsid w:val="00AE0778"/>
    <w:pPr>
      <w:widowControl w:val="0"/>
    </w:pPr>
  </w:style>
  <w:style w:type="paragraph" w:customStyle="1" w:styleId="WW-Zawartotabeli">
    <w:name w:val="WW-Zawartość tabeli"/>
    <w:basedOn w:val="Tekstpodstawowy"/>
    <w:rsid w:val="00AE0778"/>
    <w:pPr>
      <w:widowControl w:val="0"/>
      <w:suppressLineNumbers/>
      <w:suppressAutoHyphens/>
      <w:spacing w:after="120"/>
    </w:pPr>
    <w:rPr>
      <w:sz w:val="24"/>
    </w:rPr>
  </w:style>
  <w:style w:type="character" w:customStyle="1" w:styleId="biggertext">
    <w:name w:val="biggertext"/>
    <w:rsid w:val="00AE0778"/>
    <w:rPr>
      <w:rFonts w:cs="Times New Roman"/>
    </w:rPr>
  </w:style>
  <w:style w:type="paragraph" w:customStyle="1" w:styleId="AKskrypt-wypunktowanie">
    <w:name w:val="A.K. skrypt - wypunktowanie"/>
    <w:basedOn w:val="Akapitzlist1"/>
    <w:rsid w:val="00AE0778"/>
    <w:pPr>
      <w:numPr>
        <w:numId w:val="49"/>
      </w:numPr>
      <w:spacing w:after="0" w:line="360" w:lineRule="auto"/>
      <w:jc w:val="both"/>
    </w:pPr>
    <w:rPr>
      <w:rFonts w:ascii="Times New Roman" w:hAnsi="Times New Roman"/>
      <w:sz w:val="24"/>
    </w:rPr>
  </w:style>
  <w:style w:type="paragraph" w:customStyle="1" w:styleId="Akapitzlist1">
    <w:name w:val="Akapit z listą1"/>
    <w:basedOn w:val="Normalny"/>
    <w:uiPriority w:val="99"/>
    <w:qFormat/>
    <w:rsid w:val="00AE0778"/>
    <w:pPr>
      <w:spacing w:after="200" w:line="276" w:lineRule="auto"/>
      <w:ind w:left="720"/>
    </w:pPr>
    <w:rPr>
      <w:rFonts w:ascii="Calibri" w:hAnsi="Calibri"/>
      <w:sz w:val="22"/>
    </w:rPr>
  </w:style>
  <w:style w:type="paragraph" w:customStyle="1" w:styleId="stre-ang">
    <w:name w:val="stre-ang"/>
    <w:basedOn w:val="stre-napis"/>
    <w:link w:val="stre-angZnak"/>
    <w:rsid w:val="00AE0778"/>
    <w:pPr>
      <w:spacing w:before="120"/>
      <w:ind w:left="0" w:right="0"/>
    </w:pPr>
    <w:rPr>
      <w:b w:val="0"/>
      <w:i w:val="0"/>
    </w:rPr>
  </w:style>
  <w:style w:type="character" w:customStyle="1" w:styleId="stre-angZnak">
    <w:name w:val="stre-ang Znak"/>
    <w:link w:val="stre-ang"/>
    <w:rsid w:val="00A60881"/>
    <w:rPr>
      <w:rFonts w:ascii="Calibri" w:hAnsi="Calibri" w:cs="Times New Roman"/>
      <w:b/>
      <w:bCs/>
      <w:i/>
      <w:iCs/>
      <w:sz w:val="18"/>
      <w:szCs w:val="26"/>
      <w:lang w:val="en-US"/>
    </w:rPr>
  </w:style>
  <w:style w:type="paragraph" w:customStyle="1" w:styleId="Tekstpodstawowy3podpistabeliTekstpodstawowy3">
    <w:name w:val="Tekst podstawowy 3.podpis tabeli Tekst podstawowy 3"/>
    <w:basedOn w:val="Normalny"/>
    <w:rsid w:val="00AE0778"/>
    <w:pPr>
      <w:spacing w:line="360" w:lineRule="auto"/>
    </w:pPr>
    <w:rPr>
      <w:sz w:val="24"/>
    </w:rPr>
  </w:style>
  <w:style w:type="paragraph" w:customStyle="1" w:styleId="Styl4">
    <w:name w:val="Styl4"/>
    <w:basedOn w:val="sowokluczowe"/>
    <w:rsid w:val="00AE0778"/>
    <w:pPr>
      <w:spacing w:before="0"/>
      <w:ind w:left="0" w:right="0"/>
      <w:jc w:val="left"/>
    </w:pPr>
  </w:style>
  <w:style w:type="paragraph" w:customStyle="1" w:styleId="NormalnyWeb1">
    <w:name w:val="Normalny (Web)1"/>
    <w:basedOn w:val="Normalny"/>
    <w:rsid w:val="00AE0778"/>
    <w:pPr>
      <w:spacing w:before="100" w:after="100"/>
    </w:pPr>
    <w:rPr>
      <w:sz w:val="24"/>
    </w:rPr>
  </w:style>
  <w:style w:type="paragraph" w:customStyle="1" w:styleId="rdo">
    <w:name w:val="Źródło"/>
    <w:basedOn w:val="Normalny"/>
    <w:qFormat/>
    <w:rsid w:val="00997B2B"/>
    <w:pPr>
      <w:spacing w:before="60" w:after="240"/>
      <w:jc w:val="right"/>
    </w:pPr>
    <w:rPr>
      <w:i/>
      <w:sz w:val="16"/>
    </w:rPr>
  </w:style>
  <w:style w:type="paragraph" w:customStyle="1" w:styleId="Keywords">
    <w:name w:val="Key words"/>
    <w:basedOn w:val="stre-ang"/>
    <w:qFormat/>
    <w:rsid w:val="00AE0778"/>
    <w:pPr>
      <w:spacing w:before="240" w:after="360"/>
    </w:pPr>
  </w:style>
  <w:style w:type="paragraph" w:customStyle="1" w:styleId="Styl">
    <w:name w:val="Styl"/>
    <w:rsid w:val="00AE0778"/>
    <w:pPr>
      <w:widowControl w:val="0"/>
    </w:pPr>
  </w:style>
  <w:style w:type="character" w:customStyle="1" w:styleId="ZnakZnak5">
    <w:name w:val="Znak Znak5"/>
    <w:semiHidden/>
    <w:rsid w:val="00AE0778"/>
    <w:rPr>
      <w:b/>
      <w:sz w:val="28"/>
      <w:lang w:val="en-US" w:eastAsia="pl-PL"/>
    </w:rPr>
  </w:style>
  <w:style w:type="paragraph" w:styleId="Tekstpodstawowyzwciciem">
    <w:name w:val="Body Text First Indent"/>
    <w:basedOn w:val="Tekstpodstawowy"/>
    <w:link w:val="TekstpodstawowyzwciciemZnak"/>
    <w:semiHidden/>
    <w:rsid w:val="00AE0778"/>
    <w:pPr>
      <w:spacing w:after="120"/>
      <w:ind w:firstLine="210"/>
    </w:pPr>
    <w:rPr>
      <w:sz w:val="20"/>
    </w:rPr>
  </w:style>
  <w:style w:type="character" w:customStyle="1" w:styleId="TekstpodstawowyzwciciemZnak">
    <w:name w:val="Tekst podstawowy z wcięciem Znak"/>
    <w:link w:val="Tekstpodstawowyzwciciem"/>
    <w:semiHidden/>
    <w:locked/>
    <w:rsid w:val="001809FF"/>
    <w:rPr>
      <w:rFonts w:cs="Times New Roman"/>
      <w:sz w:val="20"/>
      <w:szCs w:val="20"/>
    </w:rPr>
  </w:style>
  <w:style w:type="paragraph" w:customStyle="1" w:styleId="Rozdzial1">
    <w:name w:val="Rozdzial1"/>
    <w:basedOn w:val="Normalny"/>
    <w:rsid w:val="00AE0778"/>
    <w:pPr>
      <w:spacing w:before="240" w:after="240" w:line="360" w:lineRule="auto"/>
      <w:jc w:val="both"/>
    </w:pPr>
    <w:rPr>
      <w:b/>
      <w:sz w:val="28"/>
    </w:rPr>
  </w:style>
  <w:style w:type="character" w:customStyle="1" w:styleId="ZnakZnak51">
    <w:name w:val="Znak Znak51"/>
    <w:rsid w:val="00AE0778"/>
    <w:rPr>
      <w:sz w:val="24"/>
      <w:lang w:val="en-US"/>
    </w:rPr>
  </w:style>
  <w:style w:type="character" w:customStyle="1" w:styleId="ZnakZnak2">
    <w:name w:val="Znak Znak2"/>
    <w:rsid w:val="00AE0778"/>
    <w:rPr>
      <w:b/>
      <w:sz w:val="24"/>
      <w:lang w:val="en-US"/>
    </w:rPr>
  </w:style>
  <w:style w:type="paragraph" w:customStyle="1" w:styleId="Hlavntext">
    <w:name w:val="Hlavný text"/>
    <w:basedOn w:val="Tekstpodstawowy"/>
    <w:rsid w:val="00AE0778"/>
    <w:pPr>
      <w:tabs>
        <w:tab w:val="left" w:pos="425"/>
      </w:tabs>
      <w:spacing w:line="360" w:lineRule="auto"/>
      <w:jc w:val="both"/>
    </w:pPr>
    <w:rPr>
      <w:sz w:val="24"/>
    </w:rPr>
  </w:style>
  <w:style w:type="paragraph" w:customStyle="1" w:styleId="Contact">
    <w:name w:val="Contact"/>
    <w:basedOn w:val="Normalny"/>
    <w:rsid w:val="00AE0778"/>
    <w:pPr>
      <w:jc w:val="both"/>
    </w:pPr>
    <w:rPr>
      <w:sz w:val="24"/>
    </w:rPr>
  </w:style>
  <w:style w:type="character" w:customStyle="1" w:styleId="postbody">
    <w:name w:val="postbody"/>
    <w:rsid w:val="00AE0778"/>
    <w:rPr>
      <w:rFonts w:cs="Times New Roman"/>
    </w:rPr>
  </w:style>
  <w:style w:type="character" w:customStyle="1" w:styleId="headline1">
    <w:name w:val="headline1"/>
    <w:rsid w:val="00AE0778"/>
    <w:rPr>
      <w:rFonts w:ascii="Arial" w:hAnsi="Arial"/>
      <w:b/>
      <w:color w:val="000000"/>
      <w:sz w:val="27"/>
      <w:u w:val="none"/>
      <w:effect w:val="none"/>
    </w:rPr>
  </w:style>
  <w:style w:type="paragraph" w:customStyle="1" w:styleId="InynieriaRolnicza">
    <w:name w:val="Inżynieria Rolnicza"/>
    <w:basedOn w:val="Tekstpodstawowy"/>
    <w:rsid w:val="00AE0778"/>
    <w:pPr>
      <w:numPr>
        <w:ilvl w:val="12"/>
      </w:numPr>
      <w:overflowPunct w:val="0"/>
      <w:autoSpaceDE w:val="0"/>
      <w:autoSpaceDN w:val="0"/>
      <w:adjustRightInd w:val="0"/>
      <w:spacing w:line="460" w:lineRule="atLeast"/>
      <w:jc w:val="both"/>
      <w:textAlignment w:val="baseline"/>
    </w:pPr>
    <w:rPr>
      <w:sz w:val="24"/>
    </w:rPr>
  </w:style>
  <w:style w:type="character" w:customStyle="1" w:styleId="smalltext1">
    <w:name w:val="smalltext1"/>
    <w:rsid w:val="00AE0778"/>
    <w:rPr>
      <w:rFonts w:ascii="Verdana" w:hAnsi="Verdana"/>
      <w:color w:val="000000"/>
      <w:sz w:val="15"/>
    </w:rPr>
  </w:style>
  <w:style w:type="paragraph" w:customStyle="1" w:styleId="HTML-wstpniesformatowany1">
    <w:name w:val="HTML - wstępnie sformatowany1"/>
    <w:basedOn w:val="Normalny"/>
    <w:rsid w:val="00AE0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8"/>
    </w:rPr>
  </w:style>
  <w:style w:type="character" w:customStyle="1" w:styleId="tekst1">
    <w:name w:val="tekst1"/>
    <w:rsid w:val="00AE0778"/>
    <w:rPr>
      <w:rFonts w:ascii="Verdana" w:hAnsi="Verdana"/>
      <w:color w:val="000000"/>
      <w:sz w:val="20"/>
    </w:rPr>
  </w:style>
  <w:style w:type="paragraph" w:styleId="Lista2">
    <w:name w:val="List 2"/>
    <w:basedOn w:val="Normalny"/>
    <w:semiHidden/>
    <w:rsid w:val="00AE0778"/>
    <w:pPr>
      <w:ind w:left="566" w:hanging="283"/>
    </w:pPr>
  </w:style>
  <w:style w:type="character" w:customStyle="1" w:styleId="spanheader">
    <w:name w:val="span_header"/>
    <w:rsid w:val="00AE0778"/>
    <w:rPr>
      <w:rFonts w:cs="Times New Roman"/>
    </w:rPr>
  </w:style>
  <w:style w:type="paragraph" w:customStyle="1" w:styleId="KsiazkaRysunek9">
    <w:name w:val="KsiazkaRysunek9"/>
    <w:basedOn w:val="Normalny"/>
    <w:next w:val="Normalny"/>
    <w:rsid w:val="00AE0778"/>
    <w:pPr>
      <w:spacing w:before="120" w:line="360" w:lineRule="auto"/>
      <w:jc w:val="center"/>
    </w:pPr>
    <w:rPr>
      <w:rFonts w:ascii="Arial" w:hAnsi="Arial"/>
    </w:rPr>
  </w:style>
  <w:style w:type="paragraph" w:customStyle="1" w:styleId="KsiazkaRysunek">
    <w:name w:val="KsiazkaRysunek"/>
    <w:basedOn w:val="Normalny"/>
    <w:next w:val="Normalny"/>
    <w:rsid w:val="00AE0778"/>
    <w:pPr>
      <w:spacing w:before="120" w:line="360" w:lineRule="auto"/>
      <w:jc w:val="center"/>
    </w:pPr>
    <w:rPr>
      <w:rFonts w:ascii="Arial" w:hAnsi="Arial"/>
    </w:rPr>
  </w:style>
  <w:style w:type="character" w:customStyle="1" w:styleId="searchhit">
    <w:name w:val="search_hit"/>
    <w:rsid w:val="00AE0778"/>
    <w:rPr>
      <w:rFonts w:cs="Times New Roman"/>
    </w:rPr>
  </w:style>
  <w:style w:type="paragraph" w:customStyle="1" w:styleId="Tyturozdziau3">
    <w:name w:val="Tytuł rozdziału 3"/>
    <w:basedOn w:val="Nagwek3"/>
    <w:rsid w:val="00AE0778"/>
    <w:pPr>
      <w:numPr>
        <w:ilvl w:val="2"/>
        <w:numId w:val="37"/>
      </w:numPr>
      <w:tabs>
        <w:tab w:val="left" w:pos="851"/>
      </w:tabs>
      <w:spacing w:before="360" w:after="240"/>
      <w:jc w:val="both"/>
    </w:pPr>
    <w:rPr>
      <w:sz w:val="24"/>
    </w:rPr>
  </w:style>
  <w:style w:type="paragraph" w:customStyle="1" w:styleId="tekstdoktoratu">
    <w:name w:val="tekst doktoratu"/>
    <w:basedOn w:val="Normalny"/>
    <w:rsid w:val="00AE0778"/>
    <w:pPr>
      <w:spacing w:line="360" w:lineRule="auto"/>
      <w:ind w:firstLine="709"/>
      <w:jc w:val="both"/>
    </w:pPr>
    <w:rPr>
      <w:sz w:val="24"/>
    </w:rPr>
  </w:style>
  <w:style w:type="paragraph" w:customStyle="1" w:styleId="wyliczeniedoktorat">
    <w:name w:val="wyliczenie doktorat"/>
    <w:basedOn w:val="tekstdoktoratu"/>
    <w:rsid w:val="00AE0778"/>
    <w:pPr>
      <w:numPr>
        <w:numId w:val="38"/>
      </w:numPr>
    </w:pPr>
  </w:style>
  <w:style w:type="character" w:customStyle="1" w:styleId="a3">
    <w:name w:val="a"/>
    <w:rsid w:val="00AE0778"/>
    <w:rPr>
      <w:rFonts w:cs="Times New Roman"/>
    </w:rPr>
  </w:style>
  <w:style w:type="paragraph" w:customStyle="1" w:styleId="StandardowyStandardowy1">
    <w:name w:val="Standardowy.Standardowy1"/>
    <w:rsid w:val="00AE0778"/>
    <w:pPr>
      <w:suppressAutoHyphens/>
    </w:pPr>
    <w:rPr>
      <w:sz w:val="24"/>
    </w:rPr>
  </w:style>
  <w:style w:type="paragraph" w:customStyle="1" w:styleId="Styl5">
    <w:name w:val="Styl5"/>
    <w:basedOn w:val="StandardowyStandardowy1"/>
    <w:next w:val="StandardowyStandardowy1"/>
    <w:rsid w:val="00AE0778"/>
    <w:pPr>
      <w:spacing w:after="120" w:line="360" w:lineRule="auto"/>
      <w:ind w:firstLine="210"/>
      <w:jc w:val="both"/>
    </w:pPr>
  </w:style>
  <w:style w:type="paragraph" w:customStyle="1" w:styleId="Normalny1">
    <w:name w:val="Normalny1"/>
    <w:basedOn w:val="Normalny"/>
    <w:rsid w:val="00AE0778"/>
    <w:pPr>
      <w:spacing w:before="100" w:after="100" w:line="225" w:lineRule="atLeast"/>
      <w:jc w:val="both"/>
    </w:pPr>
    <w:rPr>
      <w:rFonts w:ascii="Verdana" w:eastAsia="Arial Unicode MS" w:hAnsi="Verdana"/>
      <w:sz w:val="18"/>
    </w:rPr>
  </w:style>
  <w:style w:type="paragraph" w:customStyle="1" w:styleId="TekstpodstawowyrdaDoInynieriiRolniczejTekstpodstawowyZnak">
    <w:name w:val="Tekst podstawowy.źródła.Do Inżynierii Rolniczej.Tekst podstawowy Znak"/>
    <w:basedOn w:val="Normalny"/>
    <w:rsid w:val="00AE0778"/>
    <w:rPr>
      <w:sz w:val="22"/>
    </w:rPr>
  </w:style>
  <w:style w:type="character" w:customStyle="1" w:styleId="konpol2007-5-sowakluczoweZnak">
    <w:name w:val="konpol2007 - 5 - słowa kluczowe Znak"/>
    <w:rsid w:val="00AE0778"/>
    <w:rPr>
      <w:rFonts w:ascii="Arial" w:hAnsi="Arial"/>
      <w:b/>
      <w:sz w:val="24"/>
      <w:lang w:val="en-US" w:eastAsia="pl-PL"/>
    </w:rPr>
  </w:style>
  <w:style w:type="paragraph" w:customStyle="1" w:styleId="konpol2007-9-1-punkty">
    <w:name w:val="konpol2007 - 9-1 - punkty"/>
    <w:basedOn w:val="Normalny"/>
    <w:rsid w:val="00AE0778"/>
    <w:pPr>
      <w:numPr>
        <w:numId w:val="55"/>
      </w:numPr>
      <w:tabs>
        <w:tab w:val="num" w:pos="360"/>
      </w:tabs>
      <w:suppressAutoHyphens/>
      <w:ind w:left="357" w:hanging="357"/>
      <w:jc w:val="both"/>
    </w:pPr>
    <w:rPr>
      <w:rFonts w:ascii="Arial" w:hAnsi="Arial"/>
    </w:rPr>
  </w:style>
  <w:style w:type="character" w:customStyle="1" w:styleId="StylArial">
    <w:name w:val="Styl Arial"/>
    <w:rsid w:val="00AE0778"/>
    <w:rPr>
      <w:rFonts w:ascii="Arial" w:hAnsi="Arial"/>
      <w:sz w:val="20"/>
    </w:rPr>
  </w:style>
  <w:style w:type="paragraph" w:customStyle="1" w:styleId="Tekstpodstawowy4">
    <w:name w:val="Tekst podstawowy 4"/>
    <w:basedOn w:val="Tekstpodstawowy3"/>
    <w:rsid w:val="00AE0778"/>
    <w:pPr>
      <w:ind w:firstLine="284"/>
      <w:jc w:val="center"/>
    </w:pPr>
    <w:rPr>
      <w:color w:val="000000"/>
    </w:rPr>
  </w:style>
  <w:style w:type="paragraph" w:customStyle="1" w:styleId="Tekstblokowy11">
    <w:name w:val="Tekst blokowy11"/>
    <w:basedOn w:val="Normalny"/>
    <w:rsid w:val="00AE0778"/>
    <w:pPr>
      <w:widowControl w:val="0"/>
      <w:suppressAutoHyphens/>
      <w:ind w:left="567" w:right="567"/>
      <w:jc w:val="both"/>
    </w:pPr>
    <w:rPr>
      <w:rFonts w:ascii="Arial" w:eastAsia="Arial Unicode MS" w:hAnsi="Arial"/>
      <w:sz w:val="18"/>
    </w:rPr>
  </w:style>
  <w:style w:type="paragraph" w:customStyle="1" w:styleId="Rys0">
    <w:name w:val="Rys."/>
    <w:basedOn w:val="Normalny"/>
    <w:rsid w:val="00AE0778"/>
    <w:pPr>
      <w:widowControl w:val="0"/>
      <w:suppressLineNumbers/>
      <w:suppressAutoHyphens/>
      <w:spacing w:before="120" w:after="120"/>
    </w:pPr>
    <w:rPr>
      <w:rFonts w:eastAsia="Arial Unicode MS"/>
      <w:i/>
      <w:sz w:val="24"/>
    </w:rPr>
  </w:style>
  <w:style w:type="paragraph" w:customStyle="1" w:styleId="WW-Lista2">
    <w:name w:val="WW-Lista 2"/>
    <w:basedOn w:val="Normalny"/>
    <w:rsid w:val="00AE0778"/>
    <w:pPr>
      <w:suppressAutoHyphens/>
      <w:ind w:left="566" w:hanging="283"/>
    </w:pPr>
    <w:rPr>
      <w:sz w:val="24"/>
    </w:rPr>
  </w:style>
  <w:style w:type="paragraph" w:customStyle="1" w:styleId="Style2">
    <w:name w:val="Style2"/>
    <w:basedOn w:val="Normalny"/>
    <w:rsid w:val="00AE0778"/>
    <w:pPr>
      <w:widowControl w:val="0"/>
    </w:pPr>
  </w:style>
  <w:style w:type="paragraph" w:customStyle="1" w:styleId="Style3">
    <w:name w:val="Style3"/>
    <w:basedOn w:val="Normalny"/>
    <w:uiPriority w:val="99"/>
    <w:rsid w:val="00AE0778"/>
    <w:pPr>
      <w:widowControl w:val="0"/>
      <w:spacing w:line="276" w:lineRule="exact"/>
      <w:ind w:firstLine="706"/>
    </w:pPr>
  </w:style>
  <w:style w:type="paragraph" w:customStyle="1" w:styleId="Style5">
    <w:name w:val="Style5"/>
    <w:basedOn w:val="Normalny"/>
    <w:rsid w:val="00AE0778"/>
    <w:pPr>
      <w:widowControl w:val="0"/>
      <w:spacing w:line="276" w:lineRule="exact"/>
    </w:pPr>
  </w:style>
  <w:style w:type="paragraph" w:customStyle="1" w:styleId="Style8">
    <w:name w:val="Style8"/>
    <w:basedOn w:val="Normalny"/>
    <w:rsid w:val="00AE0778"/>
    <w:pPr>
      <w:widowControl w:val="0"/>
      <w:spacing w:line="274" w:lineRule="exact"/>
      <w:ind w:hanging="360"/>
    </w:pPr>
  </w:style>
  <w:style w:type="character" w:customStyle="1" w:styleId="FontStyle13">
    <w:name w:val="Font Style13"/>
    <w:rsid w:val="00AE0778"/>
    <w:rPr>
      <w:rFonts w:ascii="Palatino Linotype" w:hAnsi="Palatino Linotype"/>
      <w:smallCaps/>
      <w:spacing w:val="10"/>
      <w:sz w:val="22"/>
    </w:rPr>
  </w:style>
  <w:style w:type="paragraph" w:customStyle="1" w:styleId="Style6">
    <w:name w:val="Style6"/>
    <w:basedOn w:val="Normalny"/>
    <w:rsid w:val="00AE0778"/>
    <w:pPr>
      <w:widowControl w:val="0"/>
    </w:pPr>
  </w:style>
  <w:style w:type="character" w:customStyle="1" w:styleId="FontStyle16">
    <w:name w:val="Font Style16"/>
    <w:rsid w:val="00AE0778"/>
    <w:rPr>
      <w:rFonts w:ascii="Times New Roman" w:hAnsi="Times New Roman"/>
      <w:spacing w:val="-10"/>
      <w:sz w:val="24"/>
    </w:rPr>
  </w:style>
  <w:style w:type="character" w:customStyle="1" w:styleId="text1">
    <w:name w:val="text1"/>
    <w:rsid w:val="00AE0778"/>
    <w:rPr>
      <w:rFonts w:ascii="Arial" w:hAnsi="Arial"/>
      <w:color w:val="000080"/>
      <w:sz w:val="17"/>
    </w:rPr>
  </w:style>
  <w:style w:type="paragraph" w:customStyle="1" w:styleId="Nagwek2Tyturozdz">
    <w:name w:val="Nagłówek 2.Tytuł rozdz"/>
    <w:basedOn w:val="Normalny"/>
    <w:next w:val="Normalny"/>
    <w:rsid w:val="00AE0778"/>
    <w:pPr>
      <w:keepNext/>
      <w:jc w:val="center"/>
      <w:outlineLvl w:val="1"/>
    </w:pPr>
    <w:rPr>
      <w:b/>
      <w:sz w:val="22"/>
    </w:rPr>
  </w:style>
  <w:style w:type="paragraph" w:customStyle="1" w:styleId="rys-">
    <w:name w:val="rys-"/>
    <w:autoRedefine/>
    <w:rsid w:val="00AE0778"/>
    <w:pPr>
      <w:spacing w:before="60"/>
      <w:jc w:val="center"/>
    </w:pPr>
    <w:rPr>
      <w:sz w:val="16"/>
    </w:rPr>
  </w:style>
  <w:style w:type="paragraph" w:styleId="Spisilustracji">
    <w:name w:val="table of figures"/>
    <w:basedOn w:val="Normalny"/>
    <w:next w:val="Normalny"/>
    <w:rsid w:val="00AE0778"/>
    <w:rPr>
      <w:sz w:val="24"/>
    </w:rPr>
  </w:style>
  <w:style w:type="paragraph" w:customStyle="1" w:styleId="NORMA">
    <w:name w:val="NORMA"/>
    <w:basedOn w:val="Normalny"/>
    <w:rsid w:val="00AE0778"/>
    <w:pPr>
      <w:spacing w:line="360" w:lineRule="auto"/>
      <w:jc w:val="both"/>
    </w:pPr>
    <w:rPr>
      <w:sz w:val="24"/>
    </w:rPr>
  </w:style>
  <w:style w:type="paragraph" w:customStyle="1" w:styleId="Tekstpodstawowy5">
    <w:name w:val="Tekst podstawowy 5"/>
    <w:basedOn w:val="Tekstpodstawowy4"/>
    <w:rsid w:val="00AE0778"/>
    <w:pPr>
      <w:jc w:val="left"/>
    </w:pPr>
  </w:style>
  <w:style w:type="paragraph" w:customStyle="1" w:styleId="Podpisrysunkw">
    <w:name w:val="Podpis rysunków"/>
    <w:rsid w:val="00AE0778"/>
    <w:pPr>
      <w:keepNext/>
      <w:numPr>
        <w:ilvl w:val="4"/>
      </w:numPr>
      <w:spacing w:line="360" w:lineRule="auto"/>
      <w:ind w:left="709" w:hanging="709"/>
    </w:pPr>
    <w:rPr>
      <w:b/>
      <w:i/>
      <w:sz w:val="24"/>
    </w:rPr>
  </w:style>
  <w:style w:type="paragraph" w:customStyle="1" w:styleId="standardpraca">
    <w:name w:val="standard praca"/>
    <w:basedOn w:val="Normalny"/>
    <w:rsid w:val="00AE0778"/>
    <w:pPr>
      <w:spacing w:line="360" w:lineRule="auto"/>
      <w:ind w:firstLine="709"/>
      <w:jc w:val="both"/>
    </w:pPr>
    <w:rPr>
      <w:color w:val="000000"/>
      <w:sz w:val="24"/>
    </w:rPr>
  </w:style>
  <w:style w:type="character" w:customStyle="1" w:styleId="tahoma11black1">
    <w:name w:val="tahoma11black1"/>
    <w:rsid w:val="00AE0778"/>
    <w:rPr>
      <w:rFonts w:ascii="Tahoma" w:hAnsi="Tahoma"/>
      <w:color w:val="000000"/>
      <w:sz w:val="17"/>
    </w:rPr>
  </w:style>
  <w:style w:type="character" w:customStyle="1" w:styleId="texthead1">
    <w:name w:val="texthead1"/>
    <w:rsid w:val="00AE0778"/>
    <w:rPr>
      <w:rFonts w:ascii="Verdana" w:hAnsi="Verdana"/>
      <w:b/>
      <w:color w:val="000000"/>
      <w:sz w:val="15"/>
    </w:rPr>
  </w:style>
  <w:style w:type="paragraph" w:customStyle="1" w:styleId="I-bibliografia">
    <w:name w:val="I-bibliografia"/>
    <w:basedOn w:val="Normalny"/>
    <w:rsid w:val="00AE0778"/>
    <w:pPr>
      <w:numPr>
        <w:numId w:val="36"/>
      </w:numPr>
      <w:tabs>
        <w:tab w:val="clear" w:pos="720"/>
      </w:tabs>
      <w:suppressAutoHyphens/>
      <w:ind w:left="284" w:hanging="284"/>
      <w:jc w:val="both"/>
    </w:pPr>
    <w:rPr>
      <w:sz w:val="18"/>
    </w:rPr>
  </w:style>
  <w:style w:type="paragraph" w:customStyle="1" w:styleId="tekstzasadniczy">
    <w:name w:val="tekst zasadniczy"/>
    <w:basedOn w:val="Normalny"/>
    <w:autoRedefine/>
    <w:rsid w:val="00AE0778"/>
    <w:pPr>
      <w:widowControl w:val="0"/>
      <w:shd w:val="clear" w:color="auto" w:fill="FFFFFF"/>
      <w:spacing w:line="360" w:lineRule="auto"/>
      <w:jc w:val="both"/>
    </w:pPr>
    <w:rPr>
      <w:b/>
      <w:i/>
      <w:sz w:val="24"/>
    </w:rPr>
  </w:style>
  <w:style w:type="character" w:customStyle="1" w:styleId="tekstzasadniczyZnak">
    <w:name w:val="tekst zasadniczy Znak"/>
    <w:rsid w:val="00AE0778"/>
    <w:rPr>
      <w:b/>
      <w:i/>
      <w:sz w:val="24"/>
      <w:lang w:val="en-US"/>
    </w:rPr>
  </w:style>
  <w:style w:type="character" w:customStyle="1" w:styleId="wypunktowanieZnak">
    <w:name w:val="wypunktowanie Znak"/>
    <w:rsid w:val="00AE0778"/>
    <w:rPr>
      <w:sz w:val="24"/>
      <w:lang w:val="en-US"/>
    </w:rPr>
  </w:style>
  <w:style w:type="paragraph" w:customStyle="1" w:styleId="wzorznumerwn">
    <w:name w:val="wzor z numerwn"/>
    <w:basedOn w:val="Normalny"/>
    <w:autoRedefine/>
    <w:rsid w:val="00AE0778"/>
    <w:pPr>
      <w:widowControl w:val="0"/>
      <w:tabs>
        <w:tab w:val="left" w:pos="8505"/>
      </w:tabs>
      <w:ind w:firstLine="567"/>
      <w:jc w:val="both"/>
    </w:pPr>
    <w:rPr>
      <w:color w:val="000000"/>
      <w:sz w:val="24"/>
    </w:rPr>
  </w:style>
  <w:style w:type="paragraph" w:customStyle="1" w:styleId="western">
    <w:name w:val="western"/>
    <w:basedOn w:val="Normalny"/>
    <w:rsid w:val="00AE0778"/>
    <w:pPr>
      <w:spacing w:before="100" w:after="100"/>
    </w:pPr>
  </w:style>
  <w:style w:type="paragraph" w:customStyle="1" w:styleId="StylWyjustowany">
    <w:name w:val="Styl Wyjustowany"/>
    <w:basedOn w:val="Normalny"/>
    <w:rsid w:val="00AE0778"/>
    <w:pPr>
      <w:spacing w:before="30"/>
      <w:jc w:val="both"/>
    </w:pPr>
    <w:rPr>
      <w:sz w:val="24"/>
    </w:rPr>
  </w:style>
  <w:style w:type="paragraph" w:customStyle="1" w:styleId="PodpispodobiektemLegenda1ZnakDolewejZnakZnak1LegendaZnak11LegendaZnakZnak1ZnakZnakZnak1ZnakZnak2Znak1ZnakDolewejZnakZnakZnak1Legenda1ZnakZnak1ZnakDolewejZnak1Znak1ZnakZnak11ZnakZnak21Znak1ZnakZnakZnak">
    <w:name w:val="Podpis pod obiektem.Legenda1.Znak + Do lewej Znak Znak1.Legenda Znak11.Legenda Znak Znak1.Znak Znak Znak1.Znak Znak2 Znak1.Znak + Do lewej Znak Znak Znak1.Legenda1 Znak Znak1.Znak + Do lewej Znak1 Znak1.Znak Znak11.Znak Znak21 Znak1 Znak Znak Znak"/>
    <w:basedOn w:val="Normalny"/>
    <w:next w:val="Normalny"/>
    <w:rsid w:val="00AE0778"/>
    <w:pPr>
      <w:jc w:val="center"/>
    </w:pPr>
    <w:rPr>
      <w:b/>
      <w:sz w:val="22"/>
    </w:rPr>
  </w:style>
  <w:style w:type="paragraph" w:customStyle="1" w:styleId="Nagwek4Podpisyrysunkw">
    <w:name w:val="Nagłówek 4.Podpisy rysunków"/>
    <w:basedOn w:val="Normalny"/>
    <w:next w:val="Normalny"/>
    <w:rsid w:val="00AE0778"/>
    <w:pPr>
      <w:spacing w:before="200" w:line="360" w:lineRule="auto"/>
      <w:ind w:left="709" w:hanging="709"/>
      <w:outlineLvl w:val="3"/>
    </w:pPr>
    <w:rPr>
      <w:b/>
      <w:i/>
      <w:sz w:val="24"/>
    </w:rPr>
  </w:style>
  <w:style w:type="paragraph" w:customStyle="1" w:styleId="foto">
    <w:name w:val="foto"/>
    <w:basedOn w:val="Tekstpodstawowy"/>
    <w:next w:val="PodpispodobiektemLegenda1ZnakDolewejZnakZnak1LegendaZnak11LegendaZnakZnak1ZnakZnakZnak1ZnakZnak2Znak1ZnakDolewejZnakZnakZnak1Legenda1ZnakZnak1ZnakDolewejZnak1Znak1ZnakZnak11ZnakZnak21Znak1ZnakZnakZnak"/>
    <w:rsid w:val="00AE0778"/>
    <w:pPr>
      <w:keepNext/>
      <w:spacing w:before="120" w:line="360" w:lineRule="auto"/>
      <w:jc w:val="center"/>
    </w:pPr>
    <w:rPr>
      <w:sz w:val="24"/>
    </w:rPr>
  </w:style>
  <w:style w:type="character" w:customStyle="1" w:styleId="ZnakZnak1">
    <w:name w:val="Znak Znak1"/>
    <w:rsid w:val="00AE0778"/>
    <w:rPr>
      <w:b/>
      <w:sz w:val="28"/>
      <w:lang w:val="en-US"/>
    </w:rPr>
  </w:style>
  <w:style w:type="paragraph" w:customStyle="1" w:styleId="StylWyjustowanyInterlinia15wiersza">
    <w:name w:val="Styl Wyjustowany Interlinia:  15 wiersza"/>
    <w:basedOn w:val="Normalny"/>
    <w:rsid w:val="00AE0778"/>
    <w:pPr>
      <w:spacing w:line="360" w:lineRule="auto"/>
      <w:jc w:val="both"/>
    </w:pPr>
    <w:rPr>
      <w:sz w:val="24"/>
    </w:rPr>
  </w:style>
  <w:style w:type="paragraph" w:customStyle="1" w:styleId="StylWyjustowanyPierwszywiersz15cmInterlinia15wiers">
    <w:name w:val="Styl Wyjustowany Pierwszy wiersz:  1.5 cm Interlinia:  15 wiers..."/>
    <w:basedOn w:val="Normalny"/>
    <w:autoRedefine/>
    <w:rsid w:val="00AE0778"/>
    <w:pPr>
      <w:spacing w:line="360" w:lineRule="auto"/>
      <w:ind w:firstLine="720"/>
      <w:jc w:val="both"/>
    </w:pPr>
    <w:rPr>
      <w:color w:val="000000"/>
      <w:sz w:val="24"/>
    </w:rPr>
  </w:style>
  <w:style w:type="paragraph" w:customStyle="1" w:styleId="StylWyjustowanyPierwszywiersz15cmInterlinia15wiers0">
    <w:name w:val="Styl Wyjustowany Pierwszy wiersz:  15 cm Interlinia:  15 wiers..."/>
    <w:basedOn w:val="Normalny"/>
    <w:autoRedefine/>
    <w:rsid w:val="00AE0778"/>
    <w:pPr>
      <w:spacing w:line="360" w:lineRule="auto"/>
      <w:jc w:val="both"/>
    </w:pPr>
    <w:rPr>
      <w:color w:val="000000"/>
      <w:sz w:val="24"/>
    </w:rPr>
  </w:style>
  <w:style w:type="paragraph" w:customStyle="1" w:styleId="Nagwek32">
    <w:name w:val="Nagłówek 32"/>
    <w:basedOn w:val="Normalny"/>
    <w:rsid w:val="00AE0778"/>
    <w:pPr>
      <w:outlineLvl w:val="3"/>
    </w:pPr>
    <w:rPr>
      <w:sz w:val="27"/>
    </w:rPr>
  </w:style>
  <w:style w:type="paragraph" w:customStyle="1" w:styleId="Nagwek4Znak">
    <w:name w:val="Nagłówek 4.Znak"/>
    <w:basedOn w:val="Normalny"/>
    <w:next w:val="Normalny"/>
    <w:rsid w:val="00AE0778"/>
    <w:pPr>
      <w:keepNext/>
      <w:jc w:val="center"/>
      <w:outlineLvl w:val="3"/>
    </w:pPr>
    <w:rPr>
      <w:b/>
      <w:sz w:val="24"/>
    </w:rPr>
  </w:style>
  <w:style w:type="paragraph" w:customStyle="1" w:styleId="Legenda11">
    <w:name w:val="Legenda11"/>
    <w:basedOn w:val="Normalny"/>
    <w:next w:val="Normalny"/>
    <w:rsid w:val="00AE0778"/>
    <w:pPr>
      <w:widowControl w:val="0"/>
      <w:suppressAutoHyphens/>
      <w:spacing w:before="120" w:after="120"/>
    </w:pPr>
    <w:rPr>
      <w:rFonts w:ascii="Nimbus Roman No9 L" w:hAnsi="Nimbus Roman No9 L"/>
      <w:b/>
      <w:kern w:val="1"/>
    </w:rPr>
  </w:style>
  <w:style w:type="paragraph" w:styleId="Lista-kontynuacja2">
    <w:name w:val="List Continue 2"/>
    <w:basedOn w:val="Normalny"/>
    <w:semiHidden/>
    <w:rsid w:val="00AE0778"/>
    <w:pPr>
      <w:spacing w:after="120" w:line="360" w:lineRule="auto"/>
      <w:ind w:left="566"/>
    </w:pPr>
  </w:style>
  <w:style w:type="character" w:customStyle="1" w:styleId="tre">
    <w:name w:val="tre"/>
    <w:rsid w:val="00AE0778"/>
    <w:rPr>
      <w:rFonts w:ascii="Times New Roman" w:hAnsi="Times New Roman"/>
      <w:color w:val="800000"/>
      <w:sz w:val="52"/>
      <w:lang w:val="en-US"/>
    </w:rPr>
  </w:style>
  <w:style w:type="paragraph" w:customStyle="1" w:styleId="rozdzia3">
    <w:name w:val="rozdzia3"/>
    <w:basedOn w:val="Normalny"/>
    <w:rsid w:val="00AE0778"/>
    <w:pPr>
      <w:overflowPunct w:val="0"/>
      <w:autoSpaceDE w:val="0"/>
      <w:autoSpaceDN w:val="0"/>
      <w:adjustRightInd w:val="0"/>
      <w:spacing w:before="240" w:after="240"/>
      <w:textAlignment w:val="baseline"/>
    </w:pPr>
    <w:rPr>
      <w:b/>
      <w:sz w:val="24"/>
      <w:u w:val="single"/>
    </w:rPr>
  </w:style>
  <w:style w:type="character" w:customStyle="1" w:styleId="ACRONYM">
    <w:name w:val="ACRONYM"/>
    <w:rsid w:val="00AE0778"/>
  </w:style>
  <w:style w:type="paragraph" w:customStyle="1" w:styleId="NoSpacingLiteratura">
    <w:name w:val="No Spacing.Literatura"/>
    <w:rsid w:val="00AE0778"/>
    <w:pPr>
      <w:spacing w:after="240"/>
      <w:jc w:val="both"/>
    </w:pPr>
  </w:style>
  <w:style w:type="paragraph" w:customStyle="1" w:styleId="obrazIR">
    <w:name w:val="obraz IR"/>
    <w:basedOn w:val="Tekstpodstawowy3"/>
    <w:qFormat/>
    <w:rsid w:val="00AE0778"/>
    <w:pPr>
      <w:spacing w:line="240" w:lineRule="auto"/>
      <w:jc w:val="center"/>
    </w:pPr>
    <w:rPr>
      <w:sz w:val="20"/>
    </w:rPr>
  </w:style>
  <w:style w:type="paragraph" w:customStyle="1" w:styleId="Tekstpodstawowywciety2">
    <w:name w:val="Tekst podstawowy wciety 2"/>
    <w:basedOn w:val="Normalny"/>
    <w:next w:val="Normalny"/>
    <w:rsid w:val="00AE0778"/>
    <w:pPr>
      <w:spacing w:after="120"/>
    </w:pPr>
    <w:rPr>
      <w:sz w:val="24"/>
    </w:rPr>
  </w:style>
  <w:style w:type="paragraph" w:customStyle="1" w:styleId="Akapitzlist12">
    <w:name w:val="Akapit z listą12"/>
    <w:basedOn w:val="Normalny"/>
    <w:rsid w:val="00AE0778"/>
    <w:pPr>
      <w:spacing w:after="200" w:line="276" w:lineRule="auto"/>
      <w:ind w:left="720"/>
    </w:pPr>
    <w:rPr>
      <w:rFonts w:ascii="Calibri" w:hAnsi="Calibri"/>
      <w:sz w:val="22"/>
    </w:rPr>
  </w:style>
  <w:style w:type="paragraph" w:customStyle="1" w:styleId="Bezodstpw1">
    <w:name w:val="Bez odstępów1"/>
    <w:link w:val="NoSpacingChar"/>
    <w:rsid w:val="00AE0778"/>
    <w:rPr>
      <w:rFonts w:ascii="Calibri" w:hAnsi="Calibri"/>
      <w:sz w:val="22"/>
    </w:rPr>
  </w:style>
  <w:style w:type="character" w:customStyle="1" w:styleId="NoSpacingChar">
    <w:name w:val="No Spacing Char"/>
    <w:link w:val="Bezodstpw1"/>
    <w:locked/>
    <w:rsid w:val="004A1079"/>
    <w:rPr>
      <w:rFonts w:ascii="Calibri" w:hAnsi="Calibri"/>
      <w:sz w:val="22"/>
      <w:lang w:val="en-US" w:eastAsia="pl-PL" w:bidi="ar-SA"/>
    </w:rPr>
  </w:style>
  <w:style w:type="paragraph" w:customStyle="1" w:styleId="Akapitzlist11">
    <w:name w:val="Akapit z list11"/>
    <w:basedOn w:val="Normalny"/>
    <w:rsid w:val="00AE0778"/>
    <w:pPr>
      <w:suppressAutoHyphens/>
      <w:spacing w:after="200" w:line="276" w:lineRule="auto"/>
      <w:ind w:left="720"/>
    </w:pPr>
    <w:rPr>
      <w:rFonts w:ascii="Calibri" w:hAnsi="Calibri"/>
      <w:sz w:val="22"/>
    </w:rPr>
  </w:style>
  <w:style w:type="paragraph" w:customStyle="1" w:styleId="copy">
    <w:name w:val="copy"/>
    <w:basedOn w:val="Normalny"/>
    <w:rsid w:val="00AE0778"/>
    <w:pPr>
      <w:spacing w:after="120"/>
    </w:pPr>
    <w:rPr>
      <w:rFonts w:ascii="Arial" w:hAnsi="Arial"/>
      <w:sz w:val="17"/>
    </w:rPr>
  </w:style>
  <w:style w:type="paragraph" w:customStyle="1" w:styleId="opispodtabel">
    <w:name w:val="opis pod tabelą"/>
    <w:basedOn w:val="Normalny"/>
    <w:rsid w:val="00AE0778"/>
    <w:rPr>
      <w:sz w:val="16"/>
    </w:rPr>
  </w:style>
  <w:style w:type="paragraph" w:customStyle="1" w:styleId="02Tytu">
    <w:name w:val="02 Tytuł"/>
    <w:next w:val="Normalny"/>
    <w:rsid w:val="00AE0778"/>
    <w:pPr>
      <w:spacing w:line="320" w:lineRule="exact"/>
      <w:jc w:val="center"/>
    </w:pPr>
    <w:rPr>
      <w:b/>
      <w:sz w:val="28"/>
    </w:rPr>
  </w:style>
  <w:style w:type="paragraph" w:customStyle="1" w:styleId="03Abstrakt">
    <w:name w:val="03 Abstrakt"/>
    <w:basedOn w:val="Normalny"/>
    <w:next w:val="Normalny"/>
    <w:rsid w:val="00AE0778"/>
    <w:pPr>
      <w:jc w:val="both"/>
    </w:pPr>
    <w:rPr>
      <w:sz w:val="18"/>
    </w:rPr>
  </w:style>
  <w:style w:type="paragraph" w:customStyle="1" w:styleId="06Tytutablicy">
    <w:name w:val="06 Tytuł tablicy"/>
    <w:rsid w:val="00AE0778"/>
    <w:rPr>
      <w:sz w:val="24"/>
    </w:rPr>
  </w:style>
  <w:style w:type="paragraph" w:customStyle="1" w:styleId="04Legenda">
    <w:name w:val="04 Legenda"/>
    <w:basedOn w:val="Normalny"/>
    <w:rsid w:val="00AE0778"/>
    <w:rPr>
      <w:sz w:val="24"/>
    </w:rPr>
  </w:style>
  <w:style w:type="paragraph" w:customStyle="1" w:styleId="05Podpispodrysunkiem">
    <w:name w:val="05 Podpis pod rysunkiem"/>
    <w:next w:val="Normalny"/>
    <w:rsid w:val="00AE0778"/>
    <w:pPr>
      <w:ind w:left="567"/>
    </w:pPr>
    <w:rPr>
      <w:sz w:val="24"/>
    </w:rPr>
  </w:style>
  <w:style w:type="paragraph" w:customStyle="1" w:styleId="p28">
    <w:name w:val="p28"/>
    <w:basedOn w:val="Normalny"/>
    <w:rsid w:val="00AE0778"/>
    <w:pPr>
      <w:widowControl w:val="0"/>
      <w:tabs>
        <w:tab w:val="left" w:pos="280"/>
      </w:tabs>
      <w:spacing w:line="240" w:lineRule="atLeast"/>
      <w:ind w:left="1152" w:hanging="288"/>
    </w:pPr>
    <w:rPr>
      <w:sz w:val="24"/>
    </w:rPr>
  </w:style>
  <w:style w:type="character" w:customStyle="1" w:styleId="pagetitle">
    <w:name w:val="pagetitle"/>
    <w:rsid w:val="00AE0778"/>
    <w:rPr>
      <w:rFonts w:cs="Times New Roman"/>
    </w:rPr>
  </w:style>
  <w:style w:type="character" w:customStyle="1" w:styleId="bodycopy">
    <w:name w:val="bodycopy"/>
    <w:rsid w:val="00AE0778"/>
    <w:rPr>
      <w:rFonts w:cs="Times New Roman"/>
    </w:rPr>
  </w:style>
  <w:style w:type="character" w:customStyle="1" w:styleId="ZnakZnak7">
    <w:name w:val="Znak Znak7"/>
    <w:rsid w:val="00AE0778"/>
    <w:rPr>
      <w:sz w:val="24"/>
      <w:lang w:val="en-US"/>
    </w:rPr>
  </w:style>
  <w:style w:type="paragraph" w:customStyle="1" w:styleId="zawarto-ramki">
    <w:name w:val="zawartość-ramki"/>
    <w:basedOn w:val="Normalny"/>
    <w:rsid w:val="00AE0778"/>
    <w:pPr>
      <w:suppressAutoHyphens/>
      <w:spacing w:before="280" w:after="119"/>
    </w:pPr>
    <w:rPr>
      <w:sz w:val="24"/>
    </w:rPr>
  </w:style>
  <w:style w:type="paragraph" w:customStyle="1" w:styleId="zawartooa-ramki1">
    <w:name w:val="zawartooa-ramki1"/>
    <w:basedOn w:val="Normalny"/>
    <w:rsid w:val="00AE0778"/>
    <w:pPr>
      <w:suppressAutoHyphens/>
      <w:spacing w:before="280" w:after="119"/>
    </w:pPr>
    <w:rPr>
      <w:sz w:val="24"/>
    </w:rPr>
  </w:style>
  <w:style w:type="paragraph" w:customStyle="1" w:styleId="06Tytu3tablicy1">
    <w:name w:val="06 Tytu3 tablicy1"/>
    <w:rsid w:val="00AE0778"/>
    <w:pPr>
      <w:suppressAutoHyphens/>
    </w:pPr>
    <w:rPr>
      <w:sz w:val="24"/>
    </w:rPr>
  </w:style>
  <w:style w:type="paragraph" w:customStyle="1" w:styleId="Styl6">
    <w:name w:val="Styl6"/>
    <w:basedOn w:val="Normalny"/>
    <w:link w:val="Styl6Znak"/>
    <w:rsid w:val="00AE0778"/>
    <w:pPr>
      <w:snapToGrid w:val="0"/>
      <w:spacing w:before="80" w:after="80"/>
      <w:jc w:val="center"/>
    </w:pPr>
    <w:rPr>
      <w:sz w:val="18"/>
    </w:rPr>
  </w:style>
  <w:style w:type="character" w:customStyle="1" w:styleId="Styl6Znak">
    <w:name w:val="Styl6 Znak"/>
    <w:link w:val="Styl6"/>
    <w:locked/>
    <w:rsid w:val="004A1079"/>
    <w:rPr>
      <w:rFonts w:cs="Times New Roman"/>
      <w:sz w:val="18"/>
    </w:rPr>
  </w:style>
  <w:style w:type="character" w:customStyle="1" w:styleId="apple-style-span">
    <w:name w:val="apple-style-span"/>
    <w:rsid w:val="00AE0778"/>
    <w:rPr>
      <w:rFonts w:cs="Times New Roman"/>
    </w:rPr>
  </w:style>
  <w:style w:type="paragraph" w:customStyle="1" w:styleId="02Tytu31">
    <w:name w:val="02 Tytu31"/>
    <w:next w:val="Normalny"/>
    <w:rsid w:val="00AE0778"/>
    <w:pPr>
      <w:suppressAutoHyphens/>
      <w:spacing w:line="320" w:lineRule="exact"/>
      <w:jc w:val="center"/>
    </w:pPr>
    <w:rPr>
      <w:b/>
      <w:sz w:val="28"/>
    </w:rPr>
  </w:style>
  <w:style w:type="paragraph" w:customStyle="1" w:styleId="tabelkanagwek">
    <w:name w:val="tabelka nagłówek"/>
    <w:basedOn w:val="Normalny"/>
    <w:rsid w:val="00AE0778"/>
    <w:pPr>
      <w:keepNext/>
      <w:keepLines/>
      <w:snapToGrid w:val="0"/>
      <w:spacing w:before="80" w:after="80"/>
      <w:jc w:val="center"/>
    </w:pPr>
    <w:rPr>
      <w:sz w:val="18"/>
    </w:rPr>
  </w:style>
  <w:style w:type="character" w:customStyle="1" w:styleId="latinname">
    <w:name w:val="latin_name"/>
    <w:rsid w:val="00AE0778"/>
    <w:rPr>
      <w:rFonts w:cs="Times New Roman"/>
    </w:rPr>
  </w:style>
  <w:style w:type="character" w:customStyle="1" w:styleId="program">
    <w:name w:val="program"/>
    <w:rsid w:val="00AE0778"/>
    <w:rPr>
      <w:rFonts w:ascii="Courier New" w:hAnsi="Courier New"/>
    </w:rPr>
  </w:style>
  <w:style w:type="paragraph" w:customStyle="1" w:styleId="wyliczeniemocne">
    <w:name w:val="wyliczenie mocne"/>
    <w:basedOn w:val="Normalny"/>
    <w:rsid w:val="00AE0778"/>
    <w:pPr>
      <w:tabs>
        <w:tab w:val="num" w:pos="360"/>
      </w:tabs>
      <w:spacing w:line="360" w:lineRule="auto"/>
      <w:ind w:left="374" w:hanging="187"/>
      <w:jc w:val="both"/>
    </w:pPr>
    <w:rPr>
      <w:rFonts w:ascii="(Uzyj czcionki tekstu azjatycki" w:hAnsi="(Uzyj czcionki tekstu azjatycki"/>
      <w:sz w:val="24"/>
    </w:rPr>
  </w:style>
  <w:style w:type="paragraph" w:customStyle="1" w:styleId="normalnywciety">
    <w:name w:val="normalny_wciety"/>
    <w:basedOn w:val="Normalny"/>
    <w:rsid w:val="00AE0778"/>
    <w:pPr>
      <w:spacing w:line="360" w:lineRule="auto"/>
      <w:ind w:firstLine="227"/>
      <w:jc w:val="both"/>
    </w:pPr>
    <w:rPr>
      <w:rFonts w:ascii="(Uzyj czcionki tekstu azjatycki" w:hAnsi="(Uzyj czcionki tekstu azjatycki"/>
      <w:sz w:val="24"/>
    </w:rPr>
  </w:style>
  <w:style w:type="paragraph" w:customStyle="1" w:styleId="slowakluczowe">
    <w:name w:val="slowa_kluczowe"/>
    <w:basedOn w:val="streszczenie"/>
    <w:rsid w:val="00AE0778"/>
    <w:rPr>
      <w:rFonts w:ascii="(Uzyj czcionki tekstu azjatycki" w:hAnsi="(Uzyj czcionki tekstu azjatycki"/>
    </w:rPr>
  </w:style>
  <w:style w:type="paragraph" w:customStyle="1" w:styleId="autorzy">
    <w:name w:val="autorzy"/>
    <w:basedOn w:val="Normalny"/>
    <w:rsid w:val="00AE0778"/>
    <w:pPr>
      <w:spacing w:line="360" w:lineRule="auto"/>
      <w:jc w:val="both"/>
    </w:pPr>
    <w:rPr>
      <w:rFonts w:ascii="(Uzyj czcionki tekstu azjatycki" w:hAnsi="(Uzyj czcionki tekstu azjatycki"/>
      <w:sz w:val="24"/>
    </w:rPr>
  </w:style>
  <w:style w:type="paragraph" w:customStyle="1" w:styleId="instytucja">
    <w:name w:val="instytucja"/>
    <w:basedOn w:val="Normalny"/>
    <w:rsid w:val="00AE0778"/>
    <w:pPr>
      <w:jc w:val="both"/>
    </w:pPr>
    <w:rPr>
      <w:rFonts w:ascii="(Uzyj czcionki tekstu azjatycki" w:hAnsi="(Uzyj czcionki tekstu azjatycki"/>
      <w:sz w:val="18"/>
    </w:rPr>
  </w:style>
  <w:style w:type="paragraph" w:customStyle="1" w:styleId="podpispodrysunkiem">
    <w:name w:val="podpis_pod_rysunkiem"/>
    <w:basedOn w:val="Normalny"/>
    <w:rsid w:val="00AE0778"/>
    <w:pPr>
      <w:jc w:val="both"/>
    </w:pPr>
    <w:rPr>
      <w:rFonts w:ascii="(Uzyj czcionki tekstu azjatycki" w:hAnsi="(Uzyj czcionki tekstu azjatycki"/>
    </w:rPr>
  </w:style>
  <w:style w:type="paragraph" w:customStyle="1" w:styleId="podrozdzial">
    <w:name w:val="podrozdzial"/>
    <w:basedOn w:val="rozdzial"/>
    <w:rsid w:val="00AE0778"/>
    <w:pPr>
      <w:keepNext/>
      <w:spacing w:before="0" w:after="0" w:line="240" w:lineRule="auto"/>
      <w:ind w:left="0" w:right="0" w:firstLine="227"/>
    </w:pPr>
    <w:rPr>
      <w:rFonts w:ascii="(Uzyj czcionki tekstu azjatycki" w:hAnsi="(Uzyj czcionki tekstu azjatycki"/>
    </w:rPr>
  </w:style>
  <w:style w:type="paragraph" w:customStyle="1" w:styleId="tutul">
    <w:name w:val="tutul"/>
    <w:basedOn w:val="Normalny"/>
    <w:rsid w:val="00AE0778"/>
    <w:rPr>
      <w:rFonts w:ascii="(Uzyj czcionki tekstu azjatycki" w:hAnsi="(Uzyj czcionki tekstu azjatycki"/>
      <w:b/>
      <w:caps/>
      <w:sz w:val="26"/>
    </w:rPr>
  </w:style>
  <w:style w:type="paragraph" w:customStyle="1" w:styleId="odstep">
    <w:name w:val="odstep"/>
    <w:basedOn w:val="Normalny"/>
    <w:rsid w:val="00AE0778"/>
    <w:pPr>
      <w:jc w:val="both"/>
    </w:pPr>
    <w:rPr>
      <w:rFonts w:ascii="(Uzyj czcionki tekstu azjatycki" w:hAnsi="(Uzyj czcionki tekstu azjatycki"/>
      <w:sz w:val="18"/>
    </w:rPr>
  </w:style>
  <w:style w:type="paragraph" w:customStyle="1" w:styleId="tabelanagwek">
    <w:name w:val="tabela nagłówek"/>
    <w:basedOn w:val="Normalny"/>
    <w:rsid w:val="00683A06"/>
    <w:pPr>
      <w:spacing w:before="80" w:after="80"/>
      <w:jc w:val="center"/>
    </w:pPr>
    <w:rPr>
      <w:sz w:val="18"/>
    </w:rPr>
  </w:style>
  <w:style w:type="paragraph" w:customStyle="1" w:styleId="Tabeladziesitne">
    <w:name w:val="Tabela dziesiętne"/>
    <w:basedOn w:val="Normalny"/>
    <w:rsid w:val="00AE0778"/>
    <w:pPr>
      <w:tabs>
        <w:tab w:val="decimal" w:pos="284"/>
      </w:tabs>
    </w:pPr>
    <w:rPr>
      <w:sz w:val="18"/>
    </w:rPr>
  </w:style>
  <w:style w:type="character" w:customStyle="1" w:styleId="arttytul">
    <w:name w:val="art_tytul"/>
    <w:rsid w:val="00AE0778"/>
    <w:rPr>
      <w:rFonts w:cs="Times New Roman"/>
    </w:rPr>
  </w:style>
  <w:style w:type="character" w:customStyle="1" w:styleId="hit">
    <w:name w:val="hit"/>
    <w:rsid w:val="00AE0778"/>
    <w:rPr>
      <w:rFonts w:cs="Times New Roman"/>
    </w:rPr>
  </w:style>
  <w:style w:type="character" w:customStyle="1" w:styleId="ZnakZnak4">
    <w:name w:val="Znak Znak4"/>
    <w:rsid w:val="00AE0778"/>
    <w:rPr>
      <w:rFonts w:ascii="Arial" w:hAnsi="Arial"/>
      <w:sz w:val="24"/>
      <w:lang w:val="en-US"/>
    </w:rPr>
  </w:style>
  <w:style w:type="paragraph" w:customStyle="1" w:styleId="References0">
    <w:name w:val="References"/>
    <w:basedOn w:val="Normalny"/>
    <w:rsid w:val="00AE0778"/>
    <w:pPr>
      <w:tabs>
        <w:tab w:val="num" w:pos="360"/>
      </w:tabs>
      <w:ind w:left="360" w:hanging="360"/>
      <w:jc w:val="both"/>
    </w:pPr>
  </w:style>
  <w:style w:type="character" w:customStyle="1" w:styleId="ZnakZnak3">
    <w:name w:val="Znak Znak3"/>
    <w:semiHidden/>
    <w:rsid w:val="00AE0778"/>
    <w:rPr>
      <w:rFonts w:ascii="Tahoma" w:hAnsi="Tahoma"/>
      <w:sz w:val="16"/>
    </w:rPr>
  </w:style>
  <w:style w:type="character" w:customStyle="1" w:styleId="ZnakZnak21">
    <w:name w:val="Znak Znak21"/>
    <w:rsid w:val="00AE0778"/>
    <w:rPr>
      <w:rFonts w:ascii="Times New Roman" w:hAnsi="Times New Roman"/>
      <w:color w:val="000000"/>
      <w:sz w:val="24"/>
    </w:rPr>
  </w:style>
  <w:style w:type="paragraph" w:customStyle="1" w:styleId="Rysunki">
    <w:name w:val="Rysunki"/>
    <w:basedOn w:val="StandardowyStandardowy1"/>
    <w:rsid w:val="00AE0778"/>
    <w:pPr>
      <w:suppressAutoHyphens w:val="0"/>
      <w:spacing w:after="200" w:line="276" w:lineRule="auto"/>
      <w:jc w:val="both"/>
    </w:pPr>
    <w:rPr>
      <w:b/>
      <w:i/>
    </w:rPr>
  </w:style>
  <w:style w:type="paragraph" w:customStyle="1" w:styleId="WYPUNKTOWANIE-KROPA">
    <w:name w:val="WYPUNKTOWANIE-KROPA"/>
    <w:basedOn w:val="Normalny"/>
    <w:autoRedefine/>
    <w:qFormat/>
    <w:rsid w:val="00C14678"/>
    <w:pPr>
      <w:numPr>
        <w:numId w:val="40"/>
      </w:numPr>
      <w:tabs>
        <w:tab w:val="clear" w:pos="1440"/>
        <w:tab w:val="num" w:pos="567"/>
      </w:tabs>
      <w:ind w:left="568" w:hanging="284"/>
      <w:jc w:val="both"/>
    </w:pPr>
  </w:style>
  <w:style w:type="paragraph" w:customStyle="1" w:styleId="PrzypisIR">
    <w:name w:val="Przypis IR"/>
    <w:basedOn w:val="Tekstprzypisudolnego"/>
    <w:qFormat/>
    <w:rsid w:val="00A259FC"/>
    <w:pPr>
      <w:ind w:left="284" w:hanging="284"/>
      <w:jc w:val="both"/>
    </w:pPr>
    <w:rPr>
      <w:sz w:val="18"/>
    </w:rPr>
  </w:style>
  <w:style w:type="character" w:customStyle="1" w:styleId="longtext">
    <w:name w:val="long_text"/>
    <w:rsid w:val="00AE0778"/>
    <w:rPr>
      <w:rFonts w:cs="Times New Roman"/>
    </w:rPr>
  </w:style>
  <w:style w:type="paragraph" w:customStyle="1" w:styleId="CM4">
    <w:name w:val="CM4"/>
    <w:basedOn w:val="StandardowyStandardowy1"/>
    <w:next w:val="StandardowyStandardowy1"/>
    <w:rsid w:val="00AE0778"/>
    <w:pPr>
      <w:suppressAutoHyphens w:val="0"/>
      <w:spacing w:before="60" w:after="60"/>
    </w:pPr>
    <w:rPr>
      <w:rFonts w:ascii="EUAlbertina" w:hAnsi="EUAlbertina"/>
    </w:rPr>
  </w:style>
  <w:style w:type="paragraph" w:customStyle="1" w:styleId="StandardowyIATED-Text">
    <w:name w:val="Standardowy.IATED-Text"/>
    <w:rsid w:val="00AE0778"/>
    <w:pPr>
      <w:spacing w:before="120" w:after="120"/>
      <w:jc w:val="both"/>
    </w:pPr>
    <w:rPr>
      <w:rFonts w:ascii="Arial" w:hAnsi="Arial"/>
    </w:rPr>
  </w:style>
  <w:style w:type="paragraph" w:customStyle="1" w:styleId="Nagwek1IATED-Section">
    <w:name w:val="Nagłówek 1.IATED-Section"/>
    <w:next w:val="StandardowyIATED-Text"/>
    <w:rsid w:val="00AE0778"/>
    <w:pPr>
      <w:keepNext/>
      <w:numPr>
        <w:numId w:val="41"/>
      </w:numPr>
      <w:spacing w:before="360" w:after="60"/>
      <w:outlineLvl w:val="0"/>
    </w:pPr>
    <w:rPr>
      <w:rFonts w:ascii="Arial" w:hAnsi="Arial"/>
      <w:b/>
      <w:caps/>
      <w:kern w:val="32"/>
      <w:sz w:val="24"/>
    </w:rPr>
  </w:style>
  <w:style w:type="paragraph" w:customStyle="1" w:styleId="Nagwek2IATED-Subsection">
    <w:name w:val="Nagłówek 2.IATED-Subsection"/>
    <w:next w:val="StandardowyIATED-Text"/>
    <w:rsid w:val="00AE0778"/>
    <w:pPr>
      <w:keepNext/>
      <w:numPr>
        <w:ilvl w:val="1"/>
        <w:numId w:val="41"/>
      </w:numPr>
      <w:spacing w:before="240" w:after="60"/>
      <w:outlineLvl w:val="1"/>
    </w:pPr>
    <w:rPr>
      <w:rFonts w:ascii="Arial" w:hAnsi="Arial"/>
      <w:b/>
      <w:sz w:val="24"/>
    </w:rPr>
  </w:style>
  <w:style w:type="paragraph" w:customStyle="1" w:styleId="Nagwek3IATED-Subsubsection">
    <w:name w:val="Nagłówek 3.IATED-Subsubsection"/>
    <w:basedOn w:val="StandardowyIATED-Text"/>
    <w:next w:val="StandardowyIATED-Text"/>
    <w:rsid w:val="00AE0778"/>
    <w:pPr>
      <w:keepNext/>
      <w:numPr>
        <w:ilvl w:val="2"/>
        <w:numId w:val="41"/>
      </w:numPr>
      <w:spacing w:after="60"/>
      <w:outlineLvl w:val="2"/>
    </w:pPr>
    <w:rPr>
      <w:i/>
      <w:sz w:val="22"/>
    </w:rPr>
  </w:style>
  <w:style w:type="character" w:customStyle="1" w:styleId="Nagwek1ZnakIATED-SectionZnak">
    <w:name w:val="Nagłówek 1 Znak.IATED-Section Znak"/>
    <w:rsid w:val="00AE0778"/>
    <w:rPr>
      <w:rFonts w:ascii="Arial" w:hAnsi="Arial"/>
      <w:b/>
      <w:caps/>
      <w:kern w:val="32"/>
      <w:sz w:val="32"/>
      <w:lang w:val="en-US"/>
    </w:rPr>
  </w:style>
  <w:style w:type="character" w:customStyle="1" w:styleId="Nagwek2Znak">
    <w:name w:val="Nagłówek 2 Znak"/>
    <w:aliases w:val="Шир. Znak,Шир.1 Znak,Шир.2 Znak,Шир.3 Znak,Шир.11 Znak,Шир.21 Znak,Шир.4 Znak,Шир.12 Znak,Шир.22 Znak,Шир.5 Znak,Шир.13 Znak,Шир.23 Znak,Шир.6 Znak,Шир.14 Znak,Шир.24 Znak,Шир.7 Znak,Шир.15 Znak,Шир.25 Znak"/>
    <w:rsid w:val="00AE0778"/>
    <w:rPr>
      <w:rFonts w:ascii="Arial" w:hAnsi="Arial"/>
      <w:b/>
      <w:sz w:val="28"/>
      <w:lang w:val="en-US"/>
    </w:rPr>
  </w:style>
  <w:style w:type="character" w:customStyle="1" w:styleId="Nagwek3Znak">
    <w:name w:val="Nagłówek 3 Znak"/>
    <w:aliases w:val="Лев. Znak,Лев.1 Znak,Лев.2 Znak,Лев.3 Znak,Лев.4 Znak"/>
    <w:rsid w:val="00AE0778"/>
    <w:rPr>
      <w:rFonts w:ascii="Arial" w:hAnsi="Arial"/>
      <w:i/>
      <w:sz w:val="26"/>
      <w:lang w:val="en-US"/>
    </w:rPr>
  </w:style>
  <w:style w:type="character" w:customStyle="1" w:styleId="Nagwek4Znak0">
    <w:name w:val="Nagłówek 4 Znak"/>
    <w:rsid w:val="00AE0778"/>
    <w:rPr>
      <w:rFonts w:ascii="Cambria" w:hAnsi="Cambria"/>
      <w:b/>
      <w:sz w:val="28"/>
      <w:lang w:val="en-US"/>
    </w:rPr>
  </w:style>
  <w:style w:type="character" w:customStyle="1" w:styleId="Nagwek5Znak">
    <w:name w:val="Nagłówek 5 Znak"/>
    <w:rsid w:val="00AE0778"/>
    <w:rPr>
      <w:rFonts w:ascii="Cambria" w:hAnsi="Cambria"/>
      <w:b/>
      <w:i/>
      <w:sz w:val="26"/>
      <w:lang w:val="en-US"/>
    </w:rPr>
  </w:style>
  <w:style w:type="character" w:customStyle="1" w:styleId="Nagwek6Znak">
    <w:name w:val="Nagłówek 6 Znak"/>
    <w:rsid w:val="00AE0778"/>
    <w:rPr>
      <w:rFonts w:ascii="Cambria" w:hAnsi="Cambria"/>
      <w:b/>
      <w:sz w:val="22"/>
      <w:lang w:val="en-US"/>
    </w:rPr>
  </w:style>
  <w:style w:type="character" w:customStyle="1" w:styleId="Nagwek7Znak">
    <w:name w:val="Nagłówek 7 Znak"/>
    <w:rsid w:val="00AE0778"/>
    <w:rPr>
      <w:rFonts w:ascii="Cambria" w:hAnsi="Cambria"/>
      <w:sz w:val="24"/>
      <w:lang w:val="en-US"/>
    </w:rPr>
  </w:style>
  <w:style w:type="character" w:customStyle="1" w:styleId="Nagwek8Znak">
    <w:name w:val="Nagłówek 8 Znak"/>
    <w:rsid w:val="00AE0778"/>
    <w:rPr>
      <w:rFonts w:ascii="Cambria" w:hAnsi="Cambria"/>
      <w:i/>
      <w:sz w:val="24"/>
      <w:lang w:val="en-US"/>
    </w:rPr>
  </w:style>
  <w:style w:type="character" w:customStyle="1" w:styleId="Nagwek9Znak">
    <w:name w:val="Nagłówek 9 Znak"/>
    <w:rsid w:val="00AE0778"/>
    <w:rPr>
      <w:rFonts w:ascii="Calibri" w:hAnsi="Calibri"/>
      <w:sz w:val="22"/>
      <w:lang w:val="en-US"/>
    </w:rPr>
  </w:style>
  <w:style w:type="paragraph" w:styleId="Zwrotgrzecznociowy">
    <w:name w:val="Salutation"/>
    <w:basedOn w:val="Normalny"/>
    <w:next w:val="Normalny"/>
    <w:link w:val="ZwrotgrzecznociowyZnak"/>
    <w:semiHidden/>
    <w:rsid w:val="00AE0778"/>
  </w:style>
  <w:style w:type="character" w:customStyle="1" w:styleId="ZwrotgrzecznociowyZnak">
    <w:name w:val="Zwrot grzecznościowy Znak"/>
    <w:link w:val="Zwrotgrzecznociowy"/>
    <w:semiHidden/>
    <w:locked/>
    <w:rsid w:val="001809FF"/>
    <w:rPr>
      <w:rFonts w:cs="Times New Roman"/>
      <w:sz w:val="20"/>
      <w:szCs w:val="20"/>
    </w:rPr>
  </w:style>
  <w:style w:type="character" w:customStyle="1" w:styleId="TekstpodstawowywcityZnak">
    <w:name w:val="Tekst podstawowy wcięty Znak"/>
    <w:uiPriority w:val="99"/>
    <w:rsid w:val="00AE0778"/>
    <w:rPr>
      <w:sz w:val="24"/>
    </w:rPr>
  </w:style>
  <w:style w:type="paragraph" w:customStyle="1" w:styleId="wyliczanie1">
    <w:name w:val="wyliczanie 1"/>
    <w:basedOn w:val="Normalny"/>
    <w:rsid w:val="00AE0778"/>
    <w:pPr>
      <w:numPr>
        <w:numId w:val="42"/>
      </w:numPr>
      <w:spacing w:line="360" w:lineRule="auto"/>
      <w:jc w:val="both"/>
    </w:pPr>
    <w:rPr>
      <w:sz w:val="24"/>
    </w:rPr>
  </w:style>
  <w:style w:type="paragraph" w:customStyle="1" w:styleId="TEKSTPODSTAWOWY0">
    <w:name w:val="TEKST PODSTAWOWY"/>
    <w:basedOn w:val="Normalny"/>
    <w:rsid w:val="00AE0778"/>
    <w:pPr>
      <w:spacing w:line="360" w:lineRule="auto"/>
      <w:jc w:val="both"/>
    </w:pPr>
    <w:rPr>
      <w:sz w:val="24"/>
    </w:rPr>
  </w:style>
  <w:style w:type="paragraph" w:customStyle="1" w:styleId="rdo0">
    <w:name w:val="źródło"/>
    <w:basedOn w:val="Normalny"/>
    <w:rsid w:val="00AE0778"/>
    <w:pPr>
      <w:spacing w:line="360" w:lineRule="auto"/>
      <w:ind w:left="709" w:hanging="709"/>
      <w:jc w:val="both"/>
    </w:pPr>
    <w:rPr>
      <w:b/>
      <w:i/>
      <w:sz w:val="24"/>
    </w:rPr>
  </w:style>
  <w:style w:type="paragraph" w:customStyle="1" w:styleId="tyturozdziau2">
    <w:name w:val="tytuł rozdziału 2"/>
    <w:basedOn w:val="Normalny"/>
    <w:rsid w:val="00AE0778"/>
    <w:pPr>
      <w:spacing w:line="360" w:lineRule="auto"/>
    </w:pPr>
    <w:rPr>
      <w:sz w:val="32"/>
    </w:rPr>
  </w:style>
  <w:style w:type="paragraph" w:customStyle="1" w:styleId="StylpodpisrysunkwZlewej0cmWysunicie125cm">
    <w:name w:val="Styl podpis rysunków + Z lewej:  0 cm Wysunięcie:  125 cm"/>
    <w:basedOn w:val="Normalny"/>
    <w:rsid w:val="00AE0778"/>
    <w:pPr>
      <w:spacing w:line="360" w:lineRule="auto"/>
      <w:ind w:left="709" w:hanging="709"/>
      <w:jc w:val="both"/>
    </w:pPr>
    <w:rPr>
      <w:b/>
      <w:i/>
      <w:sz w:val="24"/>
    </w:rPr>
  </w:style>
  <w:style w:type="character" w:customStyle="1" w:styleId="postbody1">
    <w:name w:val="postbody1"/>
    <w:rsid w:val="00AE0778"/>
    <w:rPr>
      <w:sz w:val="18"/>
    </w:rPr>
  </w:style>
  <w:style w:type="paragraph" w:customStyle="1" w:styleId="Figure">
    <w:name w:val="Figure"/>
    <w:basedOn w:val="Normalny"/>
    <w:rsid w:val="00AE0778"/>
    <w:pPr>
      <w:spacing w:after="240" w:line="200" w:lineRule="exact"/>
    </w:pPr>
    <w:rPr>
      <w:rFonts w:ascii="Helvetica" w:hAnsi="Helvetica"/>
    </w:rPr>
  </w:style>
  <w:style w:type="character" w:customStyle="1" w:styleId="Tekstpodstawowywcity2Znak">
    <w:name w:val="Tekst podstawowy wcięty 2 Znak"/>
    <w:rsid w:val="00AE0778"/>
    <w:rPr>
      <w:sz w:val="24"/>
    </w:rPr>
  </w:style>
  <w:style w:type="character" w:customStyle="1" w:styleId="shorttext">
    <w:name w:val="short_text"/>
    <w:rsid w:val="00AE0778"/>
    <w:rPr>
      <w:rFonts w:cs="Times New Roman"/>
    </w:rPr>
  </w:style>
  <w:style w:type="paragraph" w:customStyle="1" w:styleId="IRtekstTabelaodstp">
    <w:name w:val="IR tekst Tabela odstęp"/>
    <w:basedOn w:val="Normalny"/>
    <w:rsid w:val="00AE0778"/>
    <w:pPr>
      <w:ind w:left="57"/>
    </w:pPr>
    <w:rPr>
      <w:sz w:val="18"/>
    </w:rPr>
  </w:style>
  <w:style w:type="paragraph" w:customStyle="1" w:styleId="wzoryNr">
    <w:name w:val="wzory_Nr"/>
    <w:basedOn w:val="Normalny"/>
    <w:rsid w:val="00AE0778"/>
    <w:pPr>
      <w:tabs>
        <w:tab w:val="center" w:pos="4500"/>
        <w:tab w:val="left" w:pos="8460"/>
      </w:tabs>
      <w:jc w:val="both"/>
    </w:pPr>
    <w:rPr>
      <w:sz w:val="24"/>
    </w:rPr>
  </w:style>
  <w:style w:type="paragraph" w:customStyle="1" w:styleId="Style4">
    <w:name w:val="Style4"/>
    <w:basedOn w:val="Normalny"/>
    <w:rsid w:val="00AE0778"/>
    <w:pPr>
      <w:widowControl w:val="0"/>
      <w:spacing w:line="324" w:lineRule="exact"/>
      <w:ind w:firstLine="360"/>
    </w:pPr>
    <w:rPr>
      <w:sz w:val="24"/>
    </w:rPr>
  </w:style>
  <w:style w:type="character" w:customStyle="1" w:styleId="Tekstpodstawowy2Znak">
    <w:name w:val="Tekst podstawowy 2 Znak"/>
    <w:uiPriority w:val="99"/>
    <w:rsid w:val="00AE0778"/>
    <w:rPr>
      <w:sz w:val="24"/>
    </w:rPr>
  </w:style>
  <w:style w:type="paragraph" w:customStyle="1" w:styleId="Style7">
    <w:name w:val="Style7"/>
    <w:basedOn w:val="Normalny"/>
    <w:rsid w:val="00AE0778"/>
    <w:pPr>
      <w:widowControl w:val="0"/>
    </w:pPr>
    <w:rPr>
      <w:sz w:val="24"/>
    </w:rPr>
  </w:style>
  <w:style w:type="character" w:customStyle="1" w:styleId="FontStyle12">
    <w:name w:val="Font Style12"/>
    <w:rsid w:val="00AE0778"/>
    <w:rPr>
      <w:rFonts w:ascii="Times New Roman" w:hAnsi="Times New Roman"/>
      <w:color w:val="000000"/>
      <w:sz w:val="26"/>
    </w:rPr>
  </w:style>
  <w:style w:type="character" w:customStyle="1" w:styleId="HTML-cytat1">
    <w:name w:val="HTML - cytat1"/>
    <w:rsid w:val="00AE0778"/>
    <w:rPr>
      <w:i/>
    </w:rPr>
  </w:style>
  <w:style w:type="paragraph" w:customStyle="1" w:styleId="rysunekpod">
    <w:name w:val="rysunek pod"/>
    <w:basedOn w:val="Normalny"/>
    <w:next w:val="Normalny"/>
    <w:rsid w:val="00AE0778"/>
    <w:pPr>
      <w:suppressAutoHyphens/>
      <w:ind w:left="1134"/>
      <w:jc w:val="both"/>
    </w:pPr>
    <w:rPr>
      <w:sz w:val="26"/>
    </w:rPr>
  </w:style>
  <w:style w:type="paragraph" w:customStyle="1" w:styleId="a-inz-roln">
    <w:name w:val="a-inz-roln"/>
    <w:basedOn w:val="Normalny"/>
    <w:rsid w:val="00AE0778"/>
    <w:pPr>
      <w:spacing w:line="360" w:lineRule="auto"/>
      <w:ind w:firstLine="851"/>
      <w:jc w:val="both"/>
    </w:pPr>
    <w:rPr>
      <w:sz w:val="24"/>
    </w:rPr>
  </w:style>
  <w:style w:type="paragraph" w:customStyle="1" w:styleId="IRtytuartykuu">
    <w:name w:val="IR tytuł artykułu"/>
    <w:basedOn w:val="t1"/>
    <w:rsid w:val="00AE0778"/>
    <w:pPr>
      <w:spacing w:after="120"/>
      <w:jc w:val="center"/>
    </w:pPr>
    <w:rPr>
      <w:sz w:val="26"/>
    </w:rPr>
  </w:style>
  <w:style w:type="paragraph" w:customStyle="1" w:styleId="IRtabelaodlewej">
    <w:name w:val="IR tabela od lewej"/>
    <w:basedOn w:val="Normalny"/>
    <w:rsid w:val="00AE0778"/>
    <w:pPr>
      <w:ind w:left="57"/>
    </w:pPr>
    <w:rPr>
      <w:sz w:val="18"/>
    </w:rPr>
  </w:style>
  <w:style w:type="character" w:customStyle="1" w:styleId="apple-converted-space">
    <w:name w:val="apple-converted-space"/>
    <w:qFormat/>
    <w:rsid w:val="00AE0778"/>
    <w:rPr>
      <w:rFonts w:cs="Times New Roman"/>
    </w:rPr>
  </w:style>
  <w:style w:type="paragraph" w:customStyle="1" w:styleId="cechy">
    <w:name w:val="cechy"/>
    <w:basedOn w:val="Normalny"/>
    <w:rsid w:val="00AE0778"/>
    <w:pPr>
      <w:spacing w:before="100" w:after="100"/>
    </w:pPr>
    <w:rPr>
      <w:sz w:val="24"/>
    </w:rPr>
  </w:style>
  <w:style w:type="character" w:customStyle="1" w:styleId="TytuZnak">
    <w:name w:val="Tytuł Znak"/>
    <w:uiPriority w:val="10"/>
    <w:rsid w:val="00AE0778"/>
    <w:rPr>
      <w:rFonts w:eastAsia="Times New Roman"/>
      <w:b/>
      <w:sz w:val="24"/>
    </w:rPr>
  </w:style>
  <w:style w:type="paragraph" w:customStyle="1" w:styleId="Tekst-wylicz">
    <w:name w:val="Tekst-wylicz"/>
    <w:basedOn w:val="Tekst0"/>
    <w:rsid w:val="00AE0778"/>
    <w:pPr>
      <w:numPr>
        <w:numId w:val="43"/>
      </w:numPr>
      <w:spacing w:before="120" w:line="360" w:lineRule="auto"/>
    </w:pPr>
    <w:rPr>
      <w:rFonts w:ascii="Times New Roman" w:hAnsi="Times New Roman"/>
      <w:kern w:val="0"/>
      <w:sz w:val="24"/>
    </w:rPr>
  </w:style>
  <w:style w:type="paragraph" w:customStyle="1" w:styleId="Tabela-podpis">
    <w:name w:val="Tabela-podpis"/>
    <w:basedOn w:val="Normalny"/>
    <w:rsid w:val="00AE0778"/>
    <w:pPr>
      <w:keepNext/>
      <w:keepLines/>
      <w:spacing w:before="360" w:after="120" w:line="288" w:lineRule="auto"/>
      <w:ind w:left="1276" w:hanging="1276"/>
      <w:jc w:val="both"/>
    </w:pPr>
    <w:rPr>
      <w:rFonts w:ascii="Arial" w:hAnsi="Arial"/>
      <w:sz w:val="22"/>
    </w:rPr>
  </w:style>
  <w:style w:type="paragraph" w:customStyle="1" w:styleId="Tabela-rdo">
    <w:name w:val="Tabela-Źródło"/>
    <w:basedOn w:val="Normalny"/>
    <w:rsid w:val="00AE0778"/>
    <w:pPr>
      <w:keepLines/>
      <w:spacing w:before="120" w:after="360" w:line="360" w:lineRule="auto"/>
    </w:pPr>
    <w:rPr>
      <w:rFonts w:ascii="Arial" w:hAnsi="Arial"/>
      <w:i/>
    </w:rPr>
  </w:style>
  <w:style w:type="paragraph" w:customStyle="1" w:styleId="Rysunek-podpis0">
    <w:name w:val="Rysunek-podpis"/>
    <w:basedOn w:val="Rysunek"/>
    <w:rsid w:val="00AE0778"/>
    <w:pPr>
      <w:keepNext/>
      <w:keepLines/>
      <w:spacing w:before="120" w:line="276" w:lineRule="auto"/>
      <w:ind w:left="1134" w:hanging="1134"/>
    </w:pPr>
    <w:rPr>
      <w:rFonts w:ascii="Arial" w:hAnsi="Arial"/>
      <w:sz w:val="22"/>
    </w:rPr>
  </w:style>
  <w:style w:type="character" w:customStyle="1" w:styleId="rubrik">
    <w:name w:val="rubrik"/>
    <w:rsid w:val="00AE0778"/>
    <w:rPr>
      <w:rFonts w:cs="Times New Roman"/>
    </w:rPr>
  </w:style>
  <w:style w:type="character" w:customStyle="1" w:styleId="atn">
    <w:name w:val="atn"/>
    <w:rsid w:val="00AE0778"/>
    <w:rPr>
      <w:rFonts w:cs="Times New Roman"/>
    </w:rPr>
  </w:style>
  <w:style w:type="character" w:customStyle="1" w:styleId="googqs-tidbit-0">
    <w:name w:val="goog_qs-tidbit-0"/>
    <w:rsid w:val="00AE0778"/>
    <w:rPr>
      <w:rFonts w:cs="Times New Roman"/>
    </w:rPr>
  </w:style>
  <w:style w:type="paragraph" w:customStyle="1" w:styleId="Bezodstpw12">
    <w:name w:val="Bez odstępów12"/>
    <w:rsid w:val="00AE0778"/>
  </w:style>
  <w:style w:type="paragraph" w:customStyle="1" w:styleId="podpiszrysunek">
    <w:name w:val="podpisz rysunek"/>
    <w:basedOn w:val="Normalny"/>
    <w:rsid w:val="00AE0778"/>
    <w:pPr>
      <w:spacing w:line="360" w:lineRule="auto"/>
      <w:jc w:val="center"/>
    </w:pPr>
    <w:rPr>
      <w:sz w:val="24"/>
    </w:rPr>
  </w:style>
  <w:style w:type="paragraph" w:customStyle="1" w:styleId="tytutabela">
    <w:name w:val="tytuł tabela"/>
    <w:basedOn w:val="Normalny"/>
    <w:rsid w:val="00AE0778"/>
    <w:pPr>
      <w:spacing w:line="360" w:lineRule="auto"/>
      <w:jc w:val="both"/>
    </w:pPr>
    <w:rPr>
      <w:sz w:val="24"/>
    </w:rPr>
  </w:style>
  <w:style w:type="paragraph" w:customStyle="1" w:styleId="rdobiuletyn">
    <w:name w:val="Źródło biuletyn"/>
    <w:basedOn w:val="Normalny"/>
    <w:rsid w:val="00AE0778"/>
    <w:rPr>
      <w:sz w:val="16"/>
    </w:rPr>
  </w:style>
  <w:style w:type="paragraph" w:customStyle="1" w:styleId="Podpisrysunku0">
    <w:name w:val="Podpis rysunku"/>
    <w:basedOn w:val="Normalny"/>
    <w:next w:val="Normalny"/>
    <w:autoRedefine/>
    <w:rsid w:val="00AE0778"/>
    <w:pPr>
      <w:keepNext/>
    </w:pPr>
    <w:rPr>
      <w:sz w:val="24"/>
    </w:rPr>
  </w:style>
  <w:style w:type="paragraph" w:customStyle="1" w:styleId="Nagwekspisutreci1podpisyrys">
    <w:name w:val="Nagłówek spisu treści1.podpisy rys."/>
    <w:basedOn w:val="Nagwek1"/>
    <w:next w:val="Normalny"/>
    <w:autoRedefine/>
    <w:rsid w:val="00AE0778"/>
    <w:pPr>
      <w:keepLines/>
      <w:outlineLvl w:val="9"/>
    </w:pPr>
  </w:style>
  <w:style w:type="character" w:customStyle="1" w:styleId="TekstprzypisudolnegoZnak">
    <w:name w:val="Tekst przypisu dolnego Znak"/>
    <w:uiPriority w:val="99"/>
    <w:rsid w:val="00AE0778"/>
    <w:rPr>
      <w:rFonts w:cs="Times New Roman"/>
    </w:rPr>
  </w:style>
  <w:style w:type="character" w:customStyle="1" w:styleId="StopkaZnak">
    <w:name w:val="Stopka Znak"/>
    <w:uiPriority w:val="99"/>
    <w:rsid w:val="00AE0778"/>
    <w:rPr>
      <w:sz w:val="22"/>
    </w:rPr>
  </w:style>
  <w:style w:type="paragraph" w:customStyle="1" w:styleId="Textbody">
    <w:name w:val="Text body"/>
    <w:basedOn w:val="Normalny"/>
    <w:rsid w:val="00AE0778"/>
    <w:pPr>
      <w:widowControl w:val="0"/>
      <w:suppressAutoHyphens/>
      <w:spacing w:after="120"/>
    </w:pPr>
    <w:rPr>
      <w:rFonts w:eastAsia="Arial Unicode MS"/>
      <w:kern w:val="3"/>
      <w:sz w:val="24"/>
    </w:rPr>
  </w:style>
  <w:style w:type="paragraph" w:customStyle="1" w:styleId="Podrozdzia">
    <w:name w:val="Podrozdział"/>
    <w:basedOn w:val="Akapitzlist12"/>
    <w:rsid w:val="00AE0778"/>
    <w:pPr>
      <w:numPr>
        <w:ilvl w:val="1"/>
        <w:numId w:val="44"/>
      </w:numPr>
    </w:pPr>
    <w:rPr>
      <w:rFonts w:ascii="Candara" w:hAnsi="Candara"/>
      <w:b/>
      <w:sz w:val="24"/>
    </w:rPr>
  </w:style>
  <w:style w:type="character" w:customStyle="1" w:styleId="alt-edited1">
    <w:name w:val="alt-edited1"/>
    <w:rsid w:val="00AE0778"/>
    <w:rPr>
      <w:color w:val="808080"/>
    </w:rPr>
  </w:style>
  <w:style w:type="paragraph" w:customStyle="1" w:styleId="a10">
    <w:name w:val="a1"/>
    <w:basedOn w:val="Normalny"/>
    <w:rsid w:val="00AE0778"/>
    <w:pPr>
      <w:shd w:val="clear" w:color="auto" w:fill="FFFFFF"/>
      <w:spacing w:before="31" w:line="220" w:lineRule="atLeast"/>
      <w:ind w:left="92"/>
      <w:jc w:val="both"/>
    </w:pPr>
    <w:rPr>
      <w:rFonts w:ascii="Verdana" w:hAnsi="Verdana"/>
      <w:color w:val="000000"/>
      <w:sz w:val="16"/>
    </w:rPr>
  </w:style>
  <w:style w:type="paragraph" w:customStyle="1" w:styleId="Nagwekmarek">
    <w:name w:val="Nagłówek marek"/>
    <w:basedOn w:val="Nagwek1"/>
    <w:rsid w:val="00AE0778"/>
    <w:pPr>
      <w:keepNext w:val="0"/>
      <w:spacing w:before="480"/>
    </w:pPr>
    <w:rPr>
      <w:rFonts w:ascii="Verdana" w:hAnsi="Verdana"/>
    </w:rPr>
  </w:style>
  <w:style w:type="character" w:customStyle="1" w:styleId="divinline">
    <w:name w:val="div_inline"/>
    <w:rsid w:val="00AE0778"/>
    <w:rPr>
      <w:rFonts w:cs="Times New Roman"/>
    </w:rPr>
  </w:style>
  <w:style w:type="character" w:customStyle="1" w:styleId="hpsatn">
    <w:name w:val="hps atn"/>
    <w:rsid w:val="00AE0778"/>
    <w:rPr>
      <w:rFonts w:cs="Times New Roman"/>
    </w:rPr>
  </w:style>
  <w:style w:type="paragraph" w:customStyle="1" w:styleId="wodawyp">
    <w:name w:val="woda wyp"/>
    <w:basedOn w:val="woda00"/>
    <w:rsid w:val="00AE0778"/>
    <w:pPr>
      <w:ind w:left="284" w:hanging="284"/>
    </w:pPr>
  </w:style>
  <w:style w:type="paragraph" w:customStyle="1" w:styleId="Tekstdymka1">
    <w:name w:val="Tekst dymka1"/>
    <w:basedOn w:val="Normalny"/>
    <w:rsid w:val="00AE0778"/>
    <w:rPr>
      <w:rFonts w:ascii="Tahoma" w:hAnsi="Tahoma"/>
      <w:sz w:val="16"/>
    </w:rPr>
  </w:style>
  <w:style w:type="character" w:customStyle="1" w:styleId="TekstdymkaZnak">
    <w:name w:val="Tekst dymka Znak"/>
    <w:uiPriority w:val="99"/>
    <w:rsid w:val="00AE0778"/>
    <w:rPr>
      <w:rFonts w:ascii="Tahoma" w:hAnsi="Tahoma"/>
      <w:sz w:val="16"/>
    </w:rPr>
  </w:style>
  <w:style w:type="character" w:customStyle="1" w:styleId="NagwekZnak">
    <w:name w:val="Nagłówek Znak"/>
    <w:aliases w:val="Nagłówek strony Znak"/>
    <w:uiPriority w:val="99"/>
    <w:rsid w:val="00AE0778"/>
    <w:rPr>
      <w:rFonts w:cs="Times New Roman"/>
    </w:rPr>
  </w:style>
  <w:style w:type="character" w:customStyle="1" w:styleId="TekstprzypisukocowegoZnak">
    <w:name w:val="Tekst przypisu końcowego Znak"/>
    <w:uiPriority w:val="99"/>
    <w:rsid w:val="00AE0778"/>
    <w:rPr>
      <w:sz w:val="20"/>
    </w:rPr>
  </w:style>
  <w:style w:type="character" w:customStyle="1" w:styleId="TekstkomentarzaZnak">
    <w:name w:val="Tekst komentarza Znak"/>
    <w:uiPriority w:val="99"/>
    <w:rsid w:val="00AE0778"/>
    <w:rPr>
      <w:sz w:val="20"/>
    </w:rPr>
  </w:style>
  <w:style w:type="paragraph" w:customStyle="1" w:styleId="Tematkomentarza1">
    <w:name w:val="Temat komentarza1"/>
    <w:basedOn w:val="Tekstkomentarza"/>
    <w:next w:val="Tekstkomentarza"/>
    <w:rsid w:val="00AE0778"/>
    <w:pPr>
      <w:spacing w:after="200" w:line="240" w:lineRule="auto"/>
    </w:pPr>
    <w:rPr>
      <w:rFonts w:ascii="Calibri" w:hAnsi="Calibri"/>
      <w:b/>
    </w:rPr>
  </w:style>
  <w:style w:type="character" w:customStyle="1" w:styleId="TematkomentarzaZnak">
    <w:name w:val="Temat komentarza Znak"/>
    <w:uiPriority w:val="99"/>
    <w:rsid w:val="00AE0778"/>
    <w:rPr>
      <w:b/>
      <w:sz w:val="20"/>
    </w:rPr>
  </w:style>
  <w:style w:type="character" w:customStyle="1" w:styleId="Tekstpodstawowywcity3Znak">
    <w:name w:val="Tekst podstawowy wcięty 3 Znak"/>
    <w:uiPriority w:val="99"/>
    <w:rsid w:val="00AE0778"/>
    <w:rPr>
      <w:sz w:val="24"/>
    </w:rPr>
  </w:style>
  <w:style w:type="character" w:customStyle="1" w:styleId="styl291">
    <w:name w:val="styl291"/>
    <w:rsid w:val="00AE0778"/>
    <w:rPr>
      <w:sz w:val="16"/>
    </w:rPr>
  </w:style>
  <w:style w:type="character" w:customStyle="1" w:styleId="PodtytuZnak">
    <w:name w:val="Podtytuł Znak"/>
    <w:uiPriority w:val="11"/>
    <w:rsid w:val="00AE0778"/>
    <w:rPr>
      <w:rFonts w:ascii="Cambria" w:hAnsi="Cambria"/>
      <w:sz w:val="24"/>
    </w:rPr>
  </w:style>
  <w:style w:type="character" w:customStyle="1" w:styleId="Tekstpodstawowy3Znak">
    <w:name w:val="Tekst podstawowy 3 Znak"/>
    <w:uiPriority w:val="99"/>
    <w:rsid w:val="00AE0778"/>
    <w:rPr>
      <w:rFonts w:ascii="Arial" w:hAnsi="Arial"/>
      <w:sz w:val="24"/>
    </w:rPr>
  </w:style>
  <w:style w:type="paragraph" w:customStyle="1" w:styleId="tekstwtabeli">
    <w:name w:val="tekst w tabeli"/>
    <w:basedOn w:val="Normalny"/>
    <w:rsid w:val="00AE0778"/>
    <w:pPr>
      <w:jc w:val="both"/>
    </w:pPr>
  </w:style>
  <w:style w:type="paragraph" w:customStyle="1" w:styleId="Akapitzlist110">
    <w:name w:val="Akapit z listą11"/>
    <w:basedOn w:val="Normalny"/>
    <w:rsid w:val="00AE0778"/>
    <w:pPr>
      <w:spacing w:after="200" w:line="276" w:lineRule="auto"/>
      <w:ind w:left="720"/>
    </w:pPr>
    <w:rPr>
      <w:rFonts w:ascii="Calibri" w:hAnsi="Calibri"/>
      <w:sz w:val="22"/>
    </w:rPr>
  </w:style>
  <w:style w:type="paragraph" w:customStyle="1" w:styleId="J-sowotabela">
    <w:name w:val="J-słowo tabela"/>
    <w:basedOn w:val="Normalny"/>
    <w:link w:val="J-sowotabelaZnak"/>
    <w:rsid w:val="00632385"/>
    <w:pPr>
      <w:tabs>
        <w:tab w:val="left" w:pos="284"/>
      </w:tabs>
      <w:spacing w:before="240"/>
      <w:ind w:left="284" w:hanging="284"/>
      <w:jc w:val="both"/>
    </w:pPr>
  </w:style>
  <w:style w:type="character" w:customStyle="1" w:styleId="J-sowotabelaZnak">
    <w:name w:val="J-słowo tabela Znak"/>
    <w:basedOn w:val="Domylnaczcionkaakapitu"/>
    <w:link w:val="J-sowotabela"/>
    <w:rsid w:val="00493F46"/>
  </w:style>
  <w:style w:type="paragraph" w:customStyle="1" w:styleId="J-tytutabeli">
    <w:name w:val="J-tytuł tabeli"/>
    <w:basedOn w:val="Normalny"/>
    <w:link w:val="J-tytutabeliZnak"/>
    <w:rsid w:val="00997B2B"/>
    <w:pPr>
      <w:tabs>
        <w:tab w:val="left" w:pos="284"/>
      </w:tabs>
      <w:spacing w:after="120"/>
      <w:jc w:val="both"/>
    </w:pPr>
    <w:rPr>
      <w:i/>
    </w:rPr>
  </w:style>
  <w:style w:type="character" w:customStyle="1" w:styleId="J-tytutabeliZnak">
    <w:name w:val="J-tytuł tabeli Znak"/>
    <w:link w:val="J-tytutabeli"/>
    <w:rsid w:val="00A60881"/>
    <w:rPr>
      <w:i/>
    </w:rPr>
  </w:style>
  <w:style w:type="character" w:customStyle="1" w:styleId="ZwykytekstZnak">
    <w:name w:val="Zwykły tekst Znak"/>
    <w:aliases w:val="Znak Znak6"/>
    <w:rsid w:val="00AE0778"/>
    <w:rPr>
      <w:rFonts w:ascii="Courier New" w:hAnsi="Courier New"/>
      <w:lang w:val="en-US"/>
    </w:rPr>
  </w:style>
  <w:style w:type="paragraph" w:customStyle="1" w:styleId="J-Rysunektrepolska">
    <w:name w:val="J-Rysunek treść polska"/>
    <w:basedOn w:val="J-tytutabeli"/>
    <w:link w:val="J-RysunektrepolskaZnak"/>
    <w:rsid w:val="00683A06"/>
    <w:pPr>
      <w:spacing w:before="120" w:after="240"/>
    </w:pPr>
  </w:style>
  <w:style w:type="character" w:customStyle="1" w:styleId="J-RysunektrepolskaZnak">
    <w:name w:val="J-Rysunek treść polska Znak"/>
    <w:link w:val="J-Rysunektrepolska"/>
    <w:rsid w:val="00A60881"/>
    <w:rPr>
      <w:i/>
      <w:lang w:val="en-US"/>
    </w:rPr>
  </w:style>
  <w:style w:type="paragraph" w:customStyle="1" w:styleId="Heading31">
    <w:name w:val="Heading 31"/>
    <w:basedOn w:val="Normalny"/>
    <w:rsid w:val="00AE0778"/>
    <w:pPr>
      <w:outlineLvl w:val="3"/>
    </w:pPr>
    <w:rPr>
      <w:sz w:val="24"/>
    </w:rPr>
  </w:style>
  <w:style w:type="character" w:customStyle="1" w:styleId="field">
    <w:name w:val="field"/>
    <w:rsid w:val="00AE0778"/>
    <w:rPr>
      <w:rFonts w:cs="Times New Roman"/>
    </w:rPr>
  </w:style>
  <w:style w:type="paragraph" w:customStyle="1" w:styleId="123">
    <w:name w:val="1.2.3"/>
    <w:basedOn w:val="Normalny"/>
    <w:rsid w:val="00AE0778"/>
    <w:pPr>
      <w:widowControl w:val="0"/>
      <w:tabs>
        <w:tab w:val="num" w:pos="284"/>
      </w:tabs>
      <w:ind w:left="340" w:hanging="340"/>
    </w:pPr>
    <w:rPr>
      <w:sz w:val="24"/>
    </w:rPr>
  </w:style>
  <w:style w:type="paragraph" w:customStyle="1" w:styleId="Nazwiska">
    <w:name w:val="Nazwiska"/>
    <w:basedOn w:val="Normalny"/>
    <w:next w:val="Firma"/>
    <w:rsid w:val="00AE0778"/>
    <w:pPr>
      <w:tabs>
        <w:tab w:val="right" w:pos="7088"/>
      </w:tabs>
      <w:spacing w:line="280" w:lineRule="exact"/>
      <w:jc w:val="center"/>
    </w:pPr>
    <w:rPr>
      <w:sz w:val="28"/>
    </w:rPr>
  </w:style>
  <w:style w:type="paragraph" w:customStyle="1" w:styleId="Firma">
    <w:name w:val="Firma"/>
    <w:basedOn w:val="Nazwiska"/>
    <w:next w:val="Normalny"/>
    <w:rsid w:val="00AE0778"/>
    <w:pPr>
      <w:spacing w:line="240" w:lineRule="exact"/>
    </w:pPr>
    <w:rPr>
      <w:sz w:val="22"/>
    </w:rPr>
  </w:style>
  <w:style w:type="paragraph" w:customStyle="1" w:styleId="Tytul0">
    <w:name w:val="Tytul"/>
    <w:basedOn w:val="Normalny"/>
    <w:next w:val="Nagwek1"/>
    <w:rsid w:val="00AE0778"/>
    <w:pPr>
      <w:spacing w:before="240" w:after="240" w:line="360" w:lineRule="exact"/>
      <w:jc w:val="center"/>
    </w:pPr>
    <w:rPr>
      <w:kern w:val="16"/>
      <w:sz w:val="36"/>
    </w:rPr>
  </w:style>
  <w:style w:type="character" w:customStyle="1" w:styleId="font2">
    <w:name w:val="font2"/>
    <w:rsid w:val="00AE0778"/>
    <w:rPr>
      <w:rFonts w:cs="Times New Roman"/>
    </w:rPr>
  </w:style>
  <w:style w:type="character" w:customStyle="1" w:styleId="oldheading">
    <w:name w:val="oldheading"/>
    <w:rsid w:val="00AE0778"/>
    <w:rPr>
      <w:rFonts w:cs="Times New Roman"/>
    </w:rPr>
  </w:style>
  <w:style w:type="character" w:customStyle="1" w:styleId="pubdesc">
    <w:name w:val="pub_desc"/>
    <w:rsid w:val="00AE0778"/>
    <w:rPr>
      <w:rFonts w:cs="Times New Roman"/>
    </w:rPr>
  </w:style>
  <w:style w:type="paragraph" w:customStyle="1" w:styleId="Nagwek1Znak">
    <w:name w:val="Nagłówek 1.Znak"/>
    <w:basedOn w:val="Normalny"/>
    <w:next w:val="Normalny"/>
    <w:rsid w:val="00AE0778"/>
    <w:pPr>
      <w:keepNext/>
      <w:numPr>
        <w:numId w:val="45"/>
      </w:numPr>
      <w:spacing w:before="240" w:after="120"/>
      <w:outlineLvl w:val="0"/>
    </w:pPr>
    <w:rPr>
      <w:b/>
      <w:caps/>
      <w:kern w:val="32"/>
      <w:sz w:val="24"/>
    </w:rPr>
  </w:style>
  <w:style w:type="character" w:customStyle="1" w:styleId="fn">
    <w:name w:val="fn"/>
    <w:rsid w:val="00AE0778"/>
    <w:rPr>
      <w:rFonts w:cs="Times New Roman"/>
    </w:rPr>
  </w:style>
  <w:style w:type="character" w:customStyle="1" w:styleId="Podtytu1">
    <w:name w:val="Podtytuł1"/>
    <w:rsid w:val="00AE0778"/>
    <w:rPr>
      <w:rFonts w:cs="Times New Roman"/>
    </w:rPr>
  </w:style>
  <w:style w:type="paragraph" w:customStyle="1" w:styleId="Tabelamargines">
    <w:name w:val="Tabela margines"/>
    <w:basedOn w:val="Normalny"/>
    <w:rsid w:val="00AE0778"/>
    <w:pPr>
      <w:ind w:left="57"/>
    </w:pPr>
    <w:rPr>
      <w:sz w:val="18"/>
    </w:rPr>
  </w:style>
  <w:style w:type="paragraph" w:customStyle="1" w:styleId="tretabela">
    <w:name w:val="treść tabela"/>
    <w:basedOn w:val="J-sowotabela"/>
    <w:rsid w:val="00AE0778"/>
    <w:rPr>
      <w:i/>
    </w:rPr>
  </w:style>
  <w:style w:type="character" w:customStyle="1" w:styleId="maintitle">
    <w:name w:val="maintitle"/>
    <w:rsid w:val="00AE0778"/>
    <w:rPr>
      <w:rFonts w:cs="Times New Roman"/>
    </w:rPr>
  </w:style>
  <w:style w:type="paragraph" w:customStyle="1" w:styleId="literatura19">
    <w:name w:val="literatura 1–9"/>
    <w:basedOn w:val="Normalny"/>
    <w:rsid w:val="00AE0778"/>
    <w:pPr>
      <w:tabs>
        <w:tab w:val="left" w:pos="369"/>
      </w:tabs>
      <w:spacing w:line="220" w:lineRule="atLeast"/>
      <w:ind w:left="379" w:hanging="283"/>
      <w:jc w:val="both"/>
    </w:pPr>
    <w:rPr>
      <w:sz w:val="18"/>
    </w:rPr>
  </w:style>
  <w:style w:type="paragraph" w:customStyle="1" w:styleId="Listapunktowana21">
    <w:name w:val="Lista punktowana 21"/>
    <w:basedOn w:val="Normalny"/>
    <w:rsid w:val="00AE0778"/>
    <w:pPr>
      <w:tabs>
        <w:tab w:val="num" w:pos="510"/>
      </w:tabs>
      <w:suppressAutoHyphens/>
      <w:spacing w:before="120"/>
      <w:ind w:left="510" w:hanging="510"/>
      <w:jc w:val="both"/>
    </w:pPr>
    <w:rPr>
      <w:sz w:val="18"/>
    </w:rPr>
  </w:style>
  <w:style w:type="paragraph" w:customStyle="1" w:styleId="TekstpodstawowyTekstpodstawowyZnakZnakZnakZnakTekstpodstawowy1ZnakZnakTekstpodstawowy1ZnakZnakZnakTekstpodstawowyZnakZnakZnakTekstpodstawowyZnak1ZnakTekstpodstawowy1Znak">
    <w:name w:val="Tekst podstawowy.Tekst podstawowy Znak Znak Znak Znak.Tekst podstawowy1 Znak Znak.Tekst podstawowy1 Znak Znak Znak.Tekst podstawowy Znak Znak Znak.Tekst podstawowy Znak1 Znak.Tekst podstawowy1 Znak"/>
    <w:basedOn w:val="Normalny"/>
    <w:rsid w:val="00AE0778"/>
    <w:rPr>
      <w:sz w:val="24"/>
    </w:rPr>
  </w:style>
  <w:style w:type="character" w:customStyle="1" w:styleId="st1">
    <w:name w:val="st1"/>
    <w:rsid w:val="00AE0778"/>
    <w:rPr>
      <w:rFonts w:cs="Times New Roman"/>
    </w:rPr>
  </w:style>
  <w:style w:type="paragraph" w:customStyle="1" w:styleId="TekstprzypisudolnegoTekstprzypisu">
    <w:name w:val="Tekst przypisu dolnego.Tekst przypisu"/>
    <w:basedOn w:val="Normalny"/>
    <w:rsid w:val="00AE0778"/>
    <w:pPr>
      <w:widowControl w:val="0"/>
      <w:suppressLineNumbers/>
      <w:suppressAutoHyphens/>
      <w:ind w:left="283" w:hanging="283"/>
    </w:pPr>
    <w:rPr>
      <w:kern w:val="1"/>
    </w:rPr>
  </w:style>
  <w:style w:type="character" w:customStyle="1" w:styleId="c8">
    <w:name w:val="c8"/>
    <w:rsid w:val="00AE0778"/>
    <w:rPr>
      <w:rFonts w:cs="Times New Roman"/>
    </w:rPr>
  </w:style>
  <w:style w:type="paragraph" w:customStyle="1" w:styleId="punktowanie-">
    <w:name w:val="punktowanie -"/>
    <w:basedOn w:val="Normalny"/>
    <w:rsid w:val="00AE0778"/>
    <w:pPr>
      <w:numPr>
        <w:numId w:val="46"/>
      </w:numPr>
      <w:spacing w:line="360" w:lineRule="auto"/>
      <w:jc w:val="both"/>
    </w:pPr>
    <w:rPr>
      <w:sz w:val="24"/>
    </w:rPr>
  </w:style>
  <w:style w:type="character" w:customStyle="1" w:styleId="st">
    <w:name w:val="st"/>
    <w:uiPriority w:val="99"/>
    <w:rsid w:val="00AE0778"/>
    <w:rPr>
      <w:rFonts w:cs="Times New Roman"/>
    </w:rPr>
  </w:style>
  <w:style w:type="paragraph" w:customStyle="1" w:styleId="Reference">
    <w:name w:val="Reference"/>
    <w:basedOn w:val="Normalny"/>
    <w:rsid w:val="00AE0778"/>
    <w:pPr>
      <w:numPr>
        <w:numId w:val="47"/>
      </w:numPr>
      <w:spacing w:line="240" w:lineRule="exact"/>
      <w:jc w:val="both"/>
    </w:pPr>
    <w:rPr>
      <w:rFonts w:ascii="Helvetica" w:hAnsi="Helvetica"/>
    </w:rPr>
  </w:style>
  <w:style w:type="paragraph" w:customStyle="1" w:styleId="J-tretytuutabeli">
    <w:name w:val="J-treść tytułu tabeli"/>
    <w:basedOn w:val="J-tytutabeli"/>
    <w:rsid w:val="00AE0778"/>
    <w:pPr>
      <w:spacing w:after="0"/>
    </w:pPr>
  </w:style>
  <w:style w:type="character" w:customStyle="1" w:styleId="ft">
    <w:name w:val="ft"/>
    <w:rsid w:val="00AE0778"/>
    <w:rPr>
      <w:rFonts w:cs="Times New Roman"/>
    </w:rPr>
  </w:style>
  <w:style w:type="paragraph" w:customStyle="1" w:styleId="Newparagraph">
    <w:name w:val="New paragraph"/>
    <w:basedOn w:val="Normalny"/>
    <w:rsid w:val="00AE0778"/>
    <w:pPr>
      <w:spacing w:line="480" w:lineRule="auto"/>
      <w:ind w:firstLine="720"/>
    </w:pPr>
    <w:rPr>
      <w:sz w:val="24"/>
    </w:rPr>
  </w:style>
  <w:style w:type="character" w:customStyle="1" w:styleId="hpsalt-edited">
    <w:name w:val="hps alt-edited"/>
    <w:rsid w:val="00AE0778"/>
    <w:rPr>
      <w:rFonts w:cs="Times New Roman"/>
    </w:rPr>
  </w:style>
  <w:style w:type="paragraph" w:customStyle="1" w:styleId="Bezodstpw11">
    <w:name w:val="Bez odstępów11"/>
    <w:rsid w:val="00AE0778"/>
  </w:style>
  <w:style w:type="character" w:customStyle="1" w:styleId="citation">
    <w:name w:val="citation"/>
    <w:rsid w:val="00AE0778"/>
    <w:rPr>
      <w:rFonts w:cs="Times New Roman"/>
    </w:rPr>
  </w:style>
  <w:style w:type="character" w:customStyle="1" w:styleId="go">
    <w:name w:val="go"/>
    <w:rsid w:val="00AE0778"/>
    <w:rPr>
      <w:rFonts w:cs="Times New Roman"/>
    </w:rPr>
  </w:style>
  <w:style w:type="paragraph" w:customStyle="1" w:styleId="Domylnie0">
    <w:name w:val="Domyślnie"/>
    <w:rsid w:val="00AE0778"/>
    <w:pPr>
      <w:widowControl w:val="0"/>
      <w:suppressAutoHyphens/>
      <w:spacing w:after="200" w:line="276" w:lineRule="auto"/>
    </w:pPr>
    <w:rPr>
      <w:rFonts w:eastAsia="SimSun"/>
      <w:color w:val="000000"/>
      <w:sz w:val="24"/>
    </w:rPr>
  </w:style>
  <w:style w:type="paragraph" w:customStyle="1" w:styleId="T-woda">
    <w:name w:val="T-woda"/>
    <w:basedOn w:val="Normalny"/>
    <w:rsid w:val="00AE0778"/>
    <w:pPr>
      <w:tabs>
        <w:tab w:val="left" w:pos="340"/>
      </w:tabs>
      <w:ind w:firstLine="340"/>
      <w:jc w:val="both"/>
    </w:pPr>
    <w:rPr>
      <w:sz w:val="22"/>
    </w:rPr>
  </w:style>
  <w:style w:type="paragraph" w:customStyle="1" w:styleId="DRstand">
    <w:name w:val="DR_stand"/>
    <w:basedOn w:val="Normalny"/>
    <w:rsid w:val="00AE0778"/>
    <w:pPr>
      <w:spacing w:line="360" w:lineRule="auto"/>
      <w:jc w:val="both"/>
    </w:pPr>
    <w:rPr>
      <w:sz w:val="24"/>
    </w:rPr>
  </w:style>
  <w:style w:type="paragraph" w:customStyle="1" w:styleId="Bezodstpw1NoSpacingpodpistabeli">
    <w:name w:val="Bez odstępów1.No Spacing.podpis tabeli"/>
    <w:autoRedefine/>
    <w:rsid w:val="00AE0778"/>
    <w:pPr>
      <w:spacing w:line="360" w:lineRule="auto"/>
      <w:jc w:val="right"/>
    </w:pPr>
  </w:style>
  <w:style w:type="character" w:customStyle="1" w:styleId="hl1">
    <w:name w:val="hl1"/>
    <w:rsid w:val="00AE0778"/>
    <w:rPr>
      <w:b/>
    </w:rPr>
  </w:style>
  <w:style w:type="character" w:customStyle="1" w:styleId="Nagwek1Znak0">
    <w:name w:val="Nagłówek 1 Znak"/>
    <w:aliases w:val="Znak Znak Znak,Вис. Znak,Загол.Висяч. Znak,Вис.1 Znak,Вис.2 Znak,Вис.3 Znak,Вис.11 Znak,Вис.21 Znak,Вис.4 Znak,Вис.12 Znak,Вис.22 Znak,Вис.5 Znak,Вис.13 Znak,Вис.23 Znak,Вис.31 Znak,Вис.111 Znak,Вис.211 Znak,Вис.41 Znak,Вис.121 Znak"/>
    <w:uiPriority w:val="9"/>
    <w:rsid w:val="00AE0778"/>
    <w:rPr>
      <w:rFonts w:ascii="Arial Narrow" w:hAnsi="Arial Narrow"/>
      <w:sz w:val="28"/>
    </w:rPr>
  </w:style>
  <w:style w:type="paragraph" w:customStyle="1" w:styleId="Podpispodrys0">
    <w:name w:val="Podpis pod rys"/>
    <w:basedOn w:val="Legenda"/>
    <w:rsid w:val="00AE0778"/>
    <w:pPr>
      <w:widowControl/>
      <w:tabs>
        <w:tab w:val="left" w:pos="1134"/>
      </w:tabs>
      <w:spacing w:before="120" w:after="360" w:line="240" w:lineRule="auto"/>
      <w:ind w:left="1134" w:right="0" w:hanging="1134"/>
      <w:jc w:val="both"/>
    </w:pPr>
    <w:rPr>
      <w:b w:val="0"/>
      <w:i/>
      <w:color w:val="auto"/>
    </w:rPr>
  </w:style>
  <w:style w:type="character" w:customStyle="1" w:styleId="FontStyle34">
    <w:name w:val="Font Style34"/>
    <w:rsid w:val="00AE0778"/>
    <w:rPr>
      <w:rFonts w:ascii="Times New Roman" w:hAnsi="Times New Roman"/>
      <w:sz w:val="20"/>
    </w:rPr>
  </w:style>
  <w:style w:type="character" w:customStyle="1" w:styleId="FontStyle29">
    <w:name w:val="Font Style29"/>
    <w:rsid w:val="00AE0778"/>
    <w:rPr>
      <w:rFonts w:ascii="Times New Roman" w:hAnsi="Times New Roman"/>
      <w:b/>
      <w:sz w:val="16"/>
    </w:rPr>
  </w:style>
  <w:style w:type="character" w:customStyle="1" w:styleId="FontStyle35">
    <w:name w:val="Font Style35"/>
    <w:rsid w:val="00AE0778"/>
    <w:rPr>
      <w:rFonts w:ascii="Times New Roman" w:hAnsi="Times New Roman"/>
      <w:sz w:val="16"/>
    </w:rPr>
  </w:style>
  <w:style w:type="paragraph" w:customStyle="1" w:styleId="Style22">
    <w:name w:val="Style22"/>
    <w:basedOn w:val="Normalny"/>
    <w:rsid w:val="00AE0778"/>
    <w:pPr>
      <w:widowControl w:val="0"/>
      <w:spacing w:line="264" w:lineRule="exact"/>
    </w:pPr>
    <w:rPr>
      <w:sz w:val="24"/>
    </w:rPr>
  </w:style>
  <w:style w:type="paragraph" w:customStyle="1" w:styleId="Style12">
    <w:name w:val="Style12"/>
    <w:basedOn w:val="Normalny"/>
    <w:uiPriority w:val="99"/>
    <w:rsid w:val="00AE0778"/>
    <w:pPr>
      <w:widowControl w:val="0"/>
      <w:spacing w:line="168" w:lineRule="exact"/>
      <w:jc w:val="both"/>
    </w:pPr>
    <w:rPr>
      <w:rFonts w:ascii="Cambria" w:hAnsi="Cambria"/>
      <w:sz w:val="24"/>
    </w:rPr>
  </w:style>
  <w:style w:type="paragraph" w:customStyle="1" w:styleId="Style13">
    <w:name w:val="Style13"/>
    <w:basedOn w:val="Normalny"/>
    <w:rsid w:val="00AE0778"/>
    <w:pPr>
      <w:widowControl w:val="0"/>
      <w:spacing w:line="168" w:lineRule="exact"/>
      <w:jc w:val="center"/>
    </w:pPr>
    <w:rPr>
      <w:rFonts w:ascii="Cambria" w:hAnsi="Cambria"/>
      <w:sz w:val="24"/>
    </w:rPr>
  </w:style>
  <w:style w:type="character" w:customStyle="1" w:styleId="FontStyle31">
    <w:name w:val="Font Style31"/>
    <w:rsid w:val="00AE0778"/>
    <w:rPr>
      <w:rFonts w:ascii="Cambria" w:hAnsi="Cambria"/>
      <w:sz w:val="22"/>
    </w:rPr>
  </w:style>
  <w:style w:type="character" w:customStyle="1" w:styleId="FontStyle39">
    <w:name w:val="Font Style39"/>
    <w:rsid w:val="00AE0778"/>
    <w:rPr>
      <w:rFonts w:ascii="Cambria" w:hAnsi="Cambria"/>
      <w:i/>
      <w:sz w:val="12"/>
    </w:rPr>
  </w:style>
  <w:style w:type="character" w:customStyle="1" w:styleId="FontStyle42">
    <w:name w:val="Font Style42"/>
    <w:rsid w:val="00AE0778"/>
    <w:rPr>
      <w:rFonts w:ascii="Cambria" w:hAnsi="Cambria"/>
      <w:sz w:val="12"/>
    </w:rPr>
  </w:style>
  <w:style w:type="character" w:customStyle="1" w:styleId="FontStyle30">
    <w:name w:val="Font Style30"/>
    <w:rsid w:val="00AE0778"/>
    <w:rPr>
      <w:rFonts w:ascii="Cambria" w:hAnsi="Cambria"/>
      <w:sz w:val="28"/>
    </w:rPr>
  </w:style>
  <w:style w:type="character" w:customStyle="1" w:styleId="wrtext">
    <w:name w:val="wrtext"/>
    <w:rsid w:val="00AE0778"/>
    <w:rPr>
      <w:rFonts w:cs="Times New Roman"/>
    </w:rPr>
  </w:style>
  <w:style w:type="paragraph" w:customStyle="1" w:styleId="Akapitzlist2">
    <w:name w:val="Akapit z listą2"/>
    <w:basedOn w:val="Normalny"/>
    <w:rsid w:val="00C63A5D"/>
    <w:pPr>
      <w:spacing w:after="200" w:line="276" w:lineRule="auto"/>
      <w:ind w:left="720"/>
    </w:pPr>
    <w:rPr>
      <w:rFonts w:ascii="Calibri" w:hAnsi="Calibri"/>
      <w:sz w:val="22"/>
      <w:szCs w:val="22"/>
      <w:lang w:eastAsia="en-US"/>
    </w:rPr>
  </w:style>
  <w:style w:type="paragraph" w:customStyle="1" w:styleId="sowakluczowe">
    <w:name w:val="słowa kluczowe"/>
    <w:basedOn w:val="Normalny"/>
    <w:rsid w:val="00AE0778"/>
    <w:pPr>
      <w:ind w:left="4536"/>
      <w:jc w:val="right"/>
    </w:pPr>
    <w:rPr>
      <w:i/>
    </w:rPr>
  </w:style>
  <w:style w:type="paragraph" w:customStyle="1" w:styleId="Teksttekstu">
    <w:name w:val="Tekst tekstu"/>
    <w:basedOn w:val="Normalny"/>
    <w:rsid w:val="00AE0778"/>
    <w:pPr>
      <w:tabs>
        <w:tab w:val="left" w:pos="851"/>
      </w:tabs>
      <w:ind w:firstLine="851"/>
      <w:jc w:val="both"/>
    </w:pPr>
    <w:rPr>
      <w:sz w:val="24"/>
    </w:rPr>
  </w:style>
  <w:style w:type="paragraph" w:customStyle="1" w:styleId="Lit">
    <w:name w:val="Lit"/>
    <w:basedOn w:val="Normalny"/>
    <w:rsid w:val="00AE0778"/>
    <w:pPr>
      <w:numPr>
        <w:numId w:val="48"/>
      </w:numPr>
      <w:jc w:val="both"/>
    </w:pPr>
  </w:style>
  <w:style w:type="paragraph" w:customStyle="1" w:styleId="KBN">
    <w:name w:val="KBN"/>
    <w:basedOn w:val="Tekstpodstawowy"/>
    <w:rsid w:val="00AE0778"/>
    <w:pPr>
      <w:spacing w:before="120"/>
    </w:pPr>
    <w:rPr>
      <w:i/>
      <w:sz w:val="20"/>
    </w:rPr>
  </w:style>
  <w:style w:type="paragraph" w:customStyle="1" w:styleId="AKskrypt-akapitnormalny">
    <w:name w:val="A.K. skrypt - akapit normalny"/>
    <w:basedOn w:val="Normalny"/>
    <w:rsid w:val="00AE0778"/>
    <w:pPr>
      <w:spacing w:line="360" w:lineRule="auto"/>
      <w:jc w:val="both"/>
    </w:pPr>
    <w:rPr>
      <w:sz w:val="24"/>
    </w:rPr>
  </w:style>
  <w:style w:type="paragraph" w:customStyle="1" w:styleId="AKskrypt-podpisypodrysunkami">
    <w:name w:val="A.K. skrypt - podpisy pod rysunkami"/>
    <w:basedOn w:val="Normalny"/>
    <w:autoRedefine/>
    <w:rsid w:val="00AE0778"/>
    <w:pPr>
      <w:numPr>
        <w:numId w:val="51"/>
      </w:numPr>
      <w:jc w:val="both"/>
    </w:pPr>
    <w:rPr>
      <w:rFonts w:ascii="Calibri" w:hAnsi="Calibri"/>
      <w:sz w:val="22"/>
    </w:rPr>
  </w:style>
  <w:style w:type="paragraph" w:customStyle="1" w:styleId="AKskrypt-Definicja">
    <w:name w:val="A.K. skrypt - Definicja"/>
    <w:basedOn w:val="Normalny"/>
    <w:rsid w:val="00AE0778"/>
    <w:pPr>
      <w:spacing w:line="360" w:lineRule="auto"/>
      <w:jc w:val="both"/>
    </w:pPr>
    <w:rPr>
      <w:rFonts w:ascii="Calibri" w:hAnsi="Calibri"/>
      <w:sz w:val="24"/>
    </w:rPr>
  </w:style>
  <w:style w:type="paragraph" w:customStyle="1" w:styleId="Aschemat">
    <w:name w:val="A. schemat"/>
    <w:basedOn w:val="Normalny"/>
    <w:rsid w:val="00AE0778"/>
    <w:pPr>
      <w:spacing w:line="192" w:lineRule="auto"/>
      <w:jc w:val="both"/>
    </w:pPr>
    <w:rPr>
      <w:rFonts w:ascii="Calibri" w:hAnsi="Calibri"/>
      <w:sz w:val="24"/>
    </w:rPr>
  </w:style>
  <w:style w:type="paragraph" w:customStyle="1" w:styleId="Skrypt-drugipoziomwypunktowania">
    <w:name w:val="Skrypt - drugi poziom wypunktowania"/>
    <w:basedOn w:val="wypunktowanieAKskrypt"/>
    <w:rsid w:val="00AE0778"/>
  </w:style>
  <w:style w:type="paragraph" w:customStyle="1" w:styleId="wypunktowanieAKskrypt">
    <w:name w:val="wypunktowanie A.K. skrypt"/>
    <w:basedOn w:val="Akapitzlist1"/>
    <w:rsid w:val="00AE0778"/>
    <w:pPr>
      <w:spacing w:after="0" w:line="360" w:lineRule="auto"/>
      <w:ind w:hanging="360"/>
      <w:jc w:val="both"/>
    </w:pPr>
    <w:rPr>
      <w:sz w:val="24"/>
    </w:rPr>
  </w:style>
  <w:style w:type="paragraph" w:customStyle="1" w:styleId="drugipoziomwypunktowaniaAKskrypt">
    <w:name w:val="drugi poziom wypunktowania A.K. skrypt"/>
    <w:basedOn w:val="wypunktowanieAKskrypt"/>
    <w:rsid w:val="00AE0778"/>
    <w:pPr>
      <w:numPr>
        <w:numId w:val="50"/>
      </w:numPr>
    </w:pPr>
  </w:style>
  <w:style w:type="paragraph" w:customStyle="1" w:styleId="podpisypodrysunkamiAKskrypt">
    <w:name w:val="podpisy pod rysunkami A.K. skrypt"/>
    <w:basedOn w:val="Normalny"/>
    <w:rsid w:val="00AE0778"/>
    <w:pPr>
      <w:jc w:val="both"/>
    </w:pPr>
    <w:rPr>
      <w:rFonts w:ascii="Calibri" w:hAnsi="Calibri"/>
      <w:sz w:val="24"/>
    </w:rPr>
  </w:style>
  <w:style w:type="paragraph" w:customStyle="1" w:styleId="DefinicjaAKskrypt">
    <w:name w:val="Definicja A.K. skrypt"/>
    <w:basedOn w:val="Normalny"/>
    <w:rsid w:val="00AE0778"/>
    <w:pPr>
      <w:spacing w:line="360" w:lineRule="auto"/>
      <w:jc w:val="both"/>
    </w:pPr>
    <w:rPr>
      <w:rFonts w:ascii="Calibri" w:hAnsi="Calibri"/>
      <w:sz w:val="24"/>
    </w:rPr>
  </w:style>
  <w:style w:type="paragraph" w:customStyle="1" w:styleId="akapitnormalnyAKskrypt">
    <w:name w:val="akapit normalny A.K. skrypt"/>
    <w:basedOn w:val="Normalny"/>
    <w:rsid w:val="00AE0778"/>
    <w:pPr>
      <w:spacing w:line="360" w:lineRule="auto"/>
      <w:jc w:val="both"/>
    </w:pPr>
    <w:rPr>
      <w:rFonts w:ascii="Calibri" w:hAnsi="Calibri"/>
      <w:sz w:val="24"/>
    </w:rPr>
  </w:style>
  <w:style w:type="paragraph" w:customStyle="1" w:styleId="schematAKskrypt">
    <w:name w:val="schemat A.K. skrypt"/>
    <w:basedOn w:val="Normalny"/>
    <w:rsid w:val="00AE0778"/>
    <w:pPr>
      <w:spacing w:line="192" w:lineRule="auto"/>
      <w:jc w:val="both"/>
    </w:pPr>
    <w:rPr>
      <w:rFonts w:ascii="Calibri" w:hAnsi="Calibri"/>
      <w:sz w:val="24"/>
    </w:rPr>
  </w:style>
  <w:style w:type="paragraph" w:customStyle="1" w:styleId="RozdziaAKskrypt">
    <w:name w:val="Rozdział A.K. skrypt"/>
    <w:basedOn w:val="Normalny"/>
    <w:autoRedefine/>
    <w:rsid w:val="00AE0778"/>
    <w:pPr>
      <w:spacing w:before="1080" w:line="360" w:lineRule="auto"/>
      <w:jc w:val="both"/>
    </w:pPr>
    <w:rPr>
      <w:b/>
      <w:caps/>
      <w:sz w:val="24"/>
    </w:rPr>
  </w:style>
  <w:style w:type="paragraph" w:customStyle="1" w:styleId="DowykorzystaniaAKskrypt">
    <w:name w:val="Do wykorzystania A.K. skrypt"/>
    <w:basedOn w:val="Normalny"/>
    <w:rsid w:val="00AE0778"/>
    <w:pPr>
      <w:spacing w:line="276" w:lineRule="auto"/>
      <w:jc w:val="both"/>
    </w:pPr>
    <w:rPr>
      <w:rFonts w:ascii="Calibri" w:hAnsi="Calibri"/>
      <w:color w:val="FF0000"/>
      <w:sz w:val="24"/>
    </w:rPr>
  </w:style>
  <w:style w:type="paragraph" w:customStyle="1" w:styleId="Podpisyrysrozdz9">
    <w:name w:val="Podpisy_rys._rozdz.9"/>
    <w:basedOn w:val="AKskrypt-podpisypodrysunkami"/>
    <w:next w:val="AKskrypt-akapitnormalny"/>
    <w:autoRedefine/>
    <w:rsid w:val="00AE0778"/>
    <w:pPr>
      <w:numPr>
        <w:numId w:val="52"/>
      </w:numPr>
      <w:tabs>
        <w:tab w:val="num" w:pos="644"/>
        <w:tab w:val="left" w:pos="1134"/>
      </w:tabs>
      <w:ind w:left="340" w:hanging="340"/>
    </w:pPr>
    <w:rPr>
      <w:rFonts w:ascii="Times New Roman" w:hAnsi="Times New Roman"/>
      <w:sz w:val="24"/>
    </w:rPr>
  </w:style>
  <w:style w:type="paragraph" w:customStyle="1" w:styleId="Podpisyrysrozdz7">
    <w:name w:val="Podpisy_rys._rozdz.7"/>
    <w:basedOn w:val="Podpisyrysrozdz2"/>
    <w:autoRedefine/>
    <w:rsid w:val="00AE0778"/>
    <w:pPr>
      <w:numPr>
        <w:numId w:val="53"/>
      </w:numPr>
      <w:tabs>
        <w:tab w:val="num" w:pos="643"/>
      </w:tabs>
      <w:spacing w:after="0"/>
      <w:ind w:left="643"/>
    </w:pPr>
  </w:style>
  <w:style w:type="paragraph" w:customStyle="1" w:styleId="Podpisyrysrozdz2">
    <w:name w:val="Podpisy_rys._rozdz.2"/>
    <w:basedOn w:val="Podpisyrysrozdz9"/>
    <w:next w:val="AKskrypt-akapitnormalny"/>
    <w:autoRedefine/>
    <w:rsid w:val="00AE0778"/>
    <w:pPr>
      <w:numPr>
        <w:numId w:val="54"/>
      </w:numPr>
      <w:spacing w:after="240"/>
      <w:ind w:left="360"/>
    </w:pPr>
  </w:style>
  <w:style w:type="paragraph" w:customStyle="1" w:styleId="summary">
    <w:name w:val="! summary"/>
    <w:basedOn w:val="Normalny"/>
    <w:rsid w:val="00AE0778"/>
    <w:pPr>
      <w:autoSpaceDE w:val="0"/>
      <w:autoSpaceDN w:val="0"/>
      <w:adjustRightInd w:val="0"/>
      <w:jc w:val="both"/>
    </w:pPr>
    <w:rPr>
      <w:rFonts w:ascii="Arial" w:hAnsi="Arial"/>
      <w:sz w:val="16"/>
    </w:rPr>
  </w:style>
  <w:style w:type="character" w:customStyle="1" w:styleId="italic">
    <w:name w:val="italic"/>
    <w:rsid w:val="00AE0778"/>
    <w:rPr>
      <w:rFonts w:cs="Times New Roman"/>
    </w:rPr>
  </w:style>
  <w:style w:type="character" w:customStyle="1" w:styleId="FontStyle93">
    <w:name w:val="Font Style93"/>
    <w:rsid w:val="00D53AF2"/>
    <w:rPr>
      <w:rFonts w:ascii="Times New Roman" w:hAnsi="Times New Roman" w:cs="Times New Roman"/>
      <w:i/>
      <w:iCs/>
      <w:sz w:val="22"/>
      <w:szCs w:val="22"/>
    </w:rPr>
  </w:style>
  <w:style w:type="paragraph" w:customStyle="1" w:styleId="R-TYTU">
    <w:name w:val="R-TYTUŁ"/>
    <w:basedOn w:val="t1"/>
    <w:rsid w:val="00AE0778"/>
  </w:style>
  <w:style w:type="paragraph" w:customStyle="1" w:styleId="R-NAZWISKO">
    <w:name w:val="R-NAZWISKO"/>
    <w:basedOn w:val="nazwisko"/>
    <w:rsid w:val="00AE0778"/>
    <w:pPr>
      <w:spacing w:before="240" w:after="240"/>
      <w:jc w:val="left"/>
    </w:pPr>
    <w:rPr>
      <w:i w:val="0"/>
    </w:rPr>
  </w:style>
  <w:style w:type="paragraph" w:customStyle="1" w:styleId="R-MIEJSCEPRACY">
    <w:name w:val="R-MIEJSCE PRACY"/>
    <w:basedOn w:val="miejscepracy"/>
    <w:rsid w:val="00AE0778"/>
    <w:pPr>
      <w:spacing w:after="0"/>
      <w:jc w:val="left"/>
    </w:pPr>
    <w:rPr>
      <w:i w:val="0"/>
    </w:rPr>
  </w:style>
  <w:style w:type="paragraph" w:customStyle="1" w:styleId="R-STRESCZENIE">
    <w:name w:val="R-STRESCZENIE"/>
    <w:basedOn w:val="miejscepracy"/>
    <w:rsid w:val="00AE0778"/>
    <w:pPr>
      <w:tabs>
        <w:tab w:val="clear" w:pos="284"/>
        <w:tab w:val="left" w:pos="0"/>
      </w:tabs>
      <w:jc w:val="both"/>
    </w:pPr>
    <w:rPr>
      <w:sz w:val="16"/>
    </w:rPr>
  </w:style>
  <w:style w:type="paragraph" w:customStyle="1" w:styleId="R-T1">
    <w:name w:val="R-T1"/>
    <w:basedOn w:val="t1"/>
    <w:rsid w:val="00AE0778"/>
  </w:style>
  <w:style w:type="paragraph" w:customStyle="1" w:styleId="R-STRE-ANG">
    <w:name w:val="R-STRE-ANG"/>
    <w:basedOn w:val="stre-ang"/>
    <w:rsid w:val="00AE0778"/>
    <w:pPr>
      <w:jc w:val="left"/>
    </w:pPr>
    <w:rPr>
      <w:b/>
      <w:sz w:val="22"/>
    </w:rPr>
  </w:style>
  <w:style w:type="paragraph" w:customStyle="1" w:styleId="R-adresdokorespondecji">
    <w:name w:val="R-adres do korespondecji"/>
    <w:basedOn w:val="miejscepracy"/>
    <w:rsid w:val="00AE0778"/>
    <w:pPr>
      <w:ind w:left="1"/>
      <w:jc w:val="left"/>
    </w:pPr>
    <w:rPr>
      <w:sz w:val="16"/>
    </w:rPr>
  </w:style>
  <w:style w:type="paragraph" w:customStyle="1" w:styleId="R-sowakluczowe">
    <w:name w:val="R-słowa kluczowe"/>
    <w:basedOn w:val="miejscepracy"/>
    <w:rsid w:val="00AE0778"/>
    <w:pPr>
      <w:spacing w:after="0"/>
      <w:jc w:val="left"/>
    </w:pPr>
    <w:rPr>
      <w:i w:val="0"/>
      <w:sz w:val="14"/>
    </w:rPr>
  </w:style>
  <w:style w:type="paragraph" w:customStyle="1" w:styleId="Style44">
    <w:name w:val="Style44"/>
    <w:basedOn w:val="Normalny"/>
    <w:rsid w:val="00D53AF2"/>
    <w:pPr>
      <w:widowControl w:val="0"/>
      <w:autoSpaceDE w:val="0"/>
      <w:autoSpaceDN w:val="0"/>
      <w:adjustRightInd w:val="0"/>
      <w:spacing w:line="418" w:lineRule="exact"/>
      <w:ind w:firstLine="840"/>
    </w:pPr>
    <w:rPr>
      <w:sz w:val="24"/>
      <w:szCs w:val="24"/>
    </w:rPr>
  </w:style>
  <w:style w:type="paragraph" w:customStyle="1" w:styleId="Style14">
    <w:name w:val="Style14"/>
    <w:basedOn w:val="Normalny"/>
    <w:rsid w:val="00D53AF2"/>
    <w:pPr>
      <w:widowControl w:val="0"/>
      <w:autoSpaceDE w:val="0"/>
      <w:autoSpaceDN w:val="0"/>
      <w:adjustRightInd w:val="0"/>
      <w:spacing w:line="413" w:lineRule="exact"/>
      <w:jc w:val="both"/>
    </w:pPr>
    <w:rPr>
      <w:sz w:val="24"/>
      <w:szCs w:val="24"/>
    </w:rPr>
  </w:style>
  <w:style w:type="table" w:styleId="Tabela-Siatka">
    <w:name w:val="Table Grid"/>
    <w:basedOn w:val="Standardowy"/>
    <w:uiPriority w:val="39"/>
    <w:qFormat/>
    <w:rsid w:val="00D53AF2"/>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10">
    <w:name w:val="Tabela_1"/>
    <w:basedOn w:val="Normalny"/>
    <w:rsid w:val="00B54128"/>
    <w:pPr>
      <w:framePr w:w="8222" w:h="1134" w:hSpace="284" w:vSpace="142" w:wrap="around" w:vAnchor="text" w:hAnchor="margin" w:xAlign="center" w:y="171"/>
      <w:jc w:val="right"/>
    </w:pPr>
    <w:rPr>
      <w:color w:val="00FF00"/>
      <w:sz w:val="24"/>
    </w:rPr>
  </w:style>
  <w:style w:type="paragraph" w:customStyle="1" w:styleId="Tabela20">
    <w:name w:val="Tabela_2"/>
    <w:basedOn w:val="Normalny"/>
    <w:rsid w:val="00B54128"/>
    <w:pPr>
      <w:framePr w:w="8222" w:h="1134" w:hSpace="284" w:vSpace="142" w:wrap="around" w:vAnchor="text" w:hAnchor="margin" w:xAlign="center" w:y="171"/>
      <w:spacing w:after="120"/>
      <w:jc w:val="both"/>
    </w:pPr>
    <w:rPr>
      <w:color w:val="00FF00"/>
      <w:sz w:val="24"/>
    </w:rPr>
  </w:style>
  <w:style w:type="paragraph" w:customStyle="1" w:styleId="arne4">
    <w:name w:val="arne4"/>
    <w:basedOn w:val="Legenda"/>
    <w:rsid w:val="00B54128"/>
    <w:pPr>
      <w:widowControl/>
      <w:spacing w:before="240" w:after="120" w:line="240" w:lineRule="auto"/>
      <w:ind w:right="0"/>
    </w:pPr>
    <w:rPr>
      <w:rFonts w:ascii="Century Schoolbook" w:hAnsi="Century Schoolbook"/>
      <w:color w:val="3399FF"/>
      <w:sz w:val="28"/>
    </w:rPr>
  </w:style>
  <w:style w:type="character" w:customStyle="1" w:styleId="Tekstzastpczy1">
    <w:name w:val="Tekst zastępczy1"/>
    <w:semiHidden/>
    <w:rsid w:val="00B54128"/>
    <w:rPr>
      <w:rFonts w:cs="Times New Roman"/>
      <w:color w:val="808080"/>
      <w:lang w:val="en-US"/>
    </w:rPr>
  </w:style>
  <w:style w:type="paragraph" w:customStyle="1" w:styleId="atytul2">
    <w:name w:val="atytul2"/>
    <w:basedOn w:val="Normalny"/>
    <w:rsid w:val="00EA3370"/>
    <w:pPr>
      <w:spacing w:before="520" w:after="260" w:line="280" w:lineRule="exact"/>
      <w:jc w:val="both"/>
    </w:pPr>
    <w:rPr>
      <w:b/>
      <w:sz w:val="24"/>
      <w:szCs w:val="24"/>
    </w:rPr>
  </w:style>
  <w:style w:type="paragraph" w:customStyle="1" w:styleId="atekstgl11">
    <w:name w:val="atekstgl11"/>
    <w:basedOn w:val="Normalny"/>
    <w:link w:val="atekstgl11Znak"/>
    <w:rsid w:val="00EA3370"/>
    <w:pPr>
      <w:spacing w:line="260" w:lineRule="exact"/>
      <w:ind w:firstLine="340"/>
      <w:jc w:val="both"/>
    </w:pPr>
    <w:rPr>
      <w:sz w:val="24"/>
    </w:rPr>
  </w:style>
  <w:style w:type="character" w:customStyle="1" w:styleId="atekstgl11Znak">
    <w:name w:val="atekstgl11 Znak"/>
    <w:link w:val="atekstgl11"/>
    <w:locked/>
    <w:rsid w:val="00EA3370"/>
    <w:rPr>
      <w:sz w:val="24"/>
    </w:rPr>
  </w:style>
  <w:style w:type="paragraph" w:customStyle="1" w:styleId="atekstwzor">
    <w:name w:val="atekstwzor"/>
    <w:basedOn w:val="Tekstpodstawowywcity2"/>
    <w:rsid w:val="00EA3370"/>
    <w:pPr>
      <w:widowControl w:val="0"/>
      <w:tabs>
        <w:tab w:val="right" w:pos="7144"/>
      </w:tabs>
      <w:autoSpaceDE w:val="0"/>
      <w:autoSpaceDN w:val="0"/>
      <w:adjustRightInd w:val="0"/>
      <w:spacing w:before="120" w:after="120"/>
      <w:ind w:firstLine="0"/>
      <w:jc w:val="left"/>
    </w:pPr>
    <w:rPr>
      <w:i/>
      <w:sz w:val="22"/>
      <w:szCs w:val="24"/>
    </w:rPr>
  </w:style>
  <w:style w:type="paragraph" w:customStyle="1" w:styleId="Wzr0">
    <w:name w:val="Wzór"/>
    <w:basedOn w:val="Stopka"/>
    <w:qFormat/>
    <w:rsid w:val="0026242B"/>
    <w:pPr>
      <w:tabs>
        <w:tab w:val="clear" w:pos="4536"/>
        <w:tab w:val="left" w:pos="0"/>
        <w:tab w:val="center" w:pos="4253"/>
      </w:tabs>
      <w:spacing w:before="120" w:after="120"/>
      <w:jc w:val="both"/>
    </w:pPr>
    <w:rPr>
      <w:sz w:val="24"/>
      <w:szCs w:val="24"/>
    </w:rPr>
  </w:style>
  <w:style w:type="character" w:customStyle="1" w:styleId="medreg">
    <w:name w:val="med reg"/>
    <w:rsid w:val="0026242B"/>
    <w:rPr>
      <w:rFonts w:cs="Times New Roman"/>
    </w:rPr>
  </w:style>
  <w:style w:type="character" w:customStyle="1" w:styleId="bylinepipe1">
    <w:name w:val="bylinepipe1"/>
    <w:rsid w:val="0026242B"/>
    <w:rPr>
      <w:color w:val="666666"/>
    </w:rPr>
  </w:style>
  <w:style w:type="character" w:customStyle="1" w:styleId="cit-gray">
    <w:name w:val="cit-gray"/>
    <w:rsid w:val="00D54E48"/>
  </w:style>
  <w:style w:type="paragraph" w:customStyle="1" w:styleId="TekstpodstawowyrdaDoInynieriiRolniczej">
    <w:name w:val="Tekst podstawowy.źródła.Do Inżynierii Rolniczej"/>
    <w:basedOn w:val="Normalny"/>
    <w:rsid w:val="00362E82"/>
    <w:pPr>
      <w:autoSpaceDE w:val="0"/>
      <w:autoSpaceDN w:val="0"/>
    </w:pPr>
    <w:rPr>
      <w:sz w:val="22"/>
      <w:szCs w:val="22"/>
    </w:rPr>
  </w:style>
  <w:style w:type="paragraph" w:customStyle="1" w:styleId="NormalWebNormalnyWebZnak">
    <w:name w:val="Normal (Web).Normalny (Web) Znak"/>
    <w:basedOn w:val="Normalny"/>
    <w:rsid w:val="00362E82"/>
    <w:pPr>
      <w:autoSpaceDE w:val="0"/>
      <w:autoSpaceDN w:val="0"/>
      <w:spacing w:before="100" w:after="100"/>
    </w:pPr>
    <w:rPr>
      <w:sz w:val="24"/>
      <w:szCs w:val="24"/>
    </w:rPr>
  </w:style>
  <w:style w:type="paragraph" w:customStyle="1" w:styleId="tytustreszczenia">
    <w:name w:val="tytuł streszczenia"/>
    <w:basedOn w:val="IR-Tytul"/>
    <w:rsid w:val="00625951"/>
    <w:pPr>
      <w:jc w:val="left"/>
    </w:pPr>
  </w:style>
  <w:style w:type="paragraph" w:customStyle="1" w:styleId="streszcpol">
    <w:name w:val="streszc pol"/>
    <w:basedOn w:val="Nagwek1"/>
    <w:rsid w:val="00625951"/>
    <w:pPr>
      <w:spacing w:after="120"/>
    </w:pPr>
  </w:style>
  <w:style w:type="paragraph" w:customStyle="1" w:styleId="Standard2CharChar">
    <w:name w:val="Standard 2 Char Char"/>
    <w:basedOn w:val="Normalny"/>
    <w:autoRedefine/>
    <w:rsid w:val="00AC7730"/>
    <w:pPr>
      <w:jc w:val="right"/>
    </w:pPr>
    <w:rPr>
      <w:rFonts w:ascii="Arial" w:hAnsi="Arial"/>
      <w:sz w:val="22"/>
      <w:lang w:eastAsia="de-DE"/>
    </w:rPr>
  </w:style>
  <w:style w:type="character" w:styleId="Pogrubienie">
    <w:name w:val="Strong"/>
    <w:aliases w:val="obrázky a tabulky"/>
    <w:uiPriority w:val="22"/>
    <w:qFormat/>
    <w:rsid w:val="000F639A"/>
    <w:rPr>
      <w:rFonts w:cs="Times New Roman"/>
      <w:b/>
      <w:bCs/>
    </w:rPr>
  </w:style>
  <w:style w:type="paragraph" w:customStyle="1" w:styleId="TEKSTPRACYMGR">
    <w:name w:val="TEKST PRACY MGR"/>
    <w:basedOn w:val="Normalny"/>
    <w:rsid w:val="00DB57F4"/>
    <w:pPr>
      <w:spacing w:line="360" w:lineRule="auto"/>
      <w:jc w:val="both"/>
    </w:pPr>
    <w:rPr>
      <w:sz w:val="26"/>
      <w:szCs w:val="26"/>
      <w:lang w:eastAsia="en-GB"/>
    </w:rPr>
  </w:style>
  <w:style w:type="character" w:customStyle="1" w:styleId="css-gen4">
    <w:name w:val="css-gen4"/>
    <w:rsid w:val="009D4FA9"/>
    <w:rPr>
      <w:rFonts w:cs="Times New Roman"/>
    </w:rPr>
  </w:style>
  <w:style w:type="character" w:customStyle="1" w:styleId="css-gen5">
    <w:name w:val="css-gen5"/>
    <w:rsid w:val="009D4FA9"/>
    <w:rPr>
      <w:rFonts w:cs="Times New Roman"/>
    </w:rPr>
  </w:style>
  <w:style w:type="character" w:customStyle="1" w:styleId="css-gen6">
    <w:name w:val="css-gen6"/>
    <w:rsid w:val="009D4FA9"/>
    <w:rPr>
      <w:rFonts w:cs="Times New Roman"/>
    </w:rPr>
  </w:style>
  <w:style w:type="character" w:customStyle="1" w:styleId="css-gen13">
    <w:name w:val="css-gen13"/>
    <w:rsid w:val="009D4FA9"/>
    <w:rPr>
      <w:rFonts w:cs="Times New Roman"/>
    </w:rPr>
  </w:style>
  <w:style w:type="paragraph" w:customStyle="1" w:styleId="Akapitzlist3">
    <w:name w:val="Akapit z listą3"/>
    <w:basedOn w:val="Normalny"/>
    <w:rsid w:val="00CF24BF"/>
    <w:pPr>
      <w:spacing w:before="120" w:after="120" w:line="360" w:lineRule="auto"/>
      <w:ind w:left="720"/>
      <w:contextualSpacing/>
    </w:pPr>
    <w:rPr>
      <w:sz w:val="24"/>
      <w:szCs w:val="24"/>
    </w:rPr>
  </w:style>
  <w:style w:type="paragraph" w:customStyle="1" w:styleId="podrozdzia0">
    <w:name w:val="podrozdział"/>
    <w:basedOn w:val="Normalny"/>
    <w:rsid w:val="00CF24BF"/>
    <w:pPr>
      <w:spacing w:before="240" w:after="120" w:line="360" w:lineRule="auto"/>
    </w:pPr>
    <w:rPr>
      <w:b/>
      <w:sz w:val="26"/>
      <w:szCs w:val="24"/>
    </w:rPr>
  </w:style>
  <w:style w:type="paragraph" w:customStyle="1" w:styleId="desc2">
    <w:name w:val="desc2"/>
    <w:basedOn w:val="Normalny"/>
    <w:rsid w:val="00CF24BF"/>
    <w:rPr>
      <w:sz w:val="26"/>
      <w:szCs w:val="26"/>
    </w:rPr>
  </w:style>
  <w:style w:type="character" w:customStyle="1" w:styleId="jrnl">
    <w:name w:val="jrnl"/>
    <w:rsid w:val="00CF24BF"/>
    <w:rPr>
      <w:rFonts w:cs="Times New Roman"/>
    </w:rPr>
  </w:style>
  <w:style w:type="paragraph" w:customStyle="1" w:styleId="imaligncenter">
    <w:name w:val="imalign_center"/>
    <w:basedOn w:val="Normalny"/>
    <w:rsid w:val="00CF24BF"/>
    <w:pPr>
      <w:jc w:val="center"/>
    </w:pPr>
    <w:rPr>
      <w:sz w:val="24"/>
      <w:szCs w:val="24"/>
    </w:rPr>
  </w:style>
  <w:style w:type="character" w:customStyle="1" w:styleId="ff3fc2fs12fb">
    <w:name w:val="ff3 fc2 fs12 fb"/>
    <w:rsid w:val="00CF24BF"/>
    <w:rPr>
      <w:rFonts w:cs="Times New Roman"/>
    </w:rPr>
  </w:style>
  <w:style w:type="character" w:customStyle="1" w:styleId="journaltitle">
    <w:name w:val="journaltitle"/>
    <w:rsid w:val="00CF24BF"/>
    <w:rPr>
      <w:rFonts w:cs="Times New Roman"/>
    </w:rPr>
  </w:style>
  <w:style w:type="character" w:customStyle="1" w:styleId="journalsubtitle">
    <w:name w:val="journalsubtitle"/>
    <w:rsid w:val="00CF24BF"/>
    <w:rPr>
      <w:rFonts w:cs="Times New Roman"/>
    </w:rPr>
  </w:style>
  <w:style w:type="paragraph" w:customStyle="1" w:styleId="artuku">
    <w:name w:val="artukuł"/>
    <w:basedOn w:val="Normalny"/>
    <w:link w:val="artukuZnak"/>
    <w:rsid w:val="00795888"/>
    <w:pPr>
      <w:spacing w:after="200" w:line="360" w:lineRule="auto"/>
      <w:jc w:val="center"/>
    </w:pPr>
    <w:rPr>
      <w:b/>
      <w:sz w:val="22"/>
      <w:lang w:eastAsia="en-US"/>
    </w:rPr>
  </w:style>
  <w:style w:type="character" w:customStyle="1" w:styleId="artukuZnak">
    <w:name w:val="artukuł Znak"/>
    <w:link w:val="artuku"/>
    <w:locked/>
    <w:rsid w:val="00795888"/>
    <w:rPr>
      <w:b/>
      <w:sz w:val="22"/>
      <w:lang w:val="en-US" w:eastAsia="en-US"/>
    </w:rPr>
  </w:style>
  <w:style w:type="table" w:customStyle="1" w:styleId="Jasnecieniowanie1">
    <w:name w:val="Jasne cieniowanie1"/>
    <w:rsid w:val="00AF4E6F"/>
    <w:rPr>
      <w:rFonts w:ascii="Calibri" w:hAnsi="Calibri"/>
      <w:color w:val="00000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auto-style11">
    <w:name w:val="auto-style11"/>
    <w:rsid w:val="00AF4E6F"/>
    <w:rPr>
      <w:rFonts w:cs="Times New Roman"/>
    </w:rPr>
  </w:style>
  <w:style w:type="table" w:customStyle="1" w:styleId="rednialista11">
    <w:name w:val="Średnia lista 11"/>
    <w:rsid w:val="00AF4E6F"/>
    <w:rPr>
      <w:rFonts w:ascii="Calibri" w:hAnsi="Calibri"/>
      <w:color w:val="000000"/>
      <w:lang w:eastAsia="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f1cf3fs24">
    <w:name w:val="ff1 cf3 fs24"/>
    <w:rsid w:val="008D0FD1"/>
    <w:rPr>
      <w:rFonts w:cs="Times New Roman"/>
    </w:rPr>
  </w:style>
  <w:style w:type="character" w:customStyle="1" w:styleId="Wyrnieniedelikatne1">
    <w:name w:val="Wyróżnienie delikatne1"/>
    <w:rsid w:val="00262F54"/>
    <w:rPr>
      <w:rFonts w:cs="Times New Roman"/>
      <w:i/>
      <w:iCs/>
      <w:color w:val="808080"/>
    </w:rPr>
  </w:style>
  <w:style w:type="character" w:customStyle="1" w:styleId="WW8Num2z0">
    <w:name w:val="WW8Num2z0"/>
    <w:uiPriority w:val="99"/>
    <w:qFormat/>
    <w:rsid w:val="00985ADE"/>
    <w:rPr>
      <w:rFonts w:ascii="Symbol" w:hAnsi="Symbol"/>
      <w:lang w:val="en-US"/>
    </w:rPr>
  </w:style>
  <w:style w:type="paragraph" w:customStyle="1" w:styleId="Styl8">
    <w:name w:val="Styl8"/>
    <w:basedOn w:val="Normalny"/>
    <w:next w:val="Mapadokumentu"/>
    <w:link w:val="PlandokumentuZnak"/>
    <w:uiPriority w:val="99"/>
    <w:rsid w:val="006175B0"/>
    <w:pPr>
      <w:spacing w:line="360" w:lineRule="auto"/>
    </w:pPr>
    <w:rPr>
      <w:rFonts w:ascii="Tahoma" w:hAnsi="Tahoma"/>
      <w:sz w:val="16"/>
    </w:rPr>
  </w:style>
  <w:style w:type="character" w:customStyle="1" w:styleId="PlandokumentuZnak">
    <w:name w:val="Plan dokumentu Znak"/>
    <w:link w:val="Styl8"/>
    <w:uiPriority w:val="99"/>
    <w:semiHidden/>
    <w:locked/>
    <w:rsid w:val="006175B0"/>
    <w:rPr>
      <w:rFonts w:ascii="Tahoma" w:hAnsi="Tahoma"/>
      <w:sz w:val="16"/>
    </w:rPr>
  </w:style>
  <w:style w:type="character" w:customStyle="1" w:styleId="texhtml">
    <w:name w:val="texhtml"/>
    <w:rsid w:val="006175B0"/>
  </w:style>
  <w:style w:type="character" w:customStyle="1" w:styleId="StylRysZnak">
    <w:name w:val="StylRys Znak"/>
    <w:link w:val="StylRys"/>
    <w:locked/>
    <w:rsid w:val="004A1079"/>
    <w:rPr>
      <w:rFonts w:cs="Times New Roman"/>
      <w:sz w:val="24"/>
      <w:szCs w:val="24"/>
    </w:rPr>
  </w:style>
  <w:style w:type="paragraph" w:customStyle="1" w:styleId="StylRys">
    <w:name w:val="StylRys"/>
    <w:basedOn w:val="Normalny"/>
    <w:link w:val="StylRysZnak"/>
    <w:rsid w:val="004A1079"/>
    <w:pPr>
      <w:jc w:val="both"/>
    </w:pPr>
    <w:rPr>
      <w:sz w:val="24"/>
      <w:szCs w:val="24"/>
    </w:rPr>
  </w:style>
  <w:style w:type="character" w:customStyle="1" w:styleId="Wyrnienieintensywne1">
    <w:name w:val="Wyróżnienie intensywne1"/>
    <w:rsid w:val="004A1079"/>
    <w:rPr>
      <w:rFonts w:cs="Times New Roman"/>
      <w:b/>
      <w:bCs/>
      <w:i/>
      <w:iCs/>
      <w:color w:val="4F81BD"/>
    </w:rPr>
  </w:style>
  <w:style w:type="character" w:customStyle="1" w:styleId="bodytxt">
    <w:name w:val="bodytxt"/>
    <w:rsid w:val="004A1079"/>
    <w:rPr>
      <w:rFonts w:cs="Times New Roman"/>
    </w:rPr>
  </w:style>
  <w:style w:type="paragraph" w:customStyle="1" w:styleId="a4">
    <w:name w:val="???"/>
    <w:basedOn w:val="Normalny"/>
    <w:next w:val="Normalny"/>
    <w:rsid w:val="0002110D"/>
    <w:pPr>
      <w:widowControl w:val="0"/>
    </w:pPr>
    <w:rPr>
      <w:caps/>
      <w:sz w:val="24"/>
      <w:lang w:eastAsia="ru-RU"/>
    </w:rPr>
  </w:style>
  <w:style w:type="paragraph" w:customStyle="1" w:styleId="a5">
    <w:name w:val="???????? ??????"/>
    <w:basedOn w:val="Normalny"/>
    <w:next w:val="Normalny"/>
    <w:rsid w:val="0002110D"/>
    <w:pPr>
      <w:widowControl w:val="0"/>
      <w:jc w:val="center"/>
    </w:pPr>
    <w:rPr>
      <w:b/>
      <w:caps/>
      <w:sz w:val="24"/>
      <w:lang w:eastAsia="ru-RU"/>
    </w:rPr>
  </w:style>
  <w:style w:type="paragraph" w:customStyle="1" w:styleId="a6">
    <w:name w:val="??????"/>
    <w:basedOn w:val="Normalny"/>
    <w:next w:val="Normalny"/>
    <w:rsid w:val="0002110D"/>
    <w:pPr>
      <w:widowControl w:val="0"/>
      <w:jc w:val="center"/>
    </w:pPr>
    <w:rPr>
      <w:b/>
      <w:sz w:val="24"/>
      <w:lang w:eastAsia="ru-RU"/>
    </w:rPr>
  </w:style>
  <w:style w:type="paragraph" w:customStyle="1" w:styleId="a7">
    <w:name w:val="???????????"/>
    <w:basedOn w:val="Normalny"/>
    <w:next w:val="Normalny"/>
    <w:rsid w:val="0002110D"/>
    <w:pPr>
      <w:widowControl w:val="0"/>
      <w:jc w:val="center"/>
    </w:pPr>
    <w:rPr>
      <w:i/>
      <w:sz w:val="24"/>
      <w:lang w:eastAsia="ru-RU"/>
    </w:rPr>
  </w:style>
  <w:style w:type="paragraph" w:customStyle="1" w:styleId="a8">
    <w:name w:val="????????? ???"/>
    <w:basedOn w:val="Normalny"/>
    <w:next w:val="a9"/>
    <w:rsid w:val="0002110D"/>
    <w:pPr>
      <w:widowControl w:val="0"/>
      <w:ind w:firstLine="709"/>
      <w:jc w:val="both"/>
    </w:pPr>
    <w:rPr>
      <w:i/>
      <w:sz w:val="24"/>
      <w:lang w:eastAsia="ru-RU"/>
    </w:rPr>
  </w:style>
  <w:style w:type="paragraph" w:customStyle="1" w:styleId="a9">
    <w:name w:val="???????? ????"/>
    <w:basedOn w:val="Normalny"/>
    <w:next w:val="aa"/>
    <w:rsid w:val="0002110D"/>
    <w:pPr>
      <w:keepNext/>
      <w:widowControl w:val="0"/>
      <w:suppressLineNumbers/>
      <w:ind w:left="709"/>
    </w:pPr>
    <w:rPr>
      <w:b/>
      <w:i/>
      <w:sz w:val="24"/>
      <w:lang w:eastAsia="ru-RU"/>
    </w:rPr>
  </w:style>
  <w:style w:type="paragraph" w:customStyle="1" w:styleId="aa">
    <w:name w:val="????????? ????"/>
    <w:basedOn w:val="Normalny"/>
    <w:next w:val="Normalny"/>
    <w:rsid w:val="0002110D"/>
    <w:pPr>
      <w:widowControl w:val="0"/>
      <w:ind w:firstLine="709"/>
      <w:jc w:val="both"/>
    </w:pPr>
    <w:rPr>
      <w:i/>
      <w:sz w:val="24"/>
      <w:lang w:eastAsia="ru-RU"/>
    </w:rPr>
  </w:style>
  <w:style w:type="paragraph" w:customStyle="1" w:styleId="ab">
    <w:name w:val="?????? ??????"/>
    <w:basedOn w:val="Normalny"/>
    <w:next w:val="Normalny"/>
    <w:rsid w:val="0002110D"/>
    <w:pPr>
      <w:keepNext/>
      <w:widowControl w:val="0"/>
      <w:suppressLineNumbers/>
      <w:spacing w:before="240" w:after="240"/>
      <w:ind w:firstLine="709"/>
    </w:pPr>
    <w:rPr>
      <w:b/>
      <w:sz w:val="24"/>
      <w:lang w:eastAsia="ru-RU"/>
    </w:rPr>
  </w:style>
  <w:style w:type="paragraph" w:customStyle="1" w:styleId="ac">
    <w:name w:val="???????? ???"/>
    <w:basedOn w:val="Normalny"/>
    <w:next w:val="a8"/>
    <w:rsid w:val="0002110D"/>
    <w:pPr>
      <w:keepNext/>
      <w:widowControl w:val="0"/>
      <w:suppressLineNumbers/>
      <w:ind w:left="709"/>
    </w:pPr>
    <w:rPr>
      <w:b/>
      <w:i/>
      <w:sz w:val="24"/>
      <w:lang w:eastAsia="ru-RU"/>
    </w:rPr>
  </w:style>
  <w:style w:type="paragraph" w:customStyle="1" w:styleId="-">
    <w:name w:val="???-??????"/>
    <w:basedOn w:val="Normalny"/>
    <w:next w:val="ac"/>
    <w:rsid w:val="0002110D"/>
    <w:pPr>
      <w:widowControl w:val="0"/>
      <w:tabs>
        <w:tab w:val="left" w:pos="425"/>
      </w:tabs>
      <w:ind w:left="425" w:hanging="425"/>
      <w:jc w:val="both"/>
    </w:pPr>
    <w:rPr>
      <w:sz w:val="24"/>
      <w:lang w:eastAsia="ru-RU"/>
    </w:rPr>
  </w:style>
  <w:style w:type="character" w:customStyle="1" w:styleId="notranslate">
    <w:name w:val="notranslate"/>
    <w:rsid w:val="00CC41BD"/>
    <w:rPr>
      <w:rFonts w:cs="Times New Roman"/>
    </w:rPr>
  </w:style>
  <w:style w:type="character" w:styleId="Uwydatnienie">
    <w:name w:val="Emphasis"/>
    <w:uiPriority w:val="20"/>
    <w:qFormat/>
    <w:rsid w:val="00C111B8"/>
    <w:rPr>
      <w:rFonts w:cs="Times New Roman"/>
      <w:i/>
      <w:lang w:val="en-US"/>
    </w:rPr>
  </w:style>
  <w:style w:type="character" w:customStyle="1" w:styleId="year">
    <w:name w:val="year"/>
    <w:rsid w:val="0012798C"/>
  </w:style>
  <w:style w:type="table" w:customStyle="1" w:styleId="redniecieniowanie11">
    <w:name w:val="Średnie cieniowanie 11"/>
    <w:rsid w:val="001352DD"/>
    <w:rPr>
      <w:rFonts w:ascii="Calibri" w:hAnsi="Calibri"/>
      <w:lang w:eastAsia="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paragraph" w:customStyle="1" w:styleId="Iza">
    <w:name w:val="Iza"/>
    <w:basedOn w:val="Normalny"/>
    <w:rsid w:val="0055274B"/>
    <w:pPr>
      <w:overflowPunct w:val="0"/>
      <w:autoSpaceDE w:val="0"/>
      <w:autoSpaceDN w:val="0"/>
      <w:adjustRightInd w:val="0"/>
      <w:spacing w:line="360" w:lineRule="auto"/>
      <w:ind w:firstLine="397"/>
      <w:jc w:val="both"/>
      <w:textAlignment w:val="baseline"/>
    </w:pPr>
    <w:rPr>
      <w:sz w:val="24"/>
      <w:lang w:eastAsia="en-GB"/>
    </w:rPr>
  </w:style>
  <w:style w:type="paragraph" w:customStyle="1" w:styleId="title-doc-first">
    <w:name w:val="title-doc-first"/>
    <w:basedOn w:val="Normalny"/>
    <w:rsid w:val="0055274B"/>
    <w:pPr>
      <w:spacing w:before="100" w:beforeAutospacing="1" w:after="100" w:afterAutospacing="1"/>
    </w:pPr>
    <w:rPr>
      <w:sz w:val="24"/>
      <w:szCs w:val="24"/>
      <w:lang w:eastAsia="en-GB"/>
    </w:rPr>
  </w:style>
  <w:style w:type="paragraph" w:customStyle="1" w:styleId="title-doc-last">
    <w:name w:val="title-doc-last"/>
    <w:basedOn w:val="Normalny"/>
    <w:rsid w:val="0055274B"/>
    <w:pPr>
      <w:spacing w:before="100" w:beforeAutospacing="1" w:after="100" w:afterAutospacing="1"/>
    </w:pPr>
    <w:rPr>
      <w:sz w:val="24"/>
      <w:szCs w:val="24"/>
      <w:lang w:eastAsia="en-GB"/>
    </w:rPr>
  </w:style>
  <w:style w:type="paragraph" w:customStyle="1" w:styleId="akapitzlistcxsppierwsze">
    <w:name w:val="akapitzlistcxsppierwsze"/>
    <w:basedOn w:val="Normalny"/>
    <w:rsid w:val="00994E96"/>
    <w:pPr>
      <w:spacing w:before="100" w:beforeAutospacing="1" w:after="100" w:afterAutospacing="1"/>
    </w:pPr>
    <w:rPr>
      <w:sz w:val="24"/>
      <w:szCs w:val="24"/>
      <w:lang w:eastAsia="en-US"/>
    </w:rPr>
  </w:style>
  <w:style w:type="paragraph" w:customStyle="1" w:styleId="akapitzlistcxspdrugie">
    <w:name w:val="akapitzlistcxspdrugie"/>
    <w:basedOn w:val="Normalny"/>
    <w:rsid w:val="00994E96"/>
    <w:pPr>
      <w:spacing w:before="100" w:beforeAutospacing="1" w:after="100" w:afterAutospacing="1"/>
    </w:pPr>
    <w:rPr>
      <w:sz w:val="24"/>
      <w:szCs w:val="24"/>
      <w:lang w:eastAsia="en-US"/>
    </w:rPr>
  </w:style>
  <w:style w:type="paragraph" w:customStyle="1" w:styleId="Styl7">
    <w:name w:val="Styl7"/>
    <w:basedOn w:val="Normalny"/>
    <w:next w:val="Mapadokumentu"/>
    <w:rsid w:val="00994E96"/>
    <w:pPr>
      <w:shd w:val="clear" w:color="auto" w:fill="000080"/>
      <w:spacing w:after="200" w:line="276" w:lineRule="auto"/>
    </w:pPr>
    <w:rPr>
      <w:rFonts w:ascii="Tahoma" w:hAnsi="Tahoma" w:cs="Tahoma"/>
      <w:sz w:val="22"/>
      <w:szCs w:val="22"/>
      <w:lang w:eastAsia="en-US"/>
    </w:rPr>
  </w:style>
  <w:style w:type="paragraph" w:customStyle="1" w:styleId="Rownanie">
    <w:name w:val="Rownanie"/>
    <w:basedOn w:val="Normalny"/>
    <w:rsid w:val="00DB57F4"/>
    <w:pPr>
      <w:widowControl w:val="0"/>
      <w:tabs>
        <w:tab w:val="left" w:pos="-720"/>
      </w:tabs>
      <w:suppressAutoHyphens/>
      <w:overflowPunct w:val="0"/>
      <w:autoSpaceDE w:val="0"/>
      <w:autoSpaceDN w:val="0"/>
      <w:adjustRightInd w:val="0"/>
      <w:spacing w:before="120" w:after="120" w:line="360" w:lineRule="auto"/>
      <w:jc w:val="right"/>
      <w:textAlignment w:val="baseline"/>
    </w:pPr>
    <w:rPr>
      <w:spacing w:val="-3"/>
      <w:sz w:val="28"/>
      <w:lang w:eastAsia="en-GB"/>
    </w:rPr>
  </w:style>
  <w:style w:type="paragraph" w:customStyle="1" w:styleId="SPIEabstracttitle">
    <w:name w:val="SPIE abstract title"/>
    <w:basedOn w:val="Normalny"/>
    <w:rsid w:val="0089579A"/>
    <w:pPr>
      <w:spacing w:before="480" w:after="240"/>
      <w:jc w:val="center"/>
      <w:outlineLvl w:val="0"/>
    </w:pPr>
    <w:rPr>
      <w:rFonts w:eastAsia="SimSun"/>
      <w:b/>
      <w:caps/>
      <w:sz w:val="22"/>
      <w:lang w:eastAsia="en-US"/>
    </w:rPr>
  </w:style>
  <w:style w:type="paragraph" w:customStyle="1" w:styleId="SPIEAuthors-Affils">
    <w:name w:val="SPIE Authors-Affils"/>
    <w:basedOn w:val="BodyofPaper"/>
    <w:next w:val="BodyofPaper"/>
    <w:rsid w:val="0089579A"/>
    <w:pPr>
      <w:jc w:val="center"/>
    </w:pPr>
    <w:rPr>
      <w:sz w:val="24"/>
    </w:rPr>
  </w:style>
  <w:style w:type="paragraph" w:customStyle="1" w:styleId="SPIEbodytext">
    <w:name w:val="SPIE body text"/>
    <w:basedOn w:val="Normalny"/>
    <w:rsid w:val="0089579A"/>
    <w:pPr>
      <w:spacing w:after="120"/>
      <w:jc w:val="both"/>
    </w:pPr>
    <w:rPr>
      <w:rFonts w:eastAsia="SimSun"/>
      <w:szCs w:val="24"/>
      <w:lang w:eastAsia="en-US"/>
    </w:rPr>
  </w:style>
  <w:style w:type="paragraph" w:customStyle="1" w:styleId="SPIEabstractbodytext">
    <w:name w:val="SPIE abstract body text"/>
    <w:basedOn w:val="Normalny"/>
    <w:rsid w:val="0089579A"/>
    <w:pPr>
      <w:spacing w:after="120"/>
      <w:jc w:val="both"/>
    </w:pPr>
    <w:rPr>
      <w:rFonts w:eastAsia="SimSun"/>
      <w:szCs w:val="24"/>
      <w:lang w:eastAsia="en-US"/>
    </w:rPr>
  </w:style>
  <w:style w:type="paragraph" w:customStyle="1" w:styleId="figurecaption">
    <w:name w:val="figure caption"/>
    <w:rsid w:val="0089579A"/>
    <w:pPr>
      <w:numPr>
        <w:numId w:val="56"/>
      </w:numPr>
      <w:spacing w:before="80" w:after="200"/>
      <w:jc w:val="center"/>
    </w:pPr>
    <w:rPr>
      <w:rFonts w:eastAsia="SimSun"/>
      <w:noProof/>
      <w:sz w:val="16"/>
      <w:szCs w:val="16"/>
      <w:lang w:eastAsia="en-US"/>
    </w:rPr>
  </w:style>
  <w:style w:type="table" w:customStyle="1" w:styleId="Tabela-Siatka1">
    <w:name w:val="Tabela - Siatka1"/>
    <w:uiPriority w:val="39"/>
    <w:rsid w:val="0089579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89579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Ereferences">
    <w:name w:val="SPIEreferences"/>
    <w:basedOn w:val="Normalny"/>
    <w:rsid w:val="0089579A"/>
    <w:pPr>
      <w:keepNext/>
      <w:spacing w:before="480" w:after="240"/>
      <w:jc w:val="center"/>
      <w:outlineLvl w:val="0"/>
    </w:pPr>
    <w:rPr>
      <w:rFonts w:eastAsia="SimSun"/>
      <w:b/>
      <w:caps/>
      <w:sz w:val="22"/>
      <w:szCs w:val="22"/>
      <w:lang w:eastAsia="en-US"/>
    </w:rPr>
  </w:style>
  <w:style w:type="paragraph" w:customStyle="1" w:styleId="references">
    <w:name w:val="references"/>
    <w:rsid w:val="0089579A"/>
    <w:pPr>
      <w:numPr>
        <w:numId w:val="57"/>
      </w:numPr>
      <w:spacing w:after="50" w:line="180" w:lineRule="exact"/>
      <w:jc w:val="both"/>
    </w:pPr>
    <w:rPr>
      <w:rFonts w:eastAsia="MS Mincho"/>
      <w:noProof/>
      <w:sz w:val="16"/>
      <w:szCs w:val="16"/>
      <w:lang w:eastAsia="en-US"/>
    </w:rPr>
  </w:style>
  <w:style w:type="character" w:customStyle="1" w:styleId="ff2">
    <w:name w:val="ff2"/>
    <w:rsid w:val="0089579A"/>
    <w:rPr>
      <w:rFonts w:cs="Times New Roman"/>
    </w:rPr>
  </w:style>
  <w:style w:type="paragraph" w:customStyle="1" w:styleId="Legenda2">
    <w:name w:val="Legenda2"/>
    <w:basedOn w:val="Normalny"/>
    <w:rsid w:val="0089579A"/>
    <w:pPr>
      <w:suppressAutoHyphens/>
      <w:spacing w:after="200" w:line="276" w:lineRule="auto"/>
    </w:pPr>
    <w:rPr>
      <w:rFonts w:ascii="Calibri" w:eastAsia="SimSun" w:hAnsi="Calibri" w:cs="font416"/>
      <w:kern w:val="1"/>
      <w:sz w:val="22"/>
      <w:szCs w:val="22"/>
      <w:lang w:eastAsia="en-GB"/>
    </w:rPr>
  </w:style>
  <w:style w:type="table" w:customStyle="1" w:styleId="Zwykatabela21">
    <w:name w:val="Zwykła tabela 21"/>
    <w:uiPriority w:val="42"/>
    <w:rsid w:val="0089579A"/>
    <w:rPr>
      <w:rFonts w:ascii="Calibri" w:hAnsi="Calibri"/>
      <w:lang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Zwykatabela41">
    <w:name w:val="Zwykła tabela 41"/>
    <w:rsid w:val="0089579A"/>
    <w:rPr>
      <w:rFonts w:ascii="Calibri" w:hAnsi="Calibri"/>
      <w:lang w:eastAsia="en-US"/>
    </w:rPr>
    <w:tblPr>
      <w:tblStyleRowBandSize w:val="1"/>
      <w:tblStyleColBandSize w:val="1"/>
      <w:tblInd w:w="0" w:type="dxa"/>
      <w:tblCellMar>
        <w:top w:w="0" w:type="dxa"/>
        <w:left w:w="108" w:type="dxa"/>
        <w:bottom w:w="0" w:type="dxa"/>
        <w:right w:w="108" w:type="dxa"/>
      </w:tblCellMar>
    </w:tblPr>
  </w:style>
  <w:style w:type="paragraph" w:customStyle="1" w:styleId="podprys">
    <w:name w:val="podprys"/>
    <w:basedOn w:val="Legenda"/>
    <w:autoRedefine/>
    <w:rsid w:val="006153B1"/>
    <w:pPr>
      <w:widowControl/>
      <w:ind w:right="0"/>
      <w:jc w:val="center"/>
    </w:pPr>
    <w:rPr>
      <w:rFonts w:ascii="Times New Roman" w:hAnsi="Times New Roman"/>
      <w:b w:val="0"/>
      <w:color w:val="auto"/>
      <w:sz w:val="20"/>
    </w:rPr>
  </w:style>
  <w:style w:type="paragraph" w:customStyle="1" w:styleId="StylTekstpodstawowy310ptPo10ptInterlinia15wier">
    <w:name w:val="Styl Tekst podstawowy 3 + 10 pt Po:  10 pt Interlinia:  15 wier..."/>
    <w:basedOn w:val="Tekstpodstawowy3"/>
    <w:rsid w:val="006153B1"/>
    <w:pPr>
      <w:spacing w:after="200"/>
      <w:jc w:val="center"/>
    </w:pPr>
    <w:rPr>
      <w:sz w:val="20"/>
    </w:rPr>
  </w:style>
  <w:style w:type="paragraph" w:customStyle="1" w:styleId="Akapitzlist4">
    <w:name w:val="Akapit z listą4"/>
    <w:basedOn w:val="Normalny"/>
    <w:rsid w:val="005170DE"/>
    <w:pPr>
      <w:spacing w:after="200" w:line="276" w:lineRule="auto"/>
      <w:ind w:left="720"/>
      <w:contextualSpacing/>
    </w:pPr>
    <w:rPr>
      <w:rFonts w:ascii="Calibri" w:hAnsi="Calibri"/>
      <w:sz w:val="22"/>
      <w:szCs w:val="22"/>
      <w:lang w:eastAsia="en-US"/>
    </w:rPr>
  </w:style>
  <w:style w:type="character" w:customStyle="1" w:styleId="sksiazki">
    <w:name w:val="sksiazki"/>
    <w:rsid w:val="0055550E"/>
    <w:rPr>
      <w:color w:val="000000"/>
      <w:sz w:val="10"/>
      <w:bdr w:val="none" w:sz="0" w:space="0" w:color="auto" w:frame="1"/>
      <w:lang w:val="en-US"/>
    </w:rPr>
  </w:style>
  <w:style w:type="paragraph" w:customStyle="1" w:styleId="streszczenieramka">
    <w:name w:val="streszczenie ramka"/>
    <w:basedOn w:val="Normalny"/>
    <w:link w:val="streszczenieramkaZnak"/>
    <w:rsid w:val="004B675E"/>
    <w:pPr>
      <w:tabs>
        <w:tab w:val="left" w:pos="5145"/>
      </w:tabs>
      <w:jc w:val="both"/>
    </w:pPr>
    <w:rPr>
      <w:sz w:val="16"/>
      <w:szCs w:val="16"/>
    </w:rPr>
  </w:style>
  <w:style w:type="character" w:customStyle="1" w:styleId="streszczenieramkaZnak">
    <w:name w:val="streszczenie ramka Znak"/>
    <w:link w:val="streszczenieramka"/>
    <w:rsid w:val="00A60881"/>
    <w:rPr>
      <w:sz w:val="16"/>
      <w:szCs w:val="16"/>
      <w:lang w:val="en-US"/>
    </w:rPr>
  </w:style>
  <w:style w:type="paragraph" w:customStyle="1" w:styleId="IRwoda">
    <w:name w:val="IR woda"/>
    <w:basedOn w:val="woda"/>
    <w:link w:val="IRwodaZnak"/>
    <w:qFormat/>
    <w:rsid w:val="00493F46"/>
  </w:style>
  <w:style w:type="character" w:customStyle="1" w:styleId="IRwodaZnak">
    <w:name w:val="IR woda Znak"/>
    <w:basedOn w:val="wodaZnak"/>
    <w:link w:val="IRwoda"/>
    <w:rsid w:val="00493F46"/>
  </w:style>
  <w:style w:type="paragraph" w:customStyle="1" w:styleId="IRTabelanapis">
    <w:name w:val="IR Tabela napis"/>
    <w:basedOn w:val="J-sowotabela"/>
    <w:link w:val="IRTabelanapisZnak"/>
    <w:qFormat/>
    <w:rsid w:val="0060740F"/>
    <w:pPr>
      <w:spacing w:before="120"/>
    </w:pPr>
  </w:style>
  <w:style w:type="character" w:customStyle="1" w:styleId="IRTabelanapisZnak">
    <w:name w:val="IR Tabela napis Znak"/>
    <w:basedOn w:val="J-sowotabelaZnak"/>
    <w:link w:val="IRTabelanapis"/>
    <w:rsid w:val="0060740F"/>
    <w:rPr>
      <w:lang w:val="en-US"/>
    </w:rPr>
  </w:style>
  <w:style w:type="paragraph" w:customStyle="1" w:styleId="IRTabela">
    <w:name w:val="IR Tabela"/>
    <w:basedOn w:val="J-tytutabeli"/>
    <w:link w:val="IRTabelaZnak"/>
    <w:qFormat/>
    <w:rsid w:val="00A60881"/>
  </w:style>
  <w:style w:type="character" w:customStyle="1" w:styleId="IRTabelaZnak">
    <w:name w:val="IR Tabela Znak"/>
    <w:link w:val="IRTabela"/>
    <w:rsid w:val="00A60881"/>
    <w:rPr>
      <w:i/>
    </w:rPr>
  </w:style>
  <w:style w:type="paragraph" w:customStyle="1" w:styleId="IRRysunek">
    <w:name w:val="IR Rysunek"/>
    <w:basedOn w:val="J-Rysunektrepolska"/>
    <w:link w:val="IRRysunekZnak"/>
    <w:qFormat/>
    <w:rsid w:val="00A60881"/>
  </w:style>
  <w:style w:type="character" w:customStyle="1" w:styleId="IRRysunekZnak">
    <w:name w:val="IR Rysunek Znak"/>
    <w:link w:val="IRRysunek"/>
    <w:rsid w:val="00A60881"/>
    <w:rPr>
      <w:i/>
      <w:lang w:val="en-US"/>
    </w:rPr>
  </w:style>
  <w:style w:type="paragraph" w:customStyle="1" w:styleId="IRwzr">
    <w:name w:val="IR wzór"/>
    <w:basedOn w:val="wzr"/>
    <w:link w:val="IRwzrZnak"/>
    <w:qFormat/>
    <w:rsid w:val="00A60881"/>
    <w:pPr>
      <w:spacing w:after="0"/>
    </w:pPr>
  </w:style>
  <w:style w:type="character" w:customStyle="1" w:styleId="IRwzrZnak">
    <w:name w:val="IR wzór Znak"/>
    <w:basedOn w:val="wzrZnak"/>
    <w:link w:val="IRwzr"/>
    <w:rsid w:val="00A60881"/>
  </w:style>
  <w:style w:type="paragraph" w:customStyle="1" w:styleId="IRopiswzoru">
    <w:name w:val="IR opis wzoru"/>
    <w:basedOn w:val="opiswzoru"/>
    <w:link w:val="IRopiswzoruZnak"/>
    <w:qFormat/>
    <w:rsid w:val="00A60881"/>
  </w:style>
  <w:style w:type="character" w:customStyle="1" w:styleId="IRopiswzoruZnak">
    <w:name w:val="IR opis wzoru Znak"/>
    <w:basedOn w:val="opiswzoruZnak"/>
    <w:link w:val="IRopiswzoru"/>
    <w:rsid w:val="00A60881"/>
  </w:style>
  <w:style w:type="paragraph" w:customStyle="1" w:styleId="IRopispodtabel">
    <w:name w:val="IR opis pod tabelą"/>
    <w:basedOn w:val="opiswzoru"/>
    <w:link w:val="IRopispodtabelZnak"/>
    <w:qFormat/>
    <w:rsid w:val="005562FD"/>
    <w:pPr>
      <w:ind w:left="851"/>
    </w:pPr>
    <w:rPr>
      <w:sz w:val="16"/>
      <w:szCs w:val="16"/>
    </w:rPr>
  </w:style>
  <w:style w:type="character" w:customStyle="1" w:styleId="IRopispodtabelZnak">
    <w:name w:val="IR opis pod tabelą Znak"/>
    <w:link w:val="IRopispodtabel"/>
    <w:rsid w:val="005562FD"/>
    <w:rPr>
      <w:sz w:val="16"/>
      <w:szCs w:val="16"/>
      <w:lang w:val="en-US"/>
    </w:rPr>
  </w:style>
  <w:style w:type="paragraph" w:customStyle="1" w:styleId="wyp-cyfra">
    <w:name w:val="wyp-cyfra"/>
    <w:basedOn w:val="wypunktowanie1"/>
    <w:link w:val="wyp-cyfraZnak"/>
    <w:qFormat/>
    <w:rsid w:val="00A60881"/>
  </w:style>
  <w:style w:type="character" w:customStyle="1" w:styleId="wyp-cyfraZnak">
    <w:name w:val="wyp-cyfra Znak"/>
    <w:link w:val="wyp-cyfra"/>
    <w:rsid w:val="00A60881"/>
    <w:rPr>
      <w:lang w:val="en-US"/>
    </w:rPr>
  </w:style>
  <w:style w:type="paragraph" w:customStyle="1" w:styleId="IRbibliografia">
    <w:name w:val="IR bibliografia"/>
    <w:basedOn w:val="BibliografiaIR"/>
    <w:link w:val="IRbibliografiaZnak"/>
    <w:qFormat/>
    <w:rsid w:val="00A60881"/>
  </w:style>
  <w:style w:type="character" w:customStyle="1" w:styleId="IRbibliografiaZnak">
    <w:name w:val="IR bibliografia Znak"/>
    <w:link w:val="IRbibliografia"/>
    <w:rsid w:val="00A60881"/>
    <w:rPr>
      <w:sz w:val="18"/>
    </w:rPr>
  </w:style>
  <w:style w:type="paragraph" w:customStyle="1" w:styleId="IRtytupolski">
    <w:name w:val="IR tytuł polski"/>
    <w:basedOn w:val="t1"/>
    <w:link w:val="IRtytupolskiZnak"/>
    <w:qFormat/>
    <w:rsid w:val="00A60881"/>
  </w:style>
  <w:style w:type="character" w:customStyle="1" w:styleId="IRtytupolskiZnak">
    <w:name w:val="IR tytuł polski Znak"/>
    <w:link w:val="IRtytupolski"/>
    <w:rsid w:val="00A60881"/>
    <w:rPr>
      <w:rFonts w:ascii="Calibri" w:hAnsi="Calibri" w:cs="Times New Roman"/>
      <w:b/>
      <w:bCs/>
      <w:caps/>
      <w:sz w:val="22"/>
      <w:szCs w:val="28"/>
    </w:rPr>
  </w:style>
  <w:style w:type="paragraph" w:customStyle="1" w:styleId="streszczeniepolskie">
    <w:name w:val="streszczenie polskie"/>
    <w:basedOn w:val="stre-ang"/>
    <w:link w:val="streszczeniepolskieZnak"/>
    <w:qFormat/>
    <w:rsid w:val="00A60881"/>
    <w:rPr>
      <w:b/>
      <w:i/>
    </w:rPr>
  </w:style>
  <w:style w:type="character" w:customStyle="1" w:styleId="streszczeniepolskieZnak">
    <w:name w:val="streszczenie polskie Znak"/>
    <w:link w:val="streszczeniepolskie"/>
    <w:rsid w:val="00A60881"/>
    <w:rPr>
      <w:rFonts w:ascii="Calibri" w:hAnsi="Calibri" w:cs="Times New Roman"/>
      <w:b/>
      <w:bCs/>
      <w:i/>
      <w:iCs/>
      <w:sz w:val="18"/>
      <w:szCs w:val="26"/>
      <w:lang w:val="en-US"/>
    </w:rPr>
  </w:style>
  <w:style w:type="paragraph" w:customStyle="1" w:styleId="streszczenienapis">
    <w:name w:val="streszczenie napis"/>
    <w:basedOn w:val="stre-ang"/>
    <w:link w:val="streszczenienapisZnak"/>
    <w:qFormat/>
    <w:rsid w:val="006A3182"/>
    <w:rPr>
      <w:b/>
      <w:i/>
    </w:rPr>
  </w:style>
  <w:style w:type="character" w:customStyle="1" w:styleId="streszczenienapisZnak">
    <w:name w:val="streszczenie napis Znak"/>
    <w:link w:val="streszczenienapis"/>
    <w:rsid w:val="006A3182"/>
    <w:rPr>
      <w:rFonts w:ascii="Calibri" w:hAnsi="Calibri" w:cs="Times New Roman"/>
      <w:b/>
      <w:bCs/>
      <w:i/>
      <w:iCs/>
      <w:sz w:val="18"/>
      <w:szCs w:val="26"/>
      <w:lang w:val="en-US"/>
    </w:rPr>
  </w:style>
  <w:style w:type="paragraph" w:styleId="Akapitzlist">
    <w:name w:val="List Paragraph"/>
    <w:aliases w:val="СПИСОК"/>
    <w:basedOn w:val="Normalny"/>
    <w:link w:val="AkapitzlistZnak"/>
    <w:uiPriority w:val="34"/>
    <w:qFormat/>
    <w:rsid w:val="000102B0"/>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СПИСОК Znak"/>
    <w:basedOn w:val="Domylnaczcionkaakapitu"/>
    <w:link w:val="Akapitzlist"/>
    <w:uiPriority w:val="99"/>
    <w:locked/>
    <w:rsid w:val="0064799F"/>
    <w:rPr>
      <w:rFonts w:ascii="Calibri" w:eastAsia="Calibri" w:hAnsi="Calibri"/>
      <w:sz w:val="22"/>
      <w:szCs w:val="22"/>
      <w:lang w:eastAsia="en-US"/>
    </w:rPr>
  </w:style>
  <w:style w:type="paragraph" w:customStyle="1" w:styleId="oa1">
    <w:name w:val="oa1"/>
    <w:basedOn w:val="Normalny"/>
    <w:rsid w:val="000102B0"/>
    <w:pPr>
      <w:pBdr>
        <w:top w:val="single" w:sz="8" w:space="0" w:color="BBE0E3"/>
        <w:left w:val="single" w:sz="8" w:space="5" w:color="BBE0E3"/>
        <w:bottom w:val="single" w:sz="8" w:space="0" w:color="BBE0E3"/>
      </w:pBdr>
      <w:shd w:val="clear" w:color="auto" w:fill="BBE0E3"/>
      <w:spacing w:before="100" w:beforeAutospacing="1" w:after="100" w:afterAutospacing="1"/>
      <w:jc w:val="center"/>
      <w:textAlignment w:val="center"/>
    </w:pPr>
    <w:rPr>
      <w:sz w:val="24"/>
      <w:szCs w:val="24"/>
    </w:rPr>
  </w:style>
  <w:style w:type="paragraph" w:customStyle="1" w:styleId="oa2">
    <w:name w:val="oa2"/>
    <w:basedOn w:val="Normalny"/>
    <w:rsid w:val="000102B0"/>
    <w:pPr>
      <w:spacing w:before="100" w:beforeAutospacing="1" w:after="100" w:afterAutospacing="1"/>
      <w:jc w:val="center"/>
      <w:textAlignment w:val="top"/>
    </w:pPr>
    <w:rPr>
      <w:sz w:val="24"/>
      <w:szCs w:val="24"/>
    </w:rPr>
  </w:style>
  <w:style w:type="paragraph" w:customStyle="1" w:styleId="oa3">
    <w:name w:val="oa3"/>
    <w:basedOn w:val="Normalny"/>
    <w:rsid w:val="000102B0"/>
    <w:pPr>
      <w:pBdr>
        <w:top w:val="single" w:sz="8" w:space="0" w:color="BBE0E3"/>
        <w:bottom w:val="single" w:sz="8" w:space="0" w:color="BBE0E3"/>
      </w:pBdr>
      <w:shd w:val="clear" w:color="auto" w:fill="BBE0E3"/>
      <w:spacing w:before="100" w:beforeAutospacing="1" w:after="100" w:afterAutospacing="1"/>
      <w:jc w:val="center"/>
      <w:textAlignment w:val="center"/>
    </w:pPr>
    <w:rPr>
      <w:sz w:val="24"/>
      <w:szCs w:val="24"/>
    </w:rPr>
  </w:style>
  <w:style w:type="paragraph" w:customStyle="1" w:styleId="oa4">
    <w:name w:val="oa4"/>
    <w:basedOn w:val="Normalny"/>
    <w:rsid w:val="000102B0"/>
    <w:pPr>
      <w:spacing w:before="100" w:beforeAutospacing="1" w:after="100" w:afterAutospacing="1"/>
      <w:textAlignment w:val="top"/>
    </w:pPr>
    <w:rPr>
      <w:sz w:val="24"/>
      <w:szCs w:val="24"/>
    </w:rPr>
  </w:style>
  <w:style w:type="paragraph" w:customStyle="1" w:styleId="oa5">
    <w:name w:val="oa5"/>
    <w:basedOn w:val="Normalny"/>
    <w:rsid w:val="000102B0"/>
    <w:pPr>
      <w:pBdr>
        <w:top w:val="single" w:sz="8" w:space="0" w:color="BBE0E3"/>
        <w:bottom w:val="single" w:sz="8" w:space="0" w:color="BBE0E3"/>
        <w:right w:val="single" w:sz="8" w:space="5" w:color="BBE0E3"/>
      </w:pBdr>
      <w:shd w:val="clear" w:color="auto" w:fill="BBE0E3"/>
      <w:spacing w:before="100" w:beforeAutospacing="1" w:after="100" w:afterAutospacing="1"/>
      <w:jc w:val="center"/>
      <w:textAlignment w:val="center"/>
    </w:pPr>
    <w:rPr>
      <w:sz w:val="24"/>
      <w:szCs w:val="24"/>
    </w:rPr>
  </w:style>
  <w:style w:type="paragraph" w:customStyle="1" w:styleId="oa6">
    <w:name w:val="oa6"/>
    <w:basedOn w:val="Normalny"/>
    <w:rsid w:val="000102B0"/>
    <w:pPr>
      <w:pBdr>
        <w:top w:val="single" w:sz="8" w:space="0" w:color="BBE0E3"/>
        <w:left w:val="single" w:sz="8" w:space="5" w:color="BBE0E3"/>
        <w:bottom w:val="single" w:sz="8" w:space="0" w:color="BBE0E3"/>
      </w:pBdr>
      <w:shd w:val="clear" w:color="auto" w:fill="F3F9FA"/>
      <w:spacing w:before="100" w:beforeAutospacing="1" w:after="100" w:afterAutospacing="1"/>
      <w:jc w:val="center"/>
      <w:textAlignment w:val="center"/>
    </w:pPr>
    <w:rPr>
      <w:sz w:val="24"/>
      <w:szCs w:val="24"/>
    </w:rPr>
  </w:style>
  <w:style w:type="paragraph" w:customStyle="1" w:styleId="oa7">
    <w:name w:val="oa7"/>
    <w:basedOn w:val="Normalny"/>
    <w:rsid w:val="000102B0"/>
    <w:pPr>
      <w:pBdr>
        <w:top w:val="single" w:sz="8" w:space="0" w:color="BBE0E3"/>
        <w:bottom w:val="single" w:sz="8" w:space="0" w:color="BBE0E3"/>
      </w:pBdr>
      <w:spacing w:before="100" w:beforeAutospacing="1" w:after="100" w:afterAutospacing="1"/>
      <w:textAlignment w:val="center"/>
    </w:pPr>
    <w:rPr>
      <w:sz w:val="24"/>
      <w:szCs w:val="24"/>
    </w:rPr>
  </w:style>
  <w:style w:type="paragraph" w:customStyle="1" w:styleId="oa8">
    <w:name w:val="oa8"/>
    <w:basedOn w:val="Normalny"/>
    <w:rsid w:val="000102B0"/>
    <w:pPr>
      <w:pBdr>
        <w:top w:val="single" w:sz="8" w:space="0" w:color="BBE0E3"/>
        <w:bottom w:val="single" w:sz="8" w:space="0" w:color="BBE0E3"/>
      </w:pBdr>
      <w:shd w:val="clear" w:color="auto" w:fill="F3F9FA"/>
      <w:spacing w:before="100" w:beforeAutospacing="1" w:after="100" w:afterAutospacing="1"/>
      <w:jc w:val="center"/>
      <w:textAlignment w:val="center"/>
    </w:pPr>
    <w:rPr>
      <w:sz w:val="24"/>
      <w:szCs w:val="24"/>
    </w:rPr>
  </w:style>
  <w:style w:type="paragraph" w:customStyle="1" w:styleId="oa9">
    <w:name w:val="oa9"/>
    <w:basedOn w:val="Normalny"/>
    <w:rsid w:val="000102B0"/>
    <w:pPr>
      <w:pBdr>
        <w:top w:val="single" w:sz="8" w:space="0" w:color="BBE0E3"/>
        <w:bottom w:val="single" w:sz="8" w:space="0" w:color="BBE0E3"/>
        <w:right w:val="single" w:sz="8" w:space="5" w:color="BBE0E3"/>
      </w:pBdr>
      <w:shd w:val="clear" w:color="auto" w:fill="F3F9FA"/>
      <w:spacing w:before="100" w:beforeAutospacing="1" w:after="100" w:afterAutospacing="1"/>
      <w:jc w:val="center"/>
      <w:textAlignment w:val="center"/>
    </w:pPr>
    <w:rPr>
      <w:sz w:val="24"/>
      <w:szCs w:val="24"/>
    </w:rPr>
  </w:style>
  <w:style w:type="paragraph" w:customStyle="1" w:styleId="oa10">
    <w:name w:val="oa10"/>
    <w:basedOn w:val="Normalny"/>
    <w:rsid w:val="000102B0"/>
    <w:pPr>
      <w:pBdr>
        <w:top w:val="single" w:sz="8" w:space="0" w:color="BBE0E3"/>
        <w:bottom w:val="single" w:sz="8" w:space="0" w:color="BBE0E3"/>
      </w:pBdr>
      <w:spacing w:before="100" w:beforeAutospacing="1" w:after="100" w:afterAutospacing="1"/>
      <w:jc w:val="center"/>
      <w:textAlignment w:val="center"/>
    </w:pPr>
    <w:rPr>
      <w:sz w:val="24"/>
      <w:szCs w:val="24"/>
    </w:rPr>
  </w:style>
  <w:style w:type="paragraph" w:customStyle="1" w:styleId="oa11">
    <w:name w:val="oa11"/>
    <w:basedOn w:val="Normalny"/>
    <w:rsid w:val="000102B0"/>
    <w:pPr>
      <w:pBdr>
        <w:top w:val="single" w:sz="8" w:space="0" w:color="BBE0E3"/>
        <w:bottom w:val="single" w:sz="8" w:space="0" w:color="BBE0E3"/>
        <w:right w:val="single" w:sz="8" w:space="5" w:color="BBE0E3"/>
      </w:pBdr>
      <w:spacing w:before="100" w:beforeAutospacing="1" w:after="100" w:afterAutospacing="1"/>
      <w:jc w:val="center"/>
      <w:textAlignment w:val="center"/>
    </w:pPr>
    <w:rPr>
      <w:sz w:val="24"/>
      <w:szCs w:val="24"/>
    </w:rPr>
  </w:style>
  <w:style w:type="paragraph" w:customStyle="1" w:styleId="oa12">
    <w:name w:val="oa12"/>
    <w:basedOn w:val="Normalny"/>
    <w:rsid w:val="000102B0"/>
    <w:pPr>
      <w:spacing w:before="100" w:beforeAutospacing="1" w:after="100" w:afterAutospacing="1"/>
      <w:jc w:val="center"/>
      <w:textAlignment w:val="center"/>
    </w:pPr>
    <w:rPr>
      <w:sz w:val="24"/>
      <w:szCs w:val="24"/>
    </w:rPr>
  </w:style>
  <w:style w:type="paragraph" w:customStyle="1" w:styleId="oa13">
    <w:name w:val="oa13"/>
    <w:basedOn w:val="Normalny"/>
    <w:rsid w:val="000102B0"/>
    <w:pPr>
      <w:pBdr>
        <w:top w:val="single" w:sz="8" w:space="0" w:color="BBE0E3"/>
        <w:left w:val="single" w:sz="8" w:space="5" w:color="BBE0E3"/>
        <w:bottom w:val="single" w:sz="8" w:space="0" w:color="BBE0E3"/>
      </w:pBdr>
      <w:spacing w:before="100" w:beforeAutospacing="1" w:after="100" w:afterAutospacing="1"/>
      <w:jc w:val="center"/>
      <w:textAlignment w:val="center"/>
    </w:pPr>
    <w:rPr>
      <w:sz w:val="24"/>
      <w:szCs w:val="24"/>
    </w:rPr>
  </w:style>
  <w:style w:type="table" w:customStyle="1" w:styleId="Zwykatabela51">
    <w:name w:val="Zwykła tabela 51"/>
    <w:basedOn w:val="Standardowy"/>
    <w:uiPriority w:val="45"/>
    <w:rsid w:val="000102B0"/>
    <w:rPr>
      <w:rFonts w:ascii="Calibri" w:eastAsia="Calibri" w:hAnsi="Calibri"/>
      <w:sz w:val="22"/>
      <w:szCs w:val="22"/>
      <w:lang w:eastAsia="en-US"/>
    </w:rPr>
    <w:tblPr>
      <w:tblStyleRowBandSize w:val="1"/>
      <w:tblStyleColBandSize w:val="1"/>
    </w:tblPr>
    <w:tblStylePr w:type="firstRow">
      <w:rPr>
        <w:rFonts w:ascii="Blackoak Std" w:eastAsia="Times New Roman" w:hAnsi="Blackoak Std" w:cs="Times New Roman"/>
        <w:i/>
        <w:iCs/>
        <w:sz w:val="26"/>
      </w:rPr>
      <w:tblPr/>
      <w:tcPr>
        <w:tcBorders>
          <w:bottom w:val="single" w:sz="4" w:space="0" w:color="7F7F7F"/>
        </w:tcBorders>
        <w:shd w:val="clear" w:color="auto" w:fill="FFFFFF"/>
      </w:tcPr>
    </w:tblStylePr>
    <w:tblStylePr w:type="lastRow">
      <w:rPr>
        <w:rFonts w:ascii="Blackoak Std" w:eastAsia="Times New Roman" w:hAnsi="Blackoak Std" w:cs="Times New Roman"/>
        <w:i/>
        <w:iCs/>
        <w:sz w:val="26"/>
      </w:rPr>
      <w:tblPr/>
      <w:tcPr>
        <w:tcBorders>
          <w:top w:val="single" w:sz="4" w:space="0" w:color="7F7F7F"/>
        </w:tcBorders>
        <w:shd w:val="clear" w:color="auto" w:fill="FFFFFF"/>
      </w:tcPr>
    </w:tblStylePr>
    <w:tblStylePr w:type="firstCol">
      <w:pPr>
        <w:jc w:val="right"/>
      </w:pPr>
      <w:rPr>
        <w:rFonts w:ascii="Blackoak Std" w:eastAsia="Times New Roman" w:hAnsi="Blackoak Std" w:cs="Times New Roman"/>
        <w:i/>
        <w:iCs/>
        <w:sz w:val="26"/>
      </w:rPr>
      <w:tblPr/>
      <w:tcPr>
        <w:tcBorders>
          <w:right w:val="single" w:sz="4" w:space="0" w:color="7F7F7F"/>
        </w:tcBorders>
        <w:shd w:val="clear" w:color="auto" w:fill="FFFFFF"/>
      </w:tcPr>
    </w:tblStylePr>
    <w:tblStylePr w:type="lastCol">
      <w:rPr>
        <w:rFonts w:ascii="Blackoak Std" w:eastAsia="Times New Roman" w:hAnsi="Blackoak St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rmalchar">
    <w:name w:val="normal__char"/>
    <w:uiPriority w:val="99"/>
    <w:rsid w:val="000102B0"/>
    <w:rPr>
      <w:rFonts w:cs="Times New Roman"/>
    </w:rPr>
  </w:style>
  <w:style w:type="table" w:customStyle="1" w:styleId="Zwykatabela211">
    <w:name w:val="Zwykła tabela 211"/>
    <w:basedOn w:val="Standardowy"/>
    <w:uiPriority w:val="42"/>
    <w:rsid w:val="000102B0"/>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Numerwiersza">
    <w:name w:val="line number"/>
    <w:basedOn w:val="Domylnaczcionkaakapitu"/>
    <w:uiPriority w:val="99"/>
    <w:unhideWhenUsed/>
    <w:locked/>
    <w:rsid w:val="000102B0"/>
  </w:style>
  <w:style w:type="character" w:styleId="Tekstzastpczy">
    <w:name w:val="Placeholder Text"/>
    <w:uiPriority w:val="99"/>
    <w:rsid w:val="000102B0"/>
    <w:rPr>
      <w:color w:val="808080"/>
    </w:rPr>
  </w:style>
  <w:style w:type="paragraph" w:styleId="Poprawka">
    <w:name w:val="Revision"/>
    <w:hidden/>
    <w:uiPriority w:val="99"/>
    <w:semiHidden/>
    <w:rsid w:val="000102B0"/>
    <w:rPr>
      <w:rFonts w:ascii="Calibri" w:eastAsia="Calibri" w:hAnsi="Calibri"/>
      <w:sz w:val="22"/>
      <w:szCs w:val="22"/>
      <w:lang w:eastAsia="en-US"/>
    </w:rPr>
  </w:style>
  <w:style w:type="character" w:customStyle="1" w:styleId="h1">
    <w:name w:val="h1"/>
    <w:basedOn w:val="Domylnaczcionkaakapitu"/>
    <w:rsid w:val="003B6E42"/>
  </w:style>
  <w:style w:type="character" w:customStyle="1" w:styleId="highlight">
    <w:name w:val="highlight"/>
    <w:basedOn w:val="Domylnaczcionkaakapitu"/>
    <w:rsid w:val="003B6E42"/>
  </w:style>
  <w:style w:type="paragraph" w:styleId="Bezodstpw">
    <w:name w:val="No Spacing"/>
    <w:link w:val="BezodstpwZnak"/>
    <w:uiPriority w:val="1"/>
    <w:qFormat/>
    <w:rsid w:val="002B2DCE"/>
    <w:rPr>
      <w:rFonts w:ascii="Calibri" w:eastAsia="Calibri" w:hAnsi="Calibri"/>
      <w:sz w:val="22"/>
      <w:szCs w:val="22"/>
      <w:lang w:eastAsia="en-US"/>
    </w:rPr>
  </w:style>
  <w:style w:type="character" w:customStyle="1" w:styleId="BezodstpwZnak">
    <w:name w:val="Bez odstępów Znak"/>
    <w:link w:val="Bezodstpw"/>
    <w:uiPriority w:val="1"/>
    <w:rsid w:val="006C53CF"/>
    <w:rPr>
      <w:rFonts w:ascii="Calibri" w:eastAsia="Calibri" w:hAnsi="Calibri"/>
      <w:sz w:val="22"/>
      <w:szCs w:val="22"/>
      <w:lang w:val="en-US" w:eastAsia="en-US" w:bidi="ar-SA"/>
    </w:rPr>
  </w:style>
  <w:style w:type="character" w:customStyle="1" w:styleId="hps">
    <w:name w:val="hps"/>
    <w:basedOn w:val="Domylnaczcionkaakapitu"/>
    <w:rsid w:val="000042BB"/>
  </w:style>
  <w:style w:type="paragraph" w:customStyle="1" w:styleId="ad">
    <w:name w:val="глава дис."/>
    <w:basedOn w:val="Normalny"/>
    <w:rsid w:val="00F201D1"/>
    <w:pPr>
      <w:ind w:firstLine="720"/>
      <w:jc w:val="center"/>
      <w:outlineLvl w:val="0"/>
    </w:pPr>
    <w:rPr>
      <w:caps/>
      <w:sz w:val="28"/>
      <w:lang w:eastAsia="ru-RU"/>
    </w:rPr>
  </w:style>
  <w:style w:type="paragraph" w:customStyle="1" w:styleId="ae">
    <w:name w:val="раздел дис."/>
    <w:basedOn w:val="Normalny"/>
    <w:autoRedefine/>
    <w:rsid w:val="00F201D1"/>
    <w:pPr>
      <w:jc w:val="center"/>
    </w:pPr>
    <w:rPr>
      <w:sz w:val="24"/>
      <w:lang w:eastAsia="ru-RU"/>
    </w:rPr>
  </w:style>
  <w:style w:type="paragraph" w:customStyle="1" w:styleId="a0">
    <w:name w:val="дис.подраздел"/>
    <w:basedOn w:val="Normalny"/>
    <w:rsid w:val="00F201D1"/>
    <w:pPr>
      <w:numPr>
        <w:ilvl w:val="2"/>
        <w:numId w:val="58"/>
      </w:numPr>
      <w:jc w:val="both"/>
      <w:outlineLvl w:val="2"/>
    </w:pPr>
    <w:rPr>
      <w:sz w:val="28"/>
      <w:lang w:eastAsia="ru-RU"/>
    </w:rPr>
  </w:style>
  <w:style w:type="paragraph" w:customStyle="1" w:styleId="a1">
    <w:name w:val="дис. пункт"/>
    <w:basedOn w:val="Normalny"/>
    <w:rsid w:val="00F201D1"/>
    <w:pPr>
      <w:numPr>
        <w:ilvl w:val="3"/>
        <w:numId w:val="58"/>
      </w:numPr>
      <w:jc w:val="both"/>
      <w:outlineLvl w:val="3"/>
    </w:pPr>
    <w:rPr>
      <w:i/>
      <w:sz w:val="28"/>
      <w:lang w:eastAsia="ru-RU"/>
    </w:rPr>
  </w:style>
  <w:style w:type="paragraph" w:customStyle="1" w:styleId="af">
    <w:name w:val="дис. табл."/>
    <w:basedOn w:val="Normalny"/>
    <w:rsid w:val="00F201D1"/>
    <w:pPr>
      <w:jc w:val="center"/>
    </w:pPr>
    <w:rPr>
      <w:sz w:val="28"/>
      <w:lang w:eastAsia="ru-RU"/>
    </w:rPr>
  </w:style>
  <w:style w:type="paragraph" w:customStyle="1" w:styleId="af0">
    <w:name w:val="дис.формула"/>
    <w:basedOn w:val="Normalny"/>
    <w:rsid w:val="00F201D1"/>
    <w:pPr>
      <w:ind w:firstLine="720"/>
      <w:jc w:val="center"/>
    </w:pPr>
    <w:rPr>
      <w:sz w:val="28"/>
      <w:lang w:eastAsia="ru-RU"/>
    </w:rPr>
  </w:style>
  <w:style w:type="paragraph" w:customStyle="1" w:styleId="af1">
    <w:name w:val="дис. раздел"/>
    <w:basedOn w:val="Normalny"/>
    <w:autoRedefine/>
    <w:rsid w:val="00F201D1"/>
    <w:pPr>
      <w:keepNext/>
      <w:ind w:left="425"/>
      <w:jc w:val="center"/>
      <w:outlineLvl w:val="0"/>
    </w:pPr>
    <w:rPr>
      <w:i/>
      <w:position w:val="-12"/>
      <w:sz w:val="28"/>
      <w:lang w:eastAsia="ru-RU"/>
    </w:rPr>
  </w:style>
  <w:style w:type="paragraph" w:customStyle="1" w:styleId="af2">
    <w:name w:val="дис. формула"/>
    <w:basedOn w:val="Normalny"/>
    <w:autoRedefine/>
    <w:rsid w:val="00F201D1"/>
    <w:pPr>
      <w:jc w:val="right"/>
    </w:pPr>
    <w:rPr>
      <w:position w:val="-86"/>
      <w:sz w:val="28"/>
      <w:lang w:eastAsia="ru-RU"/>
    </w:rPr>
  </w:style>
  <w:style w:type="paragraph" w:customStyle="1" w:styleId="af3">
    <w:name w:val="дис. глава"/>
    <w:basedOn w:val="Normalny"/>
    <w:autoRedefine/>
    <w:rsid w:val="00F201D1"/>
    <w:pPr>
      <w:jc w:val="center"/>
      <w:outlineLvl w:val="0"/>
    </w:pPr>
    <w:rPr>
      <w:caps/>
      <w:sz w:val="28"/>
      <w:lang w:eastAsia="ru-RU"/>
    </w:rPr>
  </w:style>
  <w:style w:type="paragraph" w:customStyle="1" w:styleId="af4">
    <w:name w:val="дис. таблица"/>
    <w:basedOn w:val="Normalny"/>
    <w:autoRedefine/>
    <w:rsid w:val="00F201D1"/>
    <w:pPr>
      <w:keepNext/>
      <w:framePr w:w="5620" w:h="4678" w:hRule="exact" w:hSpace="180" w:wrap="around" w:vAnchor="text" w:hAnchor="page" w:x="1729" w:y="7"/>
      <w:jc w:val="both"/>
    </w:pPr>
    <w:rPr>
      <w:sz w:val="24"/>
      <w:lang w:eastAsia="ru-RU"/>
    </w:rPr>
  </w:style>
  <w:style w:type="paragraph" w:customStyle="1" w:styleId="af5">
    <w:name w:val="дис.таблица"/>
    <w:basedOn w:val="Normalny"/>
    <w:autoRedefine/>
    <w:rsid w:val="00F201D1"/>
    <w:pPr>
      <w:ind w:left="-57" w:right="-57"/>
      <w:jc w:val="center"/>
    </w:pPr>
    <w:rPr>
      <w:sz w:val="28"/>
      <w:lang w:eastAsia="ru-RU"/>
    </w:rPr>
  </w:style>
  <w:style w:type="paragraph" w:customStyle="1" w:styleId="af6">
    <w:name w:val="дис. подраздел"/>
    <w:basedOn w:val="Normalny"/>
    <w:autoRedefine/>
    <w:rsid w:val="00F201D1"/>
    <w:pPr>
      <w:tabs>
        <w:tab w:val="left" w:pos="2977"/>
      </w:tabs>
      <w:jc w:val="center"/>
    </w:pPr>
    <w:rPr>
      <w:i/>
      <w:color w:val="000000"/>
      <w:sz w:val="28"/>
      <w:lang w:eastAsia="ru-RU"/>
    </w:rPr>
  </w:style>
  <w:style w:type="paragraph" w:customStyle="1" w:styleId="4">
    <w:name w:val="4"/>
    <w:basedOn w:val="Normalny"/>
    <w:next w:val="Mapadokumentu"/>
    <w:rsid w:val="00F201D1"/>
    <w:pPr>
      <w:shd w:val="clear" w:color="auto" w:fill="000080"/>
      <w:ind w:firstLine="720"/>
      <w:jc w:val="both"/>
    </w:pPr>
    <w:rPr>
      <w:rFonts w:ascii="Tahoma" w:hAnsi="Tahoma"/>
      <w:sz w:val="28"/>
      <w:lang w:eastAsia="ru-RU"/>
    </w:rPr>
  </w:style>
  <w:style w:type="paragraph" w:customStyle="1" w:styleId="Tekstpodstawowy22">
    <w:name w:val="Tekst podstawowy 22"/>
    <w:basedOn w:val="Normalny"/>
    <w:rsid w:val="00F201D1"/>
    <w:pPr>
      <w:ind w:right="-284" w:firstLine="284"/>
      <w:jc w:val="both"/>
    </w:pPr>
    <w:rPr>
      <w:sz w:val="28"/>
      <w:lang w:eastAsia="ru-RU"/>
    </w:rPr>
  </w:style>
  <w:style w:type="paragraph" w:styleId="Data">
    <w:name w:val="Date"/>
    <w:basedOn w:val="Normalny"/>
    <w:next w:val="Normalny"/>
    <w:link w:val="DataZnak"/>
    <w:locked/>
    <w:rsid w:val="00F201D1"/>
    <w:pPr>
      <w:ind w:firstLine="720"/>
      <w:jc w:val="both"/>
    </w:pPr>
    <w:rPr>
      <w:sz w:val="28"/>
      <w:lang w:eastAsia="ru-RU"/>
    </w:rPr>
  </w:style>
  <w:style w:type="character" w:customStyle="1" w:styleId="DataZnak">
    <w:name w:val="Data Znak"/>
    <w:link w:val="Data"/>
    <w:rsid w:val="00F201D1"/>
    <w:rPr>
      <w:sz w:val="28"/>
      <w:lang w:val="en-US" w:eastAsia="ru-RU"/>
    </w:rPr>
  </w:style>
  <w:style w:type="character" w:customStyle="1" w:styleId="reference-text">
    <w:name w:val="reference-text"/>
    <w:rsid w:val="005608BE"/>
  </w:style>
  <w:style w:type="paragraph" w:customStyle="1" w:styleId="mjstyl">
    <w:name w:val="mój styl"/>
    <w:basedOn w:val="Normalny"/>
    <w:qFormat/>
    <w:rsid w:val="004E2AA9"/>
    <w:pPr>
      <w:autoSpaceDE w:val="0"/>
      <w:autoSpaceDN w:val="0"/>
      <w:adjustRightInd w:val="0"/>
      <w:ind w:firstLine="284"/>
      <w:jc w:val="both"/>
    </w:pPr>
    <w:rPr>
      <w:rFonts w:eastAsia="Calibri"/>
      <w:sz w:val="22"/>
      <w:szCs w:val="22"/>
      <w:lang w:eastAsia="en-US"/>
    </w:rPr>
  </w:style>
  <w:style w:type="paragraph" w:customStyle="1" w:styleId="inztresc">
    <w:name w:val="inz_tresc"/>
    <w:basedOn w:val="Normalny"/>
    <w:autoRedefine/>
    <w:rsid w:val="004E2AA9"/>
    <w:pPr>
      <w:spacing w:line="360" w:lineRule="auto"/>
      <w:ind w:firstLine="708"/>
      <w:jc w:val="both"/>
    </w:pPr>
    <w:rPr>
      <w:sz w:val="24"/>
      <w:szCs w:val="24"/>
    </w:rPr>
  </w:style>
  <w:style w:type="character" w:customStyle="1" w:styleId="text10">
    <w:name w:val="text10"/>
    <w:rsid w:val="00876B35"/>
  </w:style>
  <w:style w:type="paragraph" w:customStyle="1" w:styleId="ColorfulList-Accent11">
    <w:name w:val="Colorful List - Accent 11"/>
    <w:basedOn w:val="Normalny"/>
    <w:qFormat/>
    <w:rsid w:val="002F3DB8"/>
    <w:pPr>
      <w:ind w:left="720"/>
    </w:pPr>
    <w:rPr>
      <w:rFonts w:ascii="Arial" w:eastAsia="Batang" w:hAnsi="Arial"/>
      <w:sz w:val="22"/>
      <w:szCs w:val="24"/>
      <w:lang w:eastAsia="ko-KR"/>
    </w:rPr>
  </w:style>
  <w:style w:type="paragraph" w:customStyle="1" w:styleId="Els-Affiliation">
    <w:name w:val="Els-Affiliation"/>
    <w:next w:val="Normalny"/>
    <w:rsid w:val="002F3DB8"/>
    <w:pPr>
      <w:suppressAutoHyphens/>
      <w:spacing w:line="200" w:lineRule="exact"/>
      <w:jc w:val="center"/>
    </w:pPr>
    <w:rPr>
      <w:rFonts w:eastAsia="SimSun"/>
      <w:i/>
      <w:noProof/>
      <w:sz w:val="16"/>
      <w:lang w:eastAsia="en-US"/>
    </w:rPr>
  </w:style>
  <w:style w:type="paragraph" w:customStyle="1" w:styleId="stresz-ramka">
    <w:name w:val="stresz-ramka"/>
    <w:basedOn w:val="Normalny"/>
    <w:qFormat/>
    <w:rsid w:val="00854C3E"/>
    <w:pPr>
      <w:spacing w:before="120"/>
      <w:jc w:val="both"/>
    </w:pPr>
    <w:rPr>
      <w:sz w:val="18"/>
      <w:szCs w:val="16"/>
    </w:rPr>
  </w:style>
  <w:style w:type="paragraph" w:customStyle="1" w:styleId="keywords0">
    <w:name w:val="key words"/>
    <w:basedOn w:val="Normalny"/>
    <w:qFormat/>
    <w:rsid w:val="00AF2E7A"/>
    <w:rPr>
      <w:i/>
      <w:sz w:val="14"/>
      <w:szCs w:val="14"/>
    </w:rPr>
  </w:style>
  <w:style w:type="paragraph" w:customStyle="1" w:styleId="IRwoda0">
    <w:name w:val="IR woda +"/>
    <w:basedOn w:val="IRwoda"/>
    <w:qFormat/>
    <w:rsid w:val="00FB5A5A"/>
    <w:pPr>
      <w:spacing w:line="264" w:lineRule="exact"/>
    </w:pPr>
  </w:style>
  <w:style w:type="table" w:customStyle="1" w:styleId="Tabellengitternetz">
    <w:name w:val="Tabellengitternetz"/>
    <w:basedOn w:val="Standardowy"/>
    <w:uiPriority w:val="59"/>
    <w:rsid w:val="00724BF5"/>
    <w:rPr>
      <w:rFonts w:ascii="Calibri" w:eastAsia="Calibri" w:hAnsi="Calibri"/>
      <w:lang w:eastAsia="de-A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bliografia0">
    <w:name w:val="Bibliography"/>
    <w:basedOn w:val="Normalny"/>
    <w:next w:val="Normalny"/>
    <w:uiPriority w:val="37"/>
    <w:unhideWhenUsed/>
    <w:rsid w:val="00724BF5"/>
    <w:pPr>
      <w:keepNext/>
      <w:keepLines/>
      <w:overflowPunct w:val="0"/>
      <w:autoSpaceDE w:val="0"/>
      <w:autoSpaceDN w:val="0"/>
      <w:adjustRightInd w:val="0"/>
      <w:spacing w:after="200"/>
      <w:textAlignment w:val="baseline"/>
    </w:pPr>
    <w:rPr>
      <w:rFonts w:ascii="Times" w:eastAsia="MS Mincho" w:hAnsi="Times"/>
      <w:lang w:eastAsia="de-DE"/>
    </w:rPr>
  </w:style>
  <w:style w:type="paragraph" w:customStyle="1" w:styleId="Tytugwny">
    <w:name w:val="! Tytuł główny"/>
    <w:basedOn w:val="Nagwek2"/>
    <w:qFormat/>
    <w:rsid w:val="00720E13"/>
    <w:pPr>
      <w:autoSpaceDE w:val="0"/>
      <w:autoSpaceDN w:val="0"/>
      <w:spacing w:before="120" w:after="30" w:line="30" w:lineRule="atLeast"/>
      <w:jc w:val="both"/>
    </w:pPr>
    <w:rPr>
      <w:rFonts w:ascii="Times New Roman" w:hAnsi="Times New Roman"/>
      <w:i w:val="0"/>
      <w:iCs w:val="0"/>
      <w:sz w:val="32"/>
      <w:szCs w:val="40"/>
    </w:rPr>
  </w:style>
  <w:style w:type="character" w:customStyle="1" w:styleId="10">
    <w:name w:val="Знак примечания1"/>
    <w:rsid w:val="006B100B"/>
    <w:rPr>
      <w:sz w:val="16"/>
      <w:szCs w:val="16"/>
    </w:rPr>
  </w:style>
  <w:style w:type="paragraph" w:customStyle="1" w:styleId="11">
    <w:name w:val="Абзац списка1"/>
    <w:basedOn w:val="Normalny"/>
    <w:rsid w:val="006B100B"/>
    <w:pPr>
      <w:suppressAutoHyphens/>
      <w:ind w:left="720"/>
      <w:contextualSpacing/>
    </w:pPr>
    <w:rPr>
      <w:sz w:val="24"/>
      <w:szCs w:val="24"/>
      <w:lang w:eastAsia="zh-CN"/>
    </w:rPr>
  </w:style>
  <w:style w:type="paragraph" w:customStyle="1" w:styleId="txtsmall">
    <w:name w:val="txtsmall"/>
    <w:basedOn w:val="Normalny"/>
    <w:rsid w:val="00DC459B"/>
    <w:pPr>
      <w:spacing w:before="100" w:beforeAutospacing="1" w:after="100" w:afterAutospacing="1"/>
    </w:pPr>
    <w:rPr>
      <w:rFonts w:ascii="Arial" w:hAnsi="Arial" w:cs="Arial"/>
      <w:sz w:val="22"/>
      <w:szCs w:val="22"/>
      <w:lang w:eastAsia="en-GB"/>
    </w:rPr>
  </w:style>
  <w:style w:type="character" w:styleId="Wyrnieniedelikatne">
    <w:name w:val="Subtle Emphasis"/>
    <w:uiPriority w:val="19"/>
    <w:qFormat/>
    <w:rsid w:val="00EF493B"/>
    <w:rPr>
      <w:i/>
      <w:iCs/>
      <w:color w:val="808080"/>
    </w:rPr>
  </w:style>
  <w:style w:type="character" w:customStyle="1" w:styleId="alt-edited">
    <w:name w:val="alt-edited"/>
    <w:basedOn w:val="Domylnaczcionkaakapitu"/>
    <w:rsid w:val="00EF493B"/>
  </w:style>
  <w:style w:type="character" w:customStyle="1" w:styleId="adr">
    <w:name w:val="adr"/>
    <w:basedOn w:val="Domylnaczcionkaakapitu"/>
    <w:rsid w:val="00EF493B"/>
  </w:style>
  <w:style w:type="character" w:customStyle="1" w:styleId="product-field-display">
    <w:name w:val="product-field-display"/>
    <w:rsid w:val="005B77F5"/>
  </w:style>
  <w:style w:type="paragraph" w:customStyle="1" w:styleId="MTDisplayEquation">
    <w:name w:val="MTDisplayEquation"/>
    <w:basedOn w:val="Bezodstpw"/>
    <w:next w:val="Normalny"/>
    <w:link w:val="MTDisplayEquation0"/>
    <w:rsid w:val="006C53CF"/>
    <w:pPr>
      <w:tabs>
        <w:tab w:val="center" w:pos="4680"/>
        <w:tab w:val="right" w:pos="9360"/>
      </w:tabs>
      <w:spacing w:line="276" w:lineRule="auto"/>
      <w:ind w:firstLine="426"/>
      <w:jc w:val="both"/>
    </w:pPr>
    <w:rPr>
      <w:sz w:val="28"/>
      <w:szCs w:val="28"/>
    </w:rPr>
  </w:style>
  <w:style w:type="character" w:customStyle="1" w:styleId="MTDisplayEquation0">
    <w:name w:val="MTDisplayEquation Знак"/>
    <w:link w:val="MTDisplayEquation"/>
    <w:rsid w:val="006C53CF"/>
    <w:rPr>
      <w:rFonts w:ascii="Calibri" w:eastAsia="Calibri" w:hAnsi="Calibri"/>
      <w:sz w:val="28"/>
      <w:szCs w:val="28"/>
      <w:lang w:val="en-US" w:eastAsia="en-US"/>
    </w:rPr>
  </w:style>
  <w:style w:type="character" w:customStyle="1" w:styleId="af7">
    <w:name w:val="Подпись к картинке_"/>
    <w:link w:val="af8"/>
    <w:locked/>
    <w:rsid w:val="006C53CF"/>
    <w:rPr>
      <w:i/>
      <w:iCs/>
      <w:shd w:val="clear" w:color="auto" w:fill="FFFFFF"/>
    </w:rPr>
  </w:style>
  <w:style w:type="paragraph" w:customStyle="1" w:styleId="af8">
    <w:name w:val="Подпись к картинке"/>
    <w:basedOn w:val="Normalny"/>
    <w:link w:val="af7"/>
    <w:rsid w:val="006C53CF"/>
    <w:pPr>
      <w:widowControl w:val="0"/>
      <w:shd w:val="clear" w:color="auto" w:fill="FFFFFF"/>
      <w:spacing w:line="226" w:lineRule="exact"/>
    </w:pPr>
    <w:rPr>
      <w:i/>
      <w:iCs/>
    </w:rPr>
  </w:style>
  <w:style w:type="character" w:customStyle="1" w:styleId="af9">
    <w:name w:val="Подпись к картинке + Не курсив"/>
    <w:rsid w:val="006C53CF"/>
    <w:rPr>
      <w:i/>
      <w:iCs/>
      <w:color w:val="000000"/>
      <w:spacing w:val="0"/>
      <w:w w:val="100"/>
      <w:position w:val="0"/>
      <w:shd w:val="clear" w:color="auto" w:fill="FFFFFF"/>
      <w:lang w:val="en-US"/>
    </w:rPr>
  </w:style>
  <w:style w:type="character" w:customStyle="1" w:styleId="translation-chunk">
    <w:name w:val="translation-chunk"/>
    <w:basedOn w:val="Domylnaczcionkaakapitu"/>
    <w:rsid w:val="006C53CF"/>
  </w:style>
  <w:style w:type="paragraph" w:customStyle="1" w:styleId="StylwzrPo0pt">
    <w:name w:val="Styl wzór + Po:  0 pt"/>
    <w:basedOn w:val="wzr"/>
    <w:rsid w:val="00A9468F"/>
    <w:pPr>
      <w:spacing w:after="0"/>
    </w:pPr>
  </w:style>
  <w:style w:type="paragraph" w:customStyle="1" w:styleId="StylopiswzoruZlewej0cmPierwszywiersz0cm">
    <w:name w:val="Styl opis wzoru + Z lewej:  0 cm Pierwszy wiersz:  0 cm"/>
    <w:basedOn w:val="opiswzoru"/>
    <w:rsid w:val="00A9468F"/>
    <w:pPr>
      <w:ind w:left="0" w:firstLine="0"/>
    </w:pPr>
  </w:style>
  <w:style w:type="paragraph" w:customStyle="1" w:styleId="StylIRRysunekPrzed0pt">
    <w:name w:val="Styl IR Rysunek + Przed:  0 pt"/>
    <w:basedOn w:val="IRRysunek"/>
    <w:rsid w:val="00A9468F"/>
    <w:pPr>
      <w:spacing w:before="0"/>
    </w:pPr>
    <w:rPr>
      <w:iCs/>
    </w:rPr>
  </w:style>
  <w:style w:type="paragraph" w:customStyle="1" w:styleId="wylicz">
    <w:name w:val="wylicz"/>
    <w:basedOn w:val="Normalny"/>
    <w:autoRedefine/>
    <w:rsid w:val="00AA4489"/>
    <w:pPr>
      <w:widowControl w:val="0"/>
      <w:spacing w:line="360" w:lineRule="auto"/>
      <w:jc w:val="both"/>
    </w:pPr>
  </w:style>
  <w:style w:type="paragraph" w:customStyle="1" w:styleId="Tekstpodstawowywcity20">
    <w:name w:val="Tekst podstawowy wcięty2"/>
    <w:basedOn w:val="Normalny"/>
    <w:rsid w:val="00AA4489"/>
    <w:pPr>
      <w:ind w:left="645"/>
    </w:pPr>
    <w:rPr>
      <w:sz w:val="28"/>
      <w:szCs w:val="24"/>
    </w:rPr>
  </w:style>
  <w:style w:type="paragraph" w:customStyle="1" w:styleId="objasn">
    <w:name w:val="objasn"/>
    <w:basedOn w:val="Normalny"/>
    <w:rsid w:val="00BB6F61"/>
    <w:pPr>
      <w:overflowPunct w:val="0"/>
      <w:autoSpaceDE w:val="0"/>
      <w:autoSpaceDN w:val="0"/>
      <w:adjustRightInd w:val="0"/>
      <w:jc w:val="both"/>
      <w:textAlignment w:val="baseline"/>
    </w:pPr>
    <w:rPr>
      <w:rFonts w:ascii="Cambria Math" w:hAnsi="Cambria Math" w:cs="Cambria Math"/>
      <w:i/>
      <w:iCs/>
    </w:rPr>
  </w:style>
  <w:style w:type="character" w:customStyle="1" w:styleId="c6">
    <w:name w:val="c6"/>
    <w:rsid w:val="00BB6F61"/>
  </w:style>
  <w:style w:type="table" w:customStyle="1" w:styleId="Ombrageclair2">
    <w:name w:val="Ombrage clair2"/>
    <w:basedOn w:val="Standardowy"/>
    <w:uiPriority w:val="60"/>
    <w:rsid w:val="00BF5B6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Jasnecieniowanie">
    <w:name w:val="Light Shading"/>
    <w:basedOn w:val="Standardowy"/>
    <w:uiPriority w:val="60"/>
    <w:rsid w:val="00BF5B6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1">
    <w:name w:val="short_text1"/>
    <w:basedOn w:val="Domylnaczcionkaakapitu"/>
    <w:uiPriority w:val="99"/>
    <w:rsid w:val="00950BDF"/>
    <w:rPr>
      <w:rFonts w:cs="Times New Roman"/>
      <w:sz w:val="20"/>
      <w:szCs w:val="20"/>
    </w:rPr>
  </w:style>
  <w:style w:type="character" w:customStyle="1" w:styleId="longtext1">
    <w:name w:val="long_text1"/>
    <w:basedOn w:val="Domylnaczcionkaakapitu"/>
    <w:uiPriority w:val="99"/>
    <w:rsid w:val="00950BDF"/>
    <w:rPr>
      <w:rFonts w:cs="Times New Roman"/>
      <w:sz w:val="13"/>
      <w:szCs w:val="13"/>
    </w:rPr>
  </w:style>
  <w:style w:type="character" w:customStyle="1" w:styleId="mediumtext1">
    <w:name w:val="medium_text1"/>
    <w:basedOn w:val="Domylnaczcionkaakapitu"/>
    <w:uiPriority w:val="99"/>
    <w:rsid w:val="00950BDF"/>
    <w:rPr>
      <w:rFonts w:cs="Times New Roman"/>
      <w:sz w:val="17"/>
      <w:szCs w:val="17"/>
    </w:rPr>
  </w:style>
  <w:style w:type="character" w:customStyle="1" w:styleId="hl">
    <w:name w:val="hl"/>
    <w:basedOn w:val="Domylnaczcionkaakapitu"/>
    <w:uiPriority w:val="99"/>
    <w:rsid w:val="00950BDF"/>
    <w:rPr>
      <w:rFonts w:cs="Times New Roman"/>
    </w:rPr>
  </w:style>
  <w:style w:type="paragraph" w:styleId="Tekstpodstawowyzwciciem2">
    <w:name w:val="Body Text First Indent 2"/>
    <w:basedOn w:val="Tekstpodstawowywcity"/>
    <w:link w:val="Tekstpodstawowyzwciciem2Znak"/>
    <w:unhideWhenUsed/>
    <w:locked/>
    <w:rsid w:val="005E72F0"/>
    <w:pPr>
      <w:spacing w:line="240" w:lineRule="auto"/>
      <w:ind w:left="360" w:firstLine="360"/>
      <w:jc w:val="left"/>
    </w:pPr>
    <w:rPr>
      <w:sz w:val="20"/>
    </w:rPr>
  </w:style>
  <w:style w:type="character" w:customStyle="1" w:styleId="Tekstpodstawowyzwciciem2Znak">
    <w:name w:val="Tekst podstawowy z wcięciem 2 Znak"/>
    <w:basedOn w:val="TekstpodstawowywcityZnak2"/>
    <w:link w:val="Tekstpodstawowyzwciciem2"/>
    <w:rsid w:val="005E72F0"/>
    <w:rPr>
      <w:sz w:val="24"/>
    </w:rPr>
  </w:style>
  <w:style w:type="paragraph" w:customStyle="1" w:styleId="BodyL">
    <w:name w:val="BodyL."/>
    <w:basedOn w:val="Normalny"/>
    <w:rsid w:val="001E1549"/>
    <w:pPr>
      <w:spacing w:line="360" w:lineRule="auto"/>
      <w:ind w:firstLine="567"/>
      <w:jc w:val="both"/>
    </w:pPr>
    <w:rPr>
      <w:sz w:val="24"/>
      <w:lang w:eastAsia="en-US"/>
    </w:rPr>
  </w:style>
  <w:style w:type="paragraph" w:customStyle="1" w:styleId="Author">
    <w:name w:val="Author"/>
    <w:basedOn w:val="Normalny"/>
    <w:rsid w:val="001E1549"/>
    <w:pPr>
      <w:spacing w:before="120" w:after="120" w:line="360" w:lineRule="auto"/>
      <w:ind w:firstLine="567"/>
      <w:jc w:val="center"/>
    </w:pPr>
    <w:rPr>
      <w:b/>
      <w:sz w:val="28"/>
      <w:lang w:eastAsia="en-US"/>
    </w:rPr>
  </w:style>
  <w:style w:type="paragraph" w:customStyle="1" w:styleId="Address">
    <w:name w:val="Address"/>
    <w:basedOn w:val="Normalny"/>
    <w:rsid w:val="001E1549"/>
    <w:pPr>
      <w:spacing w:after="240"/>
      <w:ind w:firstLine="567"/>
      <w:jc w:val="center"/>
    </w:pPr>
    <w:rPr>
      <w:i/>
      <w:sz w:val="26"/>
      <w:lang w:eastAsia="en-US"/>
    </w:rPr>
  </w:style>
  <w:style w:type="paragraph" w:customStyle="1" w:styleId="Abstract">
    <w:name w:val="Abstract"/>
    <w:basedOn w:val="Normalny"/>
    <w:rsid w:val="001E1549"/>
    <w:pPr>
      <w:spacing w:before="120" w:after="120"/>
      <w:jc w:val="both"/>
    </w:pPr>
    <w:rPr>
      <w:lang w:eastAsia="en-US"/>
    </w:rPr>
  </w:style>
  <w:style w:type="paragraph" w:customStyle="1" w:styleId="CellBody">
    <w:name w:val="CellBody"/>
    <w:basedOn w:val="Normalny"/>
    <w:rsid w:val="001E1549"/>
    <w:pPr>
      <w:spacing w:after="40" w:line="360" w:lineRule="auto"/>
      <w:jc w:val="center"/>
    </w:pPr>
    <w:rPr>
      <w:sz w:val="24"/>
      <w:lang w:eastAsia="en-US"/>
    </w:rPr>
  </w:style>
  <w:style w:type="character" w:customStyle="1" w:styleId="FontStyle11">
    <w:name w:val="Font Style11"/>
    <w:rsid w:val="003E3008"/>
    <w:rPr>
      <w:rFonts w:ascii="Times New Roman" w:hAnsi="Times New Roman" w:cs="Times New Roman"/>
      <w:b/>
      <w:bCs/>
      <w:i/>
      <w:iCs/>
      <w:spacing w:val="80"/>
      <w:sz w:val="30"/>
      <w:szCs w:val="30"/>
    </w:rPr>
  </w:style>
  <w:style w:type="paragraph" w:styleId="Nagwekspisutreci">
    <w:name w:val="TOC Heading"/>
    <w:basedOn w:val="Nagwek1"/>
    <w:next w:val="Normalny"/>
    <w:uiPriority w:val="39"/>
    <w:semiHidden/>
    <w:unhideWhenUsed/>
    <w:qFormat/>
    <w:rsid w:val="003E3008"/>
    <w:pPr>
      <w:keepLines/>
      <w:spacing w:before="480" w:line="276" w:lineRule="auto"/>
      <w:outlineLvl w:val="9"/>
    </w:pPr>
    <w:rPr>
      <w:color w:val="365F91"/>
      <w:kern w:val="0"/>
      <w:sz w:val="28"/>
      <w:szCs w:val="28"/>
      <w:lang w:eastAsia="en-GB" w:bidi="en-GB"/>
    </w:rPr>
  </w:style>
  <w:style w:type="character" w:customStyle="1" w:styleId="5yl5">
    <w:name w:val="_5yl5"/>
    <w:basedOn w:val="Domylnaczcionkaakapitu"/>
    <w:rsid w:val="003E3008"/>
  </w:style>
  <w:style w:type="paragraph" w:customStyle="1" w:styleId="Tekstpodstawowywcity32">
    <w:name w:val="Tekst podstawowy wcięty 32"/>
    <w:basedOn w:val="Normalny"/>
    <w:rsid w:val="00E50B7B"/>
    <w:pPr>
      <w:suppressAutoHyphens/>
      <w:spacing w:line="360" w:lineRule="auto"/>
      <w:ind w:firstLine="720"/>
      <w:jc w:val="both"/>
    </w:pPr>
    <w:rPr>
      <w:bCs/>
      <w:sz w:val="24"/>
      <w:szCs w:val="24"/>
      <w:lang w:eastAsia="en-GB" w:bidi="en-GB"/>
    </w:rPr>
  </w:style>
  <w:style w:type="paragraph" w:customStyle="1" w:styleId="TimesnewromanCE">
    <w:name w:val="Times new roman CE"/>
    <w:basedOn w:val="Nagwek1"/>
    <w:uiPriority w:val="99"/>
    <w:rsid w:val="00DE7318"/>
    <w:pPr>
      <w:ind w:right="567" w:firstLine="709"/>
    </w:pPr>
    <w:rPr>
      <w:rFonts w:ascii="Times New Roman" w:hAnsi="Times New Roman"/>
      <w:b w:val="0"/>
      <w:color w:val="000000"/>
      <w:kern w:val="0"/>
      <w:sz w:val="24"/>
      <w:szCs w:val="24"/>
      <w:lang w:eastAsia="ru-RU"/>
    </w:rPr>
  </w:style>
  <w:style w:type="paragraph" w:customStyle="1" w:styleId="formattexttopleveltext">
    <w:name w:val="formattext topleveltext"/>
    <w:basedOn w:val="Normalny"/>
    <w:rsid w:val="00DE7318"/>
    <w:pPr>
      <w:spacing w:before="100" w:beforeAutospacing="1" w:after="100" w:afterAutospacing="1"/>
    </w:pPr>
    <w:rPr>
      <w:sz w:val="24"/>
      <w:szCs w:val="24"/>
    </w:rPr>
  </w:style>
  <w:style w:type="paragraph" w:customStyle="1" w:styleId="afa">
    <w:name w:val="табличный"/>
    <w:basedOn w:val="Normalny"/>
    <w:rsid w:val="002F5583"/>
    <w:pPr>
      <w:snapToGrid w:val="0"/>
      <w:spacing w:line="360" w:lineRule="auto"/>
      <w:jc w:val="center"/>
    </w:pPr>
    <w:rPr>
      <w:sz w:val="26"/>
      <w:lang w:eastAsia="ru-RU"/>
    </w:rPr>
  </w:style>
  <w:style w:type="paragraph" w:customStyle="1" w:styleId="afb">
    <w:name w:val="Текст диссертации Знак Знак"/>
    <w:basedOn w:val="Normalny"/>
    <w:link w:val="afc"/>
    <w:rsid w:val="002F5583"/>
    <w:pPr>
      <w:spacing w:line="360" w:lineRule="auto"/>
      <w:ind w:firstLine="709"/>
      <w:jc w:val="both"/>
    </w:pPr>
    <w:rPr>
      <w:sz w:val="28"/>
      <w:szCs w:val="24"/>
      <w:lang w:eastAsia="en-US"/>
    </w:rPr>
  </w:style>
  <w:style w:type="character" w:customStyle="1" w:styleId="afc">
    <w:name w:val="Текст диссертации Знак Знак Знак"/>
    <w:link w:val="afb"/>
    <w:rsid w:val="002F5583"/>
    <w:rPr>
      <w:sz w:val="28"/>
      <w:szCs w:val="24"/>
      <w:lang w:val="en-US" w:eastAsia="en-US"/>
    </w:rPr>
  </w:style>
  <w:style w:type="character" w:customStyle="1" w:styleId="author-comma">
    <w:name w:val="author-comma"/>
    <w:basedOn w:val="Domylnaczcionkaakapitu"/>
    <w:rsid w:val="007078B5"/>
  </w:style>
  <w:style w:type="paragraph" w:customStyle="1" w:styleId="TabelkiRysunki">
    <w:name w:val="Tabelki/Rysunki"/>
    <w:basedOn w:val="Normalny"/>
    <w:link w:val="TabelkiRysunkiZnak"/>
    <w:qFormat/>
    <w:rsid w:val="006D0CF6"/>
    <w:pPr>
      <w:jc w:val="both"/>
    </w:pPr>
    <w:rPr>
      <w:rFonts w:eastAsiaTheme="minorHAnsi" w:cstheme="minorBidi"/>
      <w:szCs w:val="22"/>
      <w:lang w:eastAsia="en-GB" w:bidi="en-GB"/>
    </w:rPr>
  </w:style>
  <w:style w:type="character" w:customStyle="1" w:styleId="TabelkiRysunkiZnak">
    <w:name w:val="Tabelki/Rysunki Znak"/>
    <w:basedOn w:val="Domylnaczcionkaakapitu"/>
    <w:link w:val="TabelkiRysunki"/>
    <w:rsid w:val="006D0CF6"/>
    <w:rPr>
      <w:rFonts w:eastAsiaTheme="minorHAnsi" w:cstheme="minorBidi"/>
      <w:szCs w:val="22"/>
      <w:lang w:val="en-US" w:eastAsia="en-GB" w:bidi="en-GB"/>
    </w:rPr>
  </w:style>
  <w:style w:type="paragraph" w:customStyle="1" w:styleId="afd">
    <w:name w:val="Норм.Текст"/>
    <w:basedOn w:val="Normalny"/>
    <w:rsid w:val="00DE478D"/>
    <w:pPr>
      <w:spacing w:line="288" w:lineRule="auto"/>
      <w:ind w:firstLine="720"/>
      <w:jc w:val="both"/>
    </w:pPr>
    <w:rPr>
      <w:sz w:val="28"/>
      <w:lang w:eastAsia="ru-RU"/>
    </w:rPr>
  </w:style>
  <w:style w:type="paragraph" w:customStyle="1" w:styleId="afe">
    <w:name w:val="Подраздел"/>
    <w:basedOn w:val="Normalny"/>
    <w:rsid w:val="00DE478D"/>
    <w:pPr>
      <w:keepNext/>
      <w:keepLines/>
      <w:spacing w:line="264" w:lineRule="auto"/>
      <w:jc w:val="center"/>
    </w:pPr>
    <w:rPr>
      <w:b/>
      <w:snapToGrid w:val="0"/>
      <w:sz w:val="28"/>
      <w:lang w:eastAsia="ru-RU"/>
    </w:rPr>
  </w:style>
  <w:style w:type="paragraph" w:customStyle="1" w:styleId="aff">
    <w:name w:val="Норм.Форм."/>
    <w:basedOn w:val="afd"/>
    <w:next w:val="afd"/>
    <w:rsid w:val="00DE478D"/>
    <w:pPr>
      <w:spacing w:before="20" w:after="20"/>
      <w:ind w:firstLine="0"/>
      <w:jc w:val="center"/>
    </w:pPr>
  </w:style>
  <w:style w:type="paragraph" w:customStyle="1" w:styleId="a">
    <w:name w:val="Нумерованный Список"/>
    <w:basedOn w:val="Normalny"/>
    <w:rsid w:val="00DE478D"/>
    <w:pPr>
      <w:numPr>
        <w:numId w:val="59"/>
      </w:numPr>
      <w:spacing w:line="264" w:lineRule="auto"/>
      <w:jc w:val="both"/>
    </w:pPr>
    <w:rPr>
      <w:snapToGrid w:val="0"/>
      <w:sz w:val="28"/>
      <w:lang w:eastAsia="ru-RU"/>
    </w:rPr>
  </w:style>
  <w:style w:type="paragraph" w:customStyle="1" w:styleId="aff0">
    <w:name w:val="Иллюстрация"/>
    <w:basedOn w:val="Normalny"/>
    <w:rsid w:val="00DE478D"/>
    <w:pPr>
      <w:spacing w:line="264" w:lineRule="auto"/>
      <w:jc w:val="center"/>
    </w:pPr>
    <w:rPr>
      <w:snapToGrid w:val="0"/>
      <w:sz w:val="24"/>
      <w:lang w:eastAsia="ru-RU"/>
    </w:rPr>
  </w:style>
  <w:style w:type="paragraph" w:customStyle="1" w:styleId="aff1">
    <w:name w:val="Раздел"/>
    <w:basedOn w:val="Normalny"/>
    <w:rsid w:val="00DE478D"/>
    <w:pPr>
      <w:keepNext/>
      <w:keepLines/>
      <w:spacing w:line="264" w:lineRule="auto"/>
      <w:jc w:val="center"/>
    </w:pPr>
    <w:rPr>
      <w:b/>
      <w:caps/>
      <w:snapToGrid w:val="0"/>
      <w:sz w:val="28"/>
      <w:lang w:eastAsia="ru-RU"/>
    </w:rPr>
  </w:style>
  <w:style w:type="paragraph" w:customStyle="1" w:styleId="12">
    <w:name w:val="Загол.Левый1"/>
    <w:basedOn w:val="Tytu0"/>
    <w:rsid w:val="00DE478D"/>
    <w:pPr>
      <w:keepNext/>
      <w:keepLines/>
      <w:widowControl/>
      <w:spacing w:before="240" w:after="60" w:line="288" w:lineRule="auto"/>
      <w:jc w:val="left"/>
    </w:pPr>
    <w:rPr>
      <w:rFonts w:ascii="Times New Roman" w:hAnsi="Times New Roman"/>
      <w:b w:val="0"/>
      <w:bCs w:val="0"/>
      <w:kern w:val="0"/>
      <w:sz w:val="28"/>
      <w:szCs w:val="20"/>
      <w:lang w:eastAsia="ru-RU"/>
    </w:rPr>
  </w:style>
  <w:style w:type="paragraph" w:customStyle="1" w:styleId="aff2">
    <w:name w:val="Абзац"/>
    <w:basedOn w:val="Normalny"/>
    <w:rsid w:val="00DE478D"/>
    <w:pPr>
      <w:spacing w:line="264" w:lineRule="auto"/>
      <w:ind w:firstLine="425"/>
      <w:jc w:val="both"/>
    </w:pPr>
    <w:rPr>
      <w:snapToGrid w:val="0"/>
      <w:sz w:val="28"/>
      <w:lang w:eastAsia="ru-RU"/>
    </w:rPr>
  </w:style>
  <w:style w:type="paragraph" w:customStyle="1" w:styleId="13">
    <w:name w:val="Комментарий 1"/>
    <w:basedOn w:val="Normalny"/>
    <w:next w:val="Normalny"/>
    <w:rsid w:val="00DE478D"/>
    <w:pPr>
      <w:spacing w:line="264" w:lineRule="auto"/>
      <w:ind w:left="851" w:hanging="851"/>
      <w:jc w:val="both"/>
    </w:pPr>
    <w:rPr>
      <w:snapToGrid w:val="0"/>
      <w:sz w:val="28"/>
      <w:lang w:eastAsia="ru-RU"/>
    </w:rPr>
  </w:style>
  <w:style w:type="paragraph" w:customStyle="1" w:styleId="aff3">
    <w:name w:val="Формула"/>
    <w:basedOn w:val="Normalny"/>
    <w:next w:val="13"/>
    <w:rsid w:val="00DE478D"/>
    <w:pPr>
      <w:tabs>
        <w:tab w:val="left" w:pos="1985"/>
        <w:tab w:val="left" w:pos="8222"/>
      </w:tabs>
      <w:spacing w:line="264" w:lineRule="auto"/>
      <w:jc w:val="both"/>
    </w:pPr>
    <w:rPr>
      <w:snapToGrid w:val="0"/>
      <w:sz w:val="28"/>
      <w:lang w:eastAsia="ru-RU"/>
    </w:rPr>
  </w:style>
  <w:style w:type="paragraph" w:customStyle="1" w:styleId="2">
    <w:name w:val="Комментарий 2"/>
    <w:basedOn w:val="Normalny"/>
    <w:rsid w:val="00DE478D"/>
    <w:pPr>
      <w:spacing w:line="264" w:lineRule="auto"/>
      <w:ind w:left="850" w:hanging="425"/>
      <w:jc w:val="both"/>
    </w:pPr>
    <w:rPr>
      <w:snapToGrid w:val="0"/>
      <w:sz w:val="28"/>
      <w:lang w:eastAsia="ru-RU"/>
    </w:rPr>
  </w:style>
  <w:style w:type="character" w:customStyle="1" w:styleId="aff4">
    <w:name w:val="Основной текст + Курсив"/>
    <w:aliases w:val="Интервал 0 pt150"/>
    <w:uiPriority w:val="99"/>
    <w:rsid w:val="00DE478D"/>
    <w:rPr>
      <w:rFonts w:ascii="Tahoma" w:hAnsi="Tahoma" w:cs="Tahoma"/>
      <w:i/>
      <w:iCs/>
      <w:spacing w:val="0"/>
      <w:sz w:val="25"/>
      <w:szCs w:val="25"/>
      <w:shd w:val="clear" w:color="auto" w:fill="FFFFFF"/>
    </w:rPr>
  </w:style>
  <w:style w:type="character" w:customStyle="1" w:styleId="53">
    <w:name w:val="Основной текст + Курсив53"/>
    <w:aliases w:val="Интервал 0 pt149"/>
    <w:uiPriority w:val="99"/>
    <w:rsid w:val="00DE478D"/>
    <w:rPr>
      <w:rFonts w:ascii="Tahoma" w:hAnsi="Tahoma" w:cs="Tahoma"/>
      <w:i/>
      <w:iCs/>
      <w:spacing w:val="0"/>
      <w:sz w:val="25"/>
      <w:szCs w:val="25"/>
      <w:shd w:val="clear" w:color="auto" w:fill="FFFFFF"/>
    </w:rPr>
  </w:style>
  <w:style w:type="paragraph" w:customStyle="1" w:styleId="point">
    <w:name w:val="point"/>
    <w:basedOn w:val="Normalny"/>
    <w:rsid w:val="00DE478D"/>
    <w:pPr>
      <w:ind w:firstLine="567"/>
      <w:jc w:val="both"/>
    </w:pPr>
    <w:rPr>
      <w:sz w:val="24"/>
      <w:szCs w:val="24"/>
      <w:lang w:eastAsia="ru-RU"/>
    </w:rPr>
  </w:style>
  <w:style w:type="character" w:customStyle="1" w:styleId="FontStyle21">
    <w:name w:val="Font Style21"/>
    <w:rsid w:val="00DE478D"/>
    <w:rPr>
      <w:rFonts w:ascii="Times New Roman" w:hAnsi="Times New Roman" w:cs="Times New Roman"/>
      <w:b/>
      <w:bCs/>
      <w:sz w:val="16"/>
      <w:szCs w:val="16"/>
    </w:rPr>
  </w:style>
  <w:style w:type="character" w:customStyle="1" w:styleId="aff5">
    <w:name w:val="Сильное выделение"/>
    <w:uiPriority w:val="21"/>
    <w:qFormat/>
    <w:rsid w:val="00DE478D"/>
    <w:rPr>
      <w:b/>
      <w:bCs/>
      <w:i/>
      <w:iCs/>
      <w:color w:val="4F81BD"/>
    </w:rPr>
  </w:style>
  <w:style w:type="paragraph" w:customStyle="1" w:styleId="Indeks">
    <w:name w:val="Indeks"/>
    <w:basedOn w:val="Normalny"/>
    <w:uiPriority w:val="99"/>
    <w:unhideWhenUsed/>
    <w:qFormat/>
    <w:rsid w:val="00E77A8B"/>
    <w:pPr>
      <w:widowControl w:val="0"/>
      <w:suppressLineNumbers/>
      <w:suppressAutoHyphens/>
      <w:autoSpaceDE w:val="0"/>
      <w:autoSpaceDN w:val="0"/>
      <w:adjustRightInd w:val="0"/>
      <w:spacing w:after="200" w:line="276" w:lineRule="auto"/>
    </w:pPr>
    <w:rPr>
      <w:rFonts w:eastAsia="FreeSans"/>
      <w:kern w:val="1"/>
      <w:sz w:val="24"/>
      <w:lang w:eastAsia="zh-CN"/>
    </w:rPr>
  </w:style>
  <w:style w:type="paragraph" w:customStyle="1" w:styleId="Lista1">
    <w:name w:val="Lista1"/>
    <w:basedOn w:val="Tretekstu"/>
    <w:uiPriority w:val="99"/>
    <w:unhideWhenUsed/>
    <w:qFormat/>
    <w:rsid w:val="00E77A8B"/>
    <w:rPr>
      <w:rFonts w:ascii="Times New Roman"/>
    </w:rPr>
  </w:style>
  <w:style w:type="paragraph" w:customStyle="1" w:styleId="Tretekstu">
    <w:name w:val="Treść tekstu"/>
    <w:basedOn w:val="Normalny"/>
    <w:uiPriority w:val="99"/>
    <w:unhideWhenUsed/>
    <w:qFormat/>
    <w:rsid w:val="00E77A8B"/>
    <w:pPr>
      <w:widowControl w:val="0"/>
      <w:suppressAutoHyphens/>
      <w:autoSpaceDE w:val="0"/>
      <w:autoSpaceDN w:val="0"/>
      <w:adjustRightInd w:val="0"/>
      <w:spacing w:after="140" w:line="288" w:lineRule="auto"/>
    </w:pPr>
    <w:rPr>
      <w:rFonts w:ascii="FreeSans" w:eastAsia="FreeSans"/>
      <w:kern w:val="1"/>
      <w:sz w:val="24"/>
      <w:lang w:eastAsia="zh-CN"/>
    </w:rPr>
  </w:style>
  <w:style w:type="paragraph" w:customStyle="1" w:styleId="Nagwek10">
    <w:name w:val="Nagłówek1"/>
    <w:basedOn w:val="Normalny"/>
    <w:next w:val="Tretekstu"/>
    <w:uiPriority w:val="99"/>
    <w:unhideWhenUsed/>
    <w:qFormat/>
    <w:rsid w:val="00E77A8B"/>
    <w:pPr>
      <w:keepNext/>
      <w:widowControl w:val="0"/>
      <w:suppressAutoHyphens/>
      <w:autoSpaceDE w:val="0"/>
      <w:autoSpaceDN w:val="0"/>
      <w:adjustRightInd w:val="0"/>
      <w:spacing w:before="240" w:after="120" w:line="276" w:lineRule="auto"/>
    </w:pPr>
    <w:rPr>
      <w:rFonts w:ascii="Liberation Sans" w:eastAsia="FreeSans"/>
      <w:kern w:val="1"/>
      <w:sz w:val="28"/>
      <w:lang w:eastAsia="zh-CN"/>
    </w:rPr>
  </w:style>
  <w:style w:type="paragraph" w:customStyle="1" w:styleId="Podpis1">
    <w:name w:val="Podpis1"/>
    <w:basedOn w:val="Normalny"/>
    <w:uiPriority w:val="99"/>
    <w:unhideWhenUsed/>
    <w:qFormat/>
    <w:rsid w:val="00E77A8B"/>
    <w:pPr>
      <w:widowControl w:val="0"/>
      <w:suppressLineNumbers/>
      <w:suppressAutoHyphens/>
      <w:autoSpaceDE w:val="0"/>
      <w:autoSpaceDN w:val="0"/>
      <w:adjustRightInd w:val="0"/>
      <w:spacing w:before="120" w:after="120" w:line="276" w:lineRule="auto"/>
    </w:pPr>
    <w:rPr>
      <w:rFonts w:eastAsia="FreeSans"/>
      <w:i/>
      <w:kern w:val="1"/>
      <w:sz w:val="24"/>
      <w:lang w:eastAsia="zh-CN"/>
    </w:rPr>
  </w:style>
  <w:style w:type="character" w:customStyle="1" w:styleId="Odwoaniedokomentarza1">
    <w:name w:val="Odwołanie do komentarza1"/>
    <w:uiPriority w:val="99"/>
    <w:unhideWhenUsed/>
    <w:qFormat/>
    <w:rsid w:val="00E77A8B"/>
    <w:rPr>
      <w:rFonts w:hint="default"/>
      <w:sz w:val="16"/>
    </w:rPr>
  </w:style>
  <w:style w:type="character" w:customStyle="1" w:styleId="Znakinumeracji">
    <w:name w:val="Znaki numeracji"/>
    <w:uiPriority w:val="99"/>
    <w:unhideWhenUsed/>
    <w:qFormat/>
    <w:rsid w:val="00E77A8B"/>
    <w:rPr>
      <w:rFonts w:hint="default"/>
      <w:sz w:val="24"/>
    </w:rPr>
  </w:style>
  <w:style w:type="character" w:customStyle="1" w:styleId="fontstyle01">
    <w:name w:val="fontstyle01"/>
    <w:basedOn w:val="Domylnaczcionkaakapitu"/>
    <w:rsid w:val="00E77A8B"/>
    <w:rPr>
      <w:rFonts w:ascii="Times New Roman" w:hAnsi="Times New Roman" w:cs="Times New Roman" w:hint="default"/>
      <w:b/>
      <w:bCs/>
      <w:i w:val="0"/>
      <w:iCs w:val="0"/>
      <w:color w:val="000000"/>
      <w:sz w:val="24"/>
      <w:szCs w:val="24"/>
    </w:rPr>
  </w:style>
  <w:style w:type="character" w:customStyle="1" w:styleId="fontstyle210">
    <w:name w:val="fontstyle21"/>
    <w:basedOn w:val="Domylnaczcionkaakapitu"/>
    <w:rsid w:val="00E77A8B"/>
    <w:rPr>
      <w:rFonts w:ascii="Times New Roman" w:hAnsi="Times New Roman" w:cs="Times New Roman" w:hint="default"/>
      <w:b w:val="0"/>
      <w:bCs w:val="0"/>
      <w:i w:val="0"/>
      <w:iCs w:val="0"/>
      <w:color w:val="000000"/>
      <w:sz w:val="24"/>
      <w:szCs w:val="24"/>
    </w:rPr>
  </w:style>
  <w:style w:type="character" w:customStyle="1" w:styleId="aff6">
    <w:name w:val="Текст основной Знак"/>
    <w:link w:val="aff7"/>
    <w:locked/>
    <w:rsid w:val="006D2511"/>
    <w:rPr>
      <w:sz w:val="28"/>
      <w:lang w:eastAsia="uk-UA"/>
    </w:rPr>
  </w:style>
  <w:style w:type="paragraph" w:customStyle="1" w:styleId="aff7">
    <w:name w:val="Текст основной"/>
    <w:basedOn w:val="Normalny"/>
    <w:link w:val="aff6"/>
    <w:rsid w:val="006D2511"/>
    <w:pPr>
      <w:widowControl w:val="0"/>
      <w:autoSpaceDE w:val="0"/>
      <w:autoSpaceDN w:val="0"/>
      <w:adjustRightInd w:val="0"/>
      <w:spacing w:line="360" w:lineRule="auto"/>
      <w:ind w:firstLine="709"/>
      <w:jc w:val="both"/>
    </w:pPr>
    <w:rPr>
      <w:sz w:val="28"/>
      <w:lang w:eastAsia="uk-UA"/>
    </w:rPr>
  </w:style>
  <w:style w:type="paragraph" w:customStyle="1" w:styleId="aff8">
    <w:name w:val="Формула (нумерованная)"/>
    <w:basedOn w:val="Normalny"/>
    <w:link w:val="aff9"/>
    <w:rsid w:val="006D2511"/>
    <w:pPr>
      <w:tabs>
        <w:tab w:val="center" w:pos="4820"/>
        <w:tab w:val="right" w:pos="10205"/>
      </w:tabs>
      <w:spacing w:before="240" w:after="240" w:line="360" w:lineRule="auto"/>
      <w:jc w:val="center"/>
    </w:pPr>
    <w:rPr>
      <w:rFonts w:eastAsia="Calibri"/>
      <w:sz w:val="28"/>
      <w:lang w:eastAsia="uk-UA"/>
    </w:rPr>
  </w:style>
  <w:style w:type="character" w:customStyle="1" w:styleId="aff9">
    <w:name w:val="Формула (нумерованная) Знак"/>
    <w:link w:val="aff8"/>
    <w:locked/>
    <w:rsid w:val="006D2511"/>
    <w:rPr>
      <w:rFonts w:eastAsia="Calibri"/>
      <w:sz w:val="28"/>
      <w:lang w:val="en-US" w:eastAsia="uk-UA"/>
    </w:rPr>
  </w:style>
  <w:style w:type="paragraph" w:customStyle="1" w:styleId="affa">
    <w:name w:val="Пункт"/>
    <w:basedOn w:val="Normalny"/>
    <w:rsid w:val="006D2511"/>
    <w:pPr>
      <w:spacing w:before="240" w:line="360" w:lineRule="auto"/>
      <w:ind w:firstLine="720"/>
      <w:jc w:val="both"/>
    </w:pPr>
    <w:rPr>
      <w:rFonts w:eastAsia="Calibri"/>
      <w:sz w:val="28"/>
      <w:lang w:eastAsia="uk-UA"/>
    </w:rPr>
  </w:style>
  <w:style w:type="paragraph" w:customStyle="1" w:styleId="affb">
    <w:name w:val="Где пункт"/>
    <w:basedOn w:val="Normalny"/>
    <w:link w:val="affc"/>
    <w:rsid w:val="006D2511"/>
    <w:pPr>
      <w:spacing w:line="360" w:lineRule="auto"/>
      <w:ind w:left="720"/>
      <w:jc w:val="both"/>
    </w:pPr>
    <w:rPr>
      <w:rFonts w:eastAsia="Calibri"/>
      <w:sz w:val="28"/>
      <w:lang w:eastAsia="uk-UA"/>
    </w:rPr>
  </w:style>
  <w:style w:type="character" w:customStyle="1" w:styleId="affc">
    <w:name w:val="Где пункт Знак"/>
    <w:link w:val="affb"/>
    <w:locked/>
    <w:rsid w:val="006D2511"/>
    <w:rPr>
      <w:rFonts w:eastAsia="Calibri"/>
      <w:sz w:val="28"/>
      <w:lang w:val="en-US" w:eastAsia="uk-UA"/>
    </w:rPr>
  </w:style>
  <w:style w:type="paragraph" w:customStyle="1" w:styleId="affd">
    <w:name w:val="Где пункт последний"/>
    <w:basedOn w:val="affb"/>
    <w:link w:val="affe"/>
    <w:rsid w:val="006D2511"/>
    <w:pPr>
      <w:spacing w:after="120"/>
    </w:pPr>
  </w:style>
  <w:style w:type="character" w:customStyle="1" w:styleId="affe">
    <w:name w:val="Где пункт последний Знак"/>
    <w:basedOn w:val="affc"/>
    <w:link w:val="affd"/>
    <w:locked/>
    <w:rsid w:val="006D2511"/>
    <w:rPr>
      <w:rFonts w:eastAsia="Calibri"/>
      <w:sz w:val="28"/>
      <w:lang w:val="en-US" w:eastAsia="uk-UA"/>
    </w:rPr>
  </w:style>
  <w:style w:type="character" w:customStyle="1" w:styleId="100">
    <w:name w:val="Основной текст (10)_"/>
    <w:link w:val="101"/>
    <w:semiHidden/>
    <w:locked/>
    <w:rsid w:val="006D2511"/>
    <w:rPr>
      <w:sz w:val="19"/>
      <w:szCs w:val="19"/>
      <w:shd w:val="clear" w:color="auto" w:fill="FFFFFF"/>
    </w:rPr>
  </w:style>
  <w:style w:type="paragraph" w:customStyle="1" w:styleId="101">
    <w:name w:val="Основной текст (10)1"/>
    <w:basedOn w:val="Normalny"/>
    <w:link w:val="100"/>
    <w:semiHidden/>
    <w:rsid w:val="006D2511"/>
    <w:pPr>
      <w:shd w:val="clear" w:color="auto" w:fill="FFFFFF"/>
      <w:spacing w:before="180" w:after="300" w:line="187" w:lineRule="exact"/>
      <w:jc w:val="both"/>
    </w:pPr>
    <w:rPr>
      <w:sz w:val="19"/>
      <w:szCs w:val="19"/>
    </w:rPr>
  </w:style>
  <w:style w:type="paragraph" w:customStyle="1" w:styleId="Tytu-WIP2016">
    <w:name w:val="Tytuł-WIP2016"/>
    <w:basedOn w:val="Normalny"/>
    <w:next w:val="Normalny"/>
    <w:link w:val="Tytu-WIP2016Znak"/>
    <w:qFormat/>
    <w:rsid w:val="00825C4F"/>
    <w:pPr>
      <w:spacing w:before="240" w:after="120"/>
    </w:pPr>
    <w:rPr>
      <w:rFonts w:eastAsia="Calibri"/>
      <w:b/>
      <w:caps/>
      <w:sz w:val="26"/>
      <w:szCs w:val="24"/>
      <w:lang w:eastAsia="en-GB"/>
    </w:rPr>
  </w:style>
  <w:style w:type="character" w:customStyle="1" w:styleId="Tytu-WIP2016Znak">
    <w:name w:val="Tytuł-WIP2016 Znak"/>
    <w:link w:val="Tytu-WIP2016"/>
    <w:rsid w:val="00825C4F"/>
    <w:rPr>
      <w:rFonts w:eastAsia="Calibri"/>
      <w:b/>
      <w:caps/>
      <w:sz w:val="26"/>
      <w:szCs w:val="24"/>
      <w:lang w:val="en-US" w:eastAsia="en-GB"/>
    </w:rPr>
  </w:style>
  <w:style w:type="paragraph" w:customStyle="1" w:styleId="tekst-WIP2016">
    <w:name w:val="tekst-WIP2016"/>
    <w:basedOn w:val="Normalny"/>
    <w:link w:val="tekst-WIP2016Znak"/>
    <w:qFormat/>
    <w:rsid w:val="00825C4F"/>
    <w:pPr>
      <w:widowControl w:val="0"/>
      <w:ind w:firstLine="340"/>
      <w:jc w:val="both"/>
    </w:pPr>
    <w:rPr>
      <w:rFonts w:eastAsiaTheme="minorEastAsia" w:cstheme="minorBidi"/>
      <w:sz w:val="22"/>
      <w:szCs w:val="22"/>
      <w:lang w:eastAsia="en-GB"/>
    </w:rPr>
  </w:style>
  <w:style w:type="character" w:customStyle="1" w:styleId="tekst-WIP2016Znak">
    <w:name w:val="tekst-WIP2016 Znak"/>
    <w:basedOn w:val="Domylnaczcionkaakapitu"/>
    <w:link w:val="tekst-WIP2016"/>
    <w:rsid w:val="00825C4F"/>
    <w:rPr>
      <w:rFonts w:eastAsiaTheme="minorEastAsia" w:cstheme="minorBidi"/>
      <w:sz w:val="22"/>
      <w:szCs w:val="22"/>
      <w:lang w:val="en-US" w:eastAsia="en-GB"/>
    </w:rPr>
  </w:style>
  <w:style w:type="paragraph" w:customStyle="1" w:styleId="rozdzia-WIP">
    <w:name w:val="rozdział-WIP"/>
    <w:basedOn w:val="tekst-WIP2016"/>
    <w:link w:val="rozdzia-WIPZnak"/>
    <w:qFormat/>
    <w:rsid w:val="00825C4F"/>
    <w:pPr>
      <w:spacing w:before="120"/>
      <w:ind w:firstLine="0"/>
    </w:pPr>
    <w:rPr>
      <w:b/>
    </w:rPr>
  </w:style>
  <w:style w:type="character" w:customStyle="1" w:styleId="rozdzia-WIPZnak">
    <w:name w:val="rozdział-WIP Znak"/>
    <w:basedOn w:val="tekst-WIP2016Znak"/>
    <w:link w:val="rozdzia-WIP"/>
    <w:rsid w:val="00825C4F"/>
    <w:rPr>
      <w:rFonts w:eastAsiaTheme="minorEastAsia" w:cstheme="minorBidi"/>
      <w:b/>
      <w:sz w:val="22"/>
      <w:szCs w:val="22"/>
      <w:lang w:val="en-US" w:eastAsia="en-GB"/>
    </w:rPr>
  </w:style>
  <w:style w:type="paragraph" w:customStyle="1" w:styleId="literatura-WIP2016">
    <w:name w:val="literatura-WIP2016"/>
    <w:basedOn w:val="tekst-WIP2016"/>
    <w:link w:val="literatura-WIP2016Znak"/>
    <w:qFormat/>
    <w:rsid w:val="00825C4F"/>
    <w:pPr>
      <w:spacing w:after="60"/>
      <w:ind w:left="284" w:hanging="284"/>
    </w:pPr>
  </w:style>
  <w:style w:type="character" w:customStyle="1" w:styleId="literatura-WIP2016Znak">
    <w:name w:val="literatura-WIP2016 Znak"/>
    <w:basedOn w:val="tekst-WIP2016Znak"/>
    <w:link w:val="literatura-WIP2016"/>
    <w:rsid w:val="00825C4F"/>
    <w:rPr>
      <w:rFonts w:eastAsiaTheme="minorEastAsia" w:cstheme="minorBidi"/>
      <w:sz w:val="22"/>
      <w:szCs w:val="22"/>
      <w:lang w:val="en-US" w:eastAsia="en-GB"/>
    </w:rPr>
  </w:style>
  <w:style w:type="paragraph" w:customStyle="1" w:styleId="Podpis20">
    <w:name w:val="Podpis2"/>
    <w:basedOn w:val="Normalny"/>
    <w:rsid w:val="00C92064"/>
    <w:pPr>
      <w:suppressLineNumbers/>
      <w:suppressAutoHyphens/>
      <w:spacing w:before="120" w:after="120"/>
    </w:pPr>
    <w:rPr>
      <w:rFonts w:cs="Mangal"/>
      <w:i/>
      <w:iCs/>
      <w:sz w:val="24"/>
      <w:szCs w:val="24"/>
      <w:lang w:eastAsia="en-GB" w:bidi="en-GB"/>
    </w:rPr>
  </w:style>
  <w:style w:type="paragraph" w:customStyle="1" w:styleId="Els-1storder-head">
    <w:name w:val="Els-1storder-head"/>
    <w:next w:val="Normalny"/>
    <w:rsid w:val="004F42BC"/>
    <w:pPr>
      <w:keepNext/>
      <w:suppressAutoHyphens/>
      <w:spacing w:before="240" w:after="240" w:line="240" w:lineRule="exact"/>
    </w:pPr>
    <w:rPr>
      <w:rFonts w:eastAsia="SimSun"/>
      <w:b/>
      <w:lang w:eastAsia="en-GB" w:bidi="en-GB"/>
    </w:rPr>
  </w:style>
  <w:style w:type="paragraph" w:customStyle="1" w:styleId="Pracainunierska">
    <w:name w:val="Praca inżunierska"/>
    <w:basedOn w:val="Bezodstpw"/>
    <w:link w:val="PracainunierskaZnak"/>
    <w:qFormat/>
    <w:rsid w:val="0064799F"/>
    <w:pPr>
      <w:spacing w:line="360" w:lineRule="auto"/>
      <w:jc w:val="both"/>
    </w:pPr>
    <w:rPr>
      <w:rFonts w:ascii="Times New Roman" w:eastAsiaTheme="minorHAnsi" w:hAnsi="Times New Roman"/>
      <w:sz w:val="24"/>
      <w:szCs w:val="24"/>
    </w:rPr>
  </w:style>
  <w:style w:type="character" w:customStyle="1" w:styleId="PracainunierskaZnak">
    <w:name w:val="Praca inżunierska Znak"/>
    <w:basedOn w:val="Domylnaczcionkaakapitu"/>
    <w:link w:val="Pracainunierska"/>
    <w:rsid w:val="0064799F"/>
    <w:rPr>
      <w:rFonts w:eastAsiaTheme="minorHAnsi"/>
      <w:sz w:val="24"/>
      <w:szCs w:val="24"/>
      <w:lang w:eastAsia="en-US"/>
    </w:rPr>
  </w:style>
  <w:style w:type="table" w:styleId="rednialista1akcent2">
    <w:name w:val="Medium List 1 Accent 2"/>
    <w:basedOn w:val="Standardowy"/>
    <w:uiPriority w:val="65"/>
    <w:rsid w:val="000C4C60"/>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customStyle="1" w:styleId="A11">
    <w:name w:val="A1"/>
    <w:uiPriority w:val="99"/>
    <w:rsid w:val="00006C58"/>
    <w:rPr>
      <w:color w:val="000000"/>
      <w:sz w:val="18"/>
      <w:szCs w:val="18"/>
    </w:rPr>
  </w:style>
  <w:style w:type="character" w:customStyle="1" w:styleId="title-text">
    <w:name w:val="title-text"/>
    <w:basedOn w:val="Domylnaczcionkaakapitu"/>
    <w:rsid w:val="00006C58"/>
  </w:style>
  <w:style w:type="character" w:customStyle="1" w:styleId="text2">
    <w:name w:val="text2"/>
    <w:basedOn w:val="Domylnaczcionkaakapitu"/>
    <w:rsid w:val="00006C58"/>
  </w:style>
  <w:style w:type="character" w:customStyle="1" w:styleId="size-m">
    <w:name w:val="size-m"/>
    <w:basedOn w:val="Domylnaczcionkaakapitu"/>
    <w:rsid w:val="00006C58"/>
    <w:rPr>
      <w:sz w:val="18"/>
      <w:szCs w:val="18"/>
    </w:rPr>
  </w:style>
  <w:style w:type="character" w:customStyle="1" w:styleId="A40">
    <w:name w:val="A4"/>
    <w:uiPriority w:val="99"/>
    <w:rsid w:val="00681507"/>
    <w:rPr>
      <w:rFonts w:cs="Univers LT Std 55"/>
      <w:color w:val="000000"/>
    </w:rPr>
  </w:style>
  <w:style w:type="character" w:customStyle="1" w:styleId="cmsheadlineblue">
    <w:name w:val="cms_headline_blue"/>
    <w:basedOn w:val="Domylnaczcionkaakapitu"/>
    <w:rsid w:val="00775FF2"/>
  </w:style>
  <w:style w:type="character" w:customStyle="1" w:styleId="harvardtitle">
    <w:name w:val="harvard_title"/>
    <w:rsid w:val="00775FF2"/>
  </w:style>
  <w:style w:type="character" w:customStyle="1" w:styleId="text">
    <w:name w:val="text"/>
    <w:basedOn w:val="Domylnaczcionkaakapitu"/>
    <w:rsid w:val="00775FF2"/>
  </w:style>
  <w:style w:type="character" w:customStyle="1" w:styleId="size-xl">
    <w:name w:val="size-xl"/>
    <w:basedOn w:val="Domylnaczcionkaakapitu"/>
    <w:rsid w:val="00775FF2"/>
  </w:style>
  <w:style w:type="character" w:customStyle="1" w:styleId="element-citation">
    <w:name w:val="element-citation"/>
    <w:basedOn w:val="Domylnaczcionkaakapitu"/>
    <w:rsid w:val="00775FF2"/>
  </w:style>
  <w:style w:type="paragraph" w:customStyle="1" w:styleId="Equation">
    <w:name w:val="Equation"/>
    <w:basedOn w:val="Normalny"/>
    <w:next w:val="Normalny"/>
    <w:uiPriority w:val="99"/>
    <w:rsid w:val="00DA4BB2"/>
    <w:pPr>
      <w:widowControl w:val="0"/>
      <w:tabs>
        <w:tab w:val="center" w:pos="4920"/>
        <w:tab w:val="right" w:pos="9840"/>
      </w:tabs>
      <w:spacing w:before="120" w:after="120" w:line="480" w:lineRule="auto"/>
      <w:jc w:val="both"/>
    </w:pPr>
    <w:rPr>
      <w:kern w:val="2"/>
      <w:lang w:eastAsia="en-US"/>
    </w:rPr>
  </w:style>
  <w:style w:type="paragraph" w:customStyle="1" w:styleId="Tablecontents0">
    <w:name w:val="Table contents"/>
    <w:basedOn w:val="Normalny"/>
    <w:rsid w:val="00DA4BB2"/>
    <w:pPr>
      <w:widowControl w:val="0"/>
      <w:tabs>
        <w:tab w:val="right" w:pos="192"/>
        <w:tab w:val="center" w:pos="4920"/>
        <w:tab w:val="right" w:pos="9840"/>
      </w:tabs>
      <w:spacing w:line="180" w:lineRule="atLeast"/>
      <w:jc w:val="center"/>
    </w:pPr>
    <w:rPr>
      <w:kern w:val="2"/>
      <w:sz w:val="16"/>
      <w:lang w:eastAsia="en-US"/>
    </w:rPr>
  </w:style>
  <w:style w:type="paragraph" w:customStyle="1" w:styleId="MDPI21heading1">
    <w:name w:val="MDPI_2.1_heading1"/>
    <w:basedOn w:val="Normalny"/>
    <w:uiPriority w:val="99"/>
    <w:semiHidden/>
    <w:qFormat/>
    <w:rsid w:val="000705C8"/>
    <w:pPr>
      <w:adjustRightInd w:val="0"/>
      <w:snapToGrid w:val="0"/>
      <w:spacing w:before="240" w:after="120" w:line="260" w:lineRule="atLeast"/>
      <w:outlineLvl w:val="0"/>
    </w:pPr>
    <w:rPr>
      <w:rFonts w:ascii="Palatino Linotype" w:hAnsi="Palatino Linotype"/>
      <w:b/>
      <w:color w:val="000000"/>
      <w:szCs w:val="22"/>
      <w:lang w:eastAsia="de-DE" w:bidi="en-US"/>
    </w:rPr>
  </w:style>
  <w:style w:type="paragraph" w:customStyle="1" w:styleId="Akapitzlist5">
    <w:name w:val="Akapit z listą5"/>
    <w:basedOn w:val="Normalny"/>
    <w:rsid w:val="00516AB8"/>
    <w:pPr>
      <w:spacing w:after="200" w:line="276" w:lineRule="auto"/>
      <w:ind w:left="720"/>
    </w:pPr>
    <w:rPr>
      <w:rFonts w:ascii="Calibri" w:hAnsi="Calibri" w:cs="Calibri"/>
      <w:sz w:val="22"/>
      <w:szCs w:val="22"/>
      <w:lang w:eastAsia="en-US"/>
    </w:rPr>
  </w:style>
  <w:style w:type="paragraph" w:customStyle="1" w:styleId="Zwykepismo">
    <w:name w:val="Zwykłe pismo"/>
    <w:basedOn w:val="Normalny"/>
    <w:rsid w:val="00516AB8"/>
    <w:pPr>
      <w:spacing w:after="120" w:line="360" w:lineRule="auto"/>
    </w:pPr>
    <w:rPr>
      <w:rFonts w:ascii="Calibri" w:hAnsi="Calibri"/>
      <w:sz w:val="24"/>
      <w:szCs w:val="24"/>
      <w:lang w:eastAsia="en-US"/>
    </w:rPr>
  </w:style>
  <w:style w:type="paragraph" w:customStyle="1" w:styleId="Text0">
    <w:name w:val="Text"/>
    <w:basedOn w:val="Normalny"/>
    <w:link w:val="TextChar"/>
    <w:rsid w:val="0024002B"/>
    <w:pPr>
      <w:spacing w:line="360" w:lineRule="auto"/>
      <w:ind w:firstLine="709"/>
      <w:jc w:val="both"/>
    </w:pPr>
    <w:rPr>
      <w:sz w:val="24"/>
      <w:szCs w:val="24"/>
      <w:lang w:eastAsia="sk-SK"/>
    </w:rPr>
  </w:style>
  <w:style w:type="character" w:customStyle="1" w:styleId="TextChar">
    <w:name w:val="Text Char"/>
    <w:link w:val="Text0"/>
    <w:rsid w:val="0024002B"/>
    <w:rPr>
      <w:sz w:val="24"/>
      <w:szCs w:val="24"/>
      <w:lang w:val="en-US" w:eastAsia="sk-SK"/>
    </w:rPr>
  </w:style>
  <w:style w:type="paragraph" w:customStyle="1" w:styleId="Obrzky">
    <w:name w:val="Obrázky"/>
    <w:basedOn w:val="Text0"/>
    <w:rsid w:val="0024002B"/>
    <w:pPr>
      <w:spacing w:line="240" w:lineRule="auto"/>
      <w:ind w:firstLine="0"/>
    </w:pPr>
    <w:rPr>
      <w:i/>
      <w:sz w:val="20"/>
      <w:szCs w:val="20"/>
    </w:rPr>
  </w:style>
  <w:style w:type="paragraph" w:customStyle="1" w:styleId="nadpisprvejrovne">
    <w:name w:val="nadpis prvej úrovne"/>
    <w:basedOn w:val="Normalny"/>
    <w:rsid w:val="0024002B"/>
    <w:pPr>
      <w:autoSpaceDE w:val="0"/>
      <w:autoSpaceDN w:val="0"/>
      <w:spacing w:before="240" w:after="120"/>
    </w:pPr>
    <w:rPr>
      <w:b/>
      <w:bCs/>
      <w:sz w:val="24"/>
      <w:szCs w:val="32"/>
      <w:lang w:eastAsia="sk-SK"/>
    </w:rPr>
  </w:style>
  <w:style w:type="paragraph" w:customStyle="1" w:styleId="KK-Paragraph12">
    <w:name w:val="KK - Paragraph 12"/>
    <w:basedOn w:val="Normalny"/>
    <w:link w:val="KK-Paragraph12Char"/>
    <w:qFormat/>
    <w:rsid w:val="0024002B"/>
    <w:pPr>
      <w:widowControl w:val="0"/>
      <w:tabs>
        <w:tab w:val="left" w:pos="709"/>
      </w:tabs>
      <w:adjustRightInd w:val="0"/>
      <w:spacing w:after="120"/>
      <w:jc w:val="both"/>
      <w:textAlignment w:val="baseline"/>
    </w:pPr>
    <w:rPr>
      <w:sz w:val="24"/>
      <w:lang w:eastAsia="sk-SK"/>
    </w:rPr>
  </w:style>
  <w:style w:type="character" w:customStyle="1" w:styleId="KK-Paragraph12Char">
    <w:name w:val="KK - Paragraph 12 Char"/>
    <w:link w:val="KK-Paragraph12"/>
    <w:rsid w:val="0024002B"/>
    <w:rPr>
      <w:sz w:val="24"/>
      <w:lang w:val="en-US" w:eastAsia="sk-SK"/>
    </w:rPr>
  </w:style>
  <w:style w:type="paragraph" w:customStyle="1" w:styleId="Scopus">
    <w:name w:val="Scopus"/>
    <w:basedOn w:val="Normalny"/>
    <w:link w:val="Scopus0"/>
    <w:autoRedefine/>
    <w:qFormat/>
    <w:rsid w:val="00140083"/>
    <w:pPr>
      <w:ind w:firstLine="284"/>
      <w:jc w:val="center"/>
    </w:pPr>
    <w:rPr>
      <w:rFonts w:eastAsiaTheme="minorHAnsi"/>
      <w:i/>
      <w:sz w:val="24"/>
      <w:szCs w:val="24"/>
      <w:lang w:eastAsia="en-US"/>
    </w:rPr>
  </w:style>
  <w:style w:type="character" w:customStyle="1" w:styleId="Scopus0">
    <w:name w:val="Scopus Знак"/>
    <w:basedOn w:val="Domylnaczcionkaakapitu"/>
    <w:link w:val="Scopus"/>
    <w:rsid w:val="00140083"/>
    <w:rPr>
      <w:rFonts w:eastAsiaTheme="minorHAnsi"/>
      <w:i/>
      <w:sz w:val="24"/>
      <w:szCs w:val="24"/>
      <w:lang w:val="en-US" w:eastAsia="en-US"/>
    </w:rPr>
  </w:style>
  <w:style w:type="paragraph" w:customStyle="1" w:styleId="Akapitzlist6">
    <w:name w:val="Akapit z listą6"/>
    <w:basedOn w:val="Normalny"/>
    <w:rsid w:val="00332232"/>
    <w:pPr>
      <w:spacing w:after="200" w:line="276" w:lineRule="auto"/>
      <w:ind w:left="720"/>
      <w:contextualSpacing/>
    </w:pPr>
    <w:rPr>
      <w:rFonts w:ascii="Calibri" w:hAnsi="Calibri"/>
      <w:sz w:val="22"/>
      <w:szCs w:val="22"/>
      <w:lang w:eastAsia="en-US"/>
    </w:rPr>
  </w:style>
  <w:style w:type="character" w:customStyle="1" w:styleId="FontStyle91">
    <w:name w:val="Font Style91"/>
    <w:uiPriority w:val="99"/>
    <w:rsid w:val="00332232"/>
    <w:rPr>
      <w:rFonts w:ascii="Times New Roman" w:hAnsi="Times New Roman" w:cs="Times New Roman"/>
      <w:sz w:val="26"/>
      <w:szCs w:val="26"/>
    </w:rPr>
  </w:style>
  <w:style w:type="character" w:customStyle="1" w:styleId="FontStyle103">
    <w:name w:val="Font Style103"/>
    <w:uiPriority w:val="99"/>
    <w:rsid w:val="00332232"/>
    <w:rPr>
      <w:rFonts w:ascii="Times New Roman" w:hAnsi="Times New Roman" w:cs="Times New Roman"/>
      <w:b/>
      <w:bCs/>
      <w:sz w:val="26"/>
      <w:szCs w:val="26"/>
    </w:rPr>
  </w:style>
  <w:style w:type="character" w:customStyle="1" w:styleId="FontStyle79">
    <w:name w:val="Font Style79"/>
    <w:uiPriority w:val="99"/>
    <w:rsid w:val="00332232"/>
    <w:rPr>
      <w:rFonts w:ascii="Times New Roman" w:hAnsi="Times New Roman" w:cs="Times New Roman"/>
      <w:sz w:val="26"/>
      <w:szCs w:val="26"/>
    </w:rPr>
  </w:style>
  <w:style w:type="paragraph" w:customStyle="1" w:styleId="NoSpacing0">
    <w:name w:val="No Spacing_0"/>
    <w:rsid w:val="00332232"/>
    <w:rPr>
      <w:rFonts w:ascii="Calibri" w:hAnsi="Calibri"/>
      <w:sz w:val="22"/>
      <w:szCs w:val="22"/>
      <w:lang w:eastAsia="en-US"/>
    </w:rPr>
  </w:style>
  <w:style w:type="character" w:customStyle="1" w:styleId="FontStyle44">
    <w:name w:val="Font Style44"/>
    <w:uiPriority w:val="99"/>
    <w:rsid w:val="00332232"/>
    <w:rPr>
      <w:rFonts w:ascii="Times New Roman" w:hAnsi="Times New Roman" w:cs="Times New Roman" w:hint="default"/>
      <w:b/>
      <w:bCs/>
      <w:sz w:val="26"/>
      <w:szCs w:val="26"/>
    </w:rPr>
  </w:style>
  <w:style w:type="character" w:customStyle="1" w:styleId="FontStyle87">
    <w:name w:val="Font Style87"/>
    <w:uiPriority w:val="99"/>
    <w:rsid w:val="00332232"/>
    <w:rPr>
      <w:rFonts w:ascii="Times New Roman" w:hAnsi="Times New Roman" w:cs="Times New Roman" w:hint="default"/>
      <w:b/>
      <w:bCs/>
      <w:sz w:val="26"/>
      <w:szCs w:val="26"/>
    </w:rPr>
  </w:style>
  <w:style w:type="character" w:customStyle="1" w:styleId="FontStyle41">
    <w:name w:val="Font Style41"/>
    <w:uiPriority w:val="99"/>
    <w:rsid w:val="00332232"/>
    <w:rPr>
      <w:rFonts w:ascii="Times New Roman" w:hAnsi="Times New Roman" w:cs="Times New Roman" w:hint="default"/>
      <w:sz w:val="26"/>
      <w:szCs w:val="26"/>
    </w:rPr>
  </w:style>
  <w:style w:type="paragraph" w:customStyle="1" w:styleId="Wymienienie">
    <w:name w:val="Wymienienie"/>
    <w:basedOn w:val="Normalny"/>
    <w:rsid w:val="00332232"/>
    <w:pPr>
      <w:numPr>
        <w:numId w:val="60"/>
      </w:numPr>
      <w:spacing w:after="20" w:line="200" w:lineRule="exact"/>
      <w:ind w:left="720"/>
      <w:jc w:val="both"/>
    </w:pPr>
    <w:rPr>
      <w:spacing w:val="-2"/>
      <w:kern w:val="16"/>
    </w:rPr>
  </w:style>
  <w:style w:type="paragraph" w:customStyle="1" w:styleId="Wzor">
    <w:name w:val="Wzor"/>
    <w:basedOn w:val="Normalny"/>
    <w:next w:val="Normalny"/>
    <w:rsid w:val="00332232"/>
    <w:pPr>
      <w:tabs>
        <w:tab w:val="left" w:pos="567"/>
        <w:tab w:val="right" w:pos="6804"/>
      </w:tabs>
      <w:spacing w:after="60"/>
      <w:jc w:val="both"/>
    </w:pPr>
    <w:rPr>
      <w:spacing w:val="-4"/>
      <w:kern w:val="16"/>
    </w:rPr>
  </w:style>
  <w:style w:type="paragraph" w:customStyle="1" w:styleId="wzory">
    <w:name w:val="wzory"/>
    <w:basedOn w:val="Wzor"/>
    <w:qFormat/>
    <w:rsid w:val="00332232"/>
    <w:pPr>
      <w:tabs>
        <w:tab w:val="clear" w:pos="567"/>
        <w:tab w:val="clear" w:pos="6804"/>
        <w:tab w:val="center" w:pos="4536"/>
        <w:tab w:val="right" w:pos="9072"/>
      </w:tabs>
      <w:spacing w:after="0" w:line="276" w:lineRule="auto"/>
    </w:pPr>
    <w:rPr>
      <w:sz w:val="24"/>
      <w:szCs w:val="24"/>
    </w:rPr>
  </w:style>
  <w:style w:type="paragraph" w:customStyle="1" w:styleId="normalnytekst">
    <w:name w:val="normalny tekst"/>
    <w:basedOn w:val="Normalny"/>
    <w:qFormat/>
    <w:rsid w:val="00332232"/>
    <w:pPr>
      <w:autoSpaceDE w:val="0"/>
      <w:autoSpaceDN w:val="0"/>
      <w:adjustRightInd w:val="0"/>
      <w:spacing w:after="120" w:line="276" w:lineRule="auto"/>
      <w:ind w:firstLine="284"/>
      <w:jc w:val="both"/>
    </w:pPr>
    <w:rPr>
      <w:sz w:val="24"/>
      <w:szCs w:val="24"/>
    </w:rPr>
  </w:style>
  <w:style w:type="character" w:customStyle="1" w:styleId="orcid-id-https">
    <w:name w:val="orcid-id-https"/>
    <w:rsid w:val="00332232"/>
  </w:style>
  <w:style w:type="character" w:customStyle="1" w:styleId="tlid-translation">
    <w:name w:val="tlid-translation"/>
    <w:basedOn w:val="Domylnaczcionkaakapitu"/>
    <w:rsid w:val="009A0D30"/>
  </w:style>
  <w:style w:type="paragraph" w:customStyle="1" w:styleId="AEAbstract">
    <w:name w:val="AE_Abstract"/>
    <w:next w:val="AEKeywords"/>
    <w:qFormat/>
    <w:rsid w:val="000B7601"/>
    <w:pPr>
      <w:spacing w:before="360" w:after="120"/>
    </w:pPr>
    <w:rPr>
      <w:bCs/>
      <w:lang w:eastAsia="en-GB" w:bidi="en-GB"/>
    </w:rPr>
  </w:style>
  <w:style w:type="paragraph" w:customStyle="1" w:styleId="AEKeywords">
    <w:name w:val="AE_Key words"/>
    <w:next w:val="Normalny"/>
    <w:qFormat/>
    <w:rsid w:val="000B7601"/>
    <w:pPr>
      <w:spacing w:after="120"/>
      <w:jc w:val="both"/>
    </w:pPr>
    <w:rPr>
      <w:lang w:eastAsia="en-GB" w:bidi="en-GB"/>
    </w:rPr>
  </w:style>
  <w:style w:type="paragraph" w:customStyle="1" w:styleId="AETablecaption">
    <w:name w:val="AE_Table caption"/>
    <w:basedOn w:val="Normalny"/>
    <w:qFormat/>
    <w:rsid w:val="000B7601"/>
    <w:pPr>
      <w:tabs>
        <w:tab w:val="left" w:pos="284"/>
      </w:tabs>
      <w:spacing w:after="120"/>
    </w:pPr>
    <w:rPr>
      <w:i/>
    </w:rPr>
  </w:style>
  <w:style w:type="paragraph" w:customStyle="1" w:styleId="AECorrespondingautor">
    <w:name w:val="AE_Corresponding autor"/>
    <w:next w:val="AEAbstract"/>
    <w:qFormat/>
    <w:rsid w:val="000B7601"/>
    <w:pPr>
      <w:spacing w:after="120"/>
      <w:ind w:left="142" w:hanging="141"/>
    </w:pPr>
    <w:rPr>
      <w:bCs/>
      <w:i/>
      <w:sz w:val="18"/>
      <w:szCs w:val="18"/>
      <w:lang w:eastAsia="en-GB" w:bidi="en-GB"/>
    </w:rPr>
  </w:style>
  <w:style w:type="character" w:customStyle="1" w:styleId="AEName">
    <w:name w:val="AE_Name"/>
    <w:qFormat/>
    <w:rsid w:val="000B7601"/>
    <w:rPr>
      <w:rFonts w:ascii="Times New Roman" w:hAnsi="Times New Roman"/>
      <w:bCs/>
      <w:i w:val="0"/>
      <w:sz w:val="20"/>
    </w:rPr>
  </w:style>
  <w:style w:type="paragraph" w:customStyle="1" w:styleId="AEFigurecaption">
    <w:name w:val="AE_Figure caption"/>
    <w:link w:val="AEFigurecaptionZnak"/>
    <w:qFormat/>
    <w:rsid w:val="000B7601"/>
    <w:rPr>
      <w:i/>
    </w:rPr>
  </w:style>
  <w:style w:type="character" w:customStyle="1" w:styleId="AEFigurecaptionZnak">
    <w:name w:val="AE_Figure caption Znak"/>
    <w:link w:val="AEFigurecaption"/>
    <w:rsid w:val="000B7601"/>
    <w:rPr>
      <w:i/>
      <w:lang w:val="en-US"/>
    </w:rPr>
  </w:style>
  <w:style w:type="paragraph" w:customStyle="1" w:styleId="AEAfiliation">
    <w:name w:val="AE_Afiliation"/>
    <w:basedOn w:val="R-adresdokorespondecji"/>
    <w:qFormat/>
    <w:rsid w:val="000B7601"/>
    <w:pPr>
      <w:spacing w:after="120"/>
      <w:ind w:left="142" w:hanging="141"/>
    </w:pPr>
    <w:rPr>
      <w:i w:val="0"/>
      <w:sz w:val="20"/>
      <w:lang w:eastAsia="en-GB" w:bidi="en-GB"/>
    </w:rPr>
  </w:style>
  <w:style w:type="paragraph" w:customStyle="1" w:styleId="AEPaperTitle">
    <w:name w:val="AE_Paper Title"/>
    <w:basedOn w:val="R-adresdokorespondecji"/>
    <w:qFormat/>
    <w:rsid w:val="000B7601"/>
    <w:pPr>
      <w:spacing w:after="120"/>
      <w:ind w:left="0"/>
      <w:jc w:val="center"/>
    </w:pPr>
    <w:rPr>
      <w:b/>
      <w:bCs/>
      <w:i w:val="0"/>
      <w:iCs/>
      <w:noProof/>
      <w:sz w:val="24"/>
      <w:szCs w:val="32"/>
      <w:lang w:eastAsia="en-GB"/>
    </w:rPr>
  </w:style>
  <w:style w:type="paragraph" w:customStyle="1" w:styleId="AETitlesections">
    <w:name w:val="AE_Title sections"/>
    <w:basedOn w:val="AEAbstract"/>
    <w:link w:val="AETitlesectionsZnak"/>
    <w:qFormat/>
    <w:rsid w:val="000B7601"/>
    <w:rPr>
      <w:b/>
      <w:sz w:val="24"/>
      <w:szCs w:val="24"/>
    </w:rPr>
  </w:style>
  <w:style w:type="character" w:customStyle="1" w:styleId="AETitlesectionsZnak">
    <w:name w:val="AE_Title sections Znak"/>
    <w:basedOn w:val="Domylnaczcionkaakapitu"/>
    <w:link w:val="AETitlesections"/>
    <w:rsid w:val="000B7601"/>
    <w:rPr>
      <w:b/>
      <w:bCs/>
      <w:sz w:val="24"/>
      <w:szCs w:val="24"/>
      <w:lang w:val="en-US" w:eastAsia="en-GB" w:bidi="en-GB"/>
    </w:rPr>
  </w:style>
  <w:style w:type="paragraph" w:customStyle="1" w:styleId="AEText">
    <w:name w:val="AE_Text"/>
    <w:link w:val="AETextZnak"/>
    <w:qFormat/>
    <w:rsid w:val="000B7601"/>
    <w:pPr>
      <w:ind w:firstLine="284"/>
      <w:jc w:val="both"/>
    </w:pPr>
    <w:rPr>
      <w:sz w:val="24"/>
      <w:lang w:eastAsia="en-GB" w:bidi="en-GB"/>
    </w:rPr>
  </w:style>
  <w:style w:type="character" w:customStyle="1" w:styleId="AETextZnak">
    <w:name w:val="AE_Text Znak"/>
    <w:basedOn w:val="Domylnaczcionkaakapitu"/>
    <w:link w:val="AEText"/>
    <w:rsid w:val="000B7601"/>
    <w:rPr>
      <w:sz w:val="24"/>
      <w:lang w:val="en-US" w:eastAsia="en-GB" w:bidi="en-GB"/>
    </w:rPr>
  </w:style>
  <w:style w:type="paragraph" w:customStyle="1" w:styleId="AETitlePolish">
    <w:name w:val="AE_Title Polish"/>
    <w:next w:val="03Abstrakt"/>
    <w:autoRedefine/>
    <w:qFormat/>
    <w:rsid w:val="005844F7"/>
    <w:pPr>
      <w:spacing w:before="240" w:after="240"/>
      <w:jc w:val="center"/>
    </w:pPr>
    <w:rPr>
      <w:b/>
      <w:bCs/>
      <w:iCs/>
      <w:noProof/>
      <w:sz w:val="24"/>
      <w:szCs w:val="32"/>
      <w:lang w:eastAsia="en-GB"/>
    </w:rPr>
  </w:style>
  <w:style w:type="paragraph" w:customStyle="1" w:styleId="MDPI51figurecaption">
    <w:name w:val="MDPI_5.1_figure_caption"/>
    <w:basedOn w:val="Normalny"/>
    <w:qFormat/>
    <w:rsid w:val="005844F7"/>
    <w:pPr>
      <w:adjustRightInd w:val="0"/>
      <w:snapToGrid w:val="0"/>
      <w:spacing w:before="120" w:after="240" w:line="260" w:lineRule="atLeast"/>
      <w:ind w:left="425" w:right="425"/>
      <w:jc w:val="both"/>
    </w:pPr>
    <w:rPr>
      <w:rFonts w:ascii="Palatino Linotype" w:hAnsi="Palatino Linotype"/>
      <w:color w:val="000000"/>
      <w:sz w:val="18"/>
      <w:lang w:eastAsia="de-DE" w:bidi="en-US"/>
    </w:rPr>
  </w:style>
  <w:style w:type="paragraph" w:customStyle="1" w:styleId="MDPI31text">
    <w:name w:val="MDPI_3.1_text"/>
    <w:qFormat/>
    <w:rsid w:val="005844F7"/>
    <w:pPr>
      <w:adjustRightInd w:val="0"/>
      <w:snapToGrid w:val="0"/>
      <w:spacing w:line="260" w:lineRule="atLeast"/>
      <w:ind w:firstLine="425"/>
      <w:jc w:val="both"/>
    </w:pPr>
    <w:rPr>
      <w:rFonts w:ascii="Palatino Linotype" w:hAnsi="Palatino Linotype"/>
      <w:snapToGrid w:val="0"/>
      <w:color w:val="000000"/>
      <w:szCs w:val="22"/>
      <w:lang w:eastAsia="de-DE" w:bidi="en-US"/>
    </w:rPr>
  </w:style>
  <w:style w:type="paragraph" w:customStyle="1" w:styleId="MDPI71References">
    <w:name w:val="MDPI_7.1_References"/>
    <w:basedOn w:val="Normalny"/>
    <w:qFormat/>
    <w:rsid w:val="005844F7"/>
    <w:pPr>
      <w:numPr>
        <w:numId w:val="61"/>
      </w:numPr>
      <w:adjustRightInd w:val="0"/>
      <w:snapToGrid w:val="0"/>
      <w:spacing w:line="260" w:lineRule="atLeast"/>
      <w:ind w:left="425" w:hanging="425"/>
      <w:jc w:val="both"/>
    </w:pPr>
    <w:rPr>
      <w:rFonts w:ascii="Palatino Linotype" w:hAnsi="Palatino Linotype"/>
      <w:snapToGrid w:val="0"/>
      <w:color w:val="000000"/>
      <w:sz w:val="18"/>
      <w:lang w:eastAsia="de-DE" w:bidi="en-US"/>
    </w:rPr>
  </w:style>
  <w:style w:type="character" w:customStyle="1" w:styleId="Nierozpoznanawzmianka1">
    <w:name w:val="Nierozpoznana wzmianka1"/>
    <w:basedOn w:val="Domylnaczcionkaakapitu"/>
    <w:uiPriority w:val="99"/>
    <w:semiHidden/>
    <w:unhideWhenUsed/>
    <w:rsid w:val="00886F15"/>
    <w:rPr>
      <w:color w:val="605E5C"/>
      <w:shd w:val="clear" w:color="auto" w:fill="E1DFDD"/>
    </w:rPr>
  </w:style>
  <w:style w:type="paragraph" w:customStyle="1" w:styleId="nova-e-listitem">
    <w:name w:val="nova-e-list__item"/>
    <w:basedOn w:val="Normalny"/>
    <w:rsid w:val="000C4771"/>
    <w:pPr>
      <w:spacing w:before="100" w:beforeAutospacing="1" w:after="100" w:afterAutospacing="1"/>
    </w:pPr>
    <w:rPr>
      <w:sz w:val="24"/>
      <w:szCs w:val="24"/>
    </w:rPr>
  </w:style>
  <w:style w:type="paragraph" w:customStyle="1" w:styleId="volume-issue">
    <w:name w:val="volume-issue"/>
    <w:basedOn w:val="Normalny"/>
    <w:rsid w:val="000C4771"/>
    <w:pPr>
      <w:spacing w:before="100" w:beforeAutospacing="1" w:after="100" w:afterAutospacing="1"/>
    </w:pPr>
    <w:rPr>
      <w:sz w:val="24"/>
      <w:szCs w:val="24"/>
    </w:rPr>
  </w:style>
  <w:style w:type="character" w:customStyle="1" w:styleId="val">
    <w:name w:val="val"/>
    <w:basedOn w:val="Domylnaczcionkaakapitu"/>
    <w:rsid w:val="000C4771"/>
  </w:style>
  <w:style w:type="character" w:customStyle="1" w:styleId="Nierozpoznanawzmianka2">
    <w:name w:val="Nierozpoznana wzmianka2"/>
    <w:basedOn w:val="Domylnaczcionkaakapitu"/>
    <w:uiPriority w:val="99"/>
    <w:semiHidden/>
    <w:unhideWhenUsed/>
    <w:rsid w:val="00B64CAB"/>
    <w:rPr>
      <w:color w:val="605E5C"/>
      <w:shd w:val="clear" w:color="auto" w:fill="E1DFDD"/>
    </w:rPr>
  </w:style>
  <w:style w:type="character" w:customStyle="1" w:styleId="Nierozpoznanawzmianka3">
    <w:name w:val="Nierozpoznana wzmianka3"/>
    <w:basedOn w:val="Domylnaczcionkaakapitu"/>
    <w:uiPriority w:val="99"/>
    <w:semiHidden/>
    <w:unhideWhenUsed/>
    <w:rsid w:val="0054314E"/>
    <w:rPr>
      <w:color w:val="605E5C"/>
      <w:shd w:val="clear" w:color="auto" w:fill="E1DFDD"/>
    </w:rPr>
  </w:style>
  <w:style w:type="table" w:styleId="Zwykatabela1">
    <w:name w:val="Plain Table 1"/>
    <w:basedOn w:val="Standardowy"/>
    <w:uiPriority w:val="41"/>
    <w:rsid w:val="003519C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omylnaczcionkaakapitu"/>
    <w:uiPriority w:val="99"/>
    <w:semiHidden/>
    <w:unhideWhenUsed/>
    <w:rsid w:val="003C7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39005464">
      <w:bodyDiv w:val="1"/>
      <w:marLeft w:val="0"/>
      <w:marRight w:val="0"/>
      <w:marTop w:val="0"/>
      <w:marBottom w:val="0"/>
      <w:divBdr>
        <w:top w:val="none" w:sz="0" w:space="0" w:color="auto"/>
        <w:left w:val="none" w:sz="0" w:space="0" w:color="auto"/>
        <w:bottom w:val="none" w:sz="0" w:space="0" w:color="auto"/>
        <w:right w:val="none" w:sz="0" w:space="0" w:color="auto"/>
      </w:divBdr>
    </w:div>
    <w:div w:id="210726088">
      <w:bodyDiv w:val="1"/>
      <w:marLeft w:val="0"/>
      <w:marRight w:val="0"/>
      <w:marTop w:val="0"/>
      <w:marBottom w:val="0"/>
      <w:divBdr>
        <w:top w:val="none" w:sz="0" w:space="0" w:color="auto"/>
        <w:left w:val="none" w:sz="0" w:space="0" w:color="auto"/>
        <w:bottom w:val="none" w:sz="0" w:space="0" w:color="auto"/>
        <w:right w:val="none" w:sz="0" w:space="0" w:color="auto"/>
      </w:divBdr>
    </w:div>
    <w:div w:id="606810881">
      <w:bodyDiv w:val="1"/>
      <w:marLeft w:val="0"/>
      <w:marRight w:val="0"/>
      <w:marTop w:val="0"/>
      <w:marBottom w:val="0"/>
      <w:divBdr>
        <w:top w:val="none" w:sz="0" w:space="0" w:color="auto"/>
        <w:left w:val="none" w:sz="0" w:space="0" w:color="auto"/>
        <w:bottom w:val="none" w:sz="0" w:space="0" w:color="auto"/>
        <w:right w:val="none" w:sz="0" w:space="0" w:color="auto"/>
      </w:divBdr>
    </w:div>
    <w:div w:id="794641283">
      <w:bodyDiv w:val="1"/>
      <w:marLeft w:val="0"/>
      <w:marRight w:val="0"/>
      <w:marTop w:val="0"/>
      <w:marBottom w:val="0"/>
      <w:divBdr>
        <w:top w:val="none" w:sz="0" w:space="0" w:color="auto"/>
        <w:left w:val="none" w:sz="0" w:space="0" w:color="auto"/>
        <w:bottom w:val="none" w:sz="0" w:space="0" w:color="auto"/>
        <w:right w:val="none" w:sz="0" w:space="0" w:color="auto"/>
      </w:divBdr>
    </w:div>
    <w:div w:id="807430419">
      <w:bodyDiv w:val="1"/>
      <w:marLeft w:val="0"/>
      <w:marRight w:val="0"/>
      <w:marTop w:val="0"/>
      <w:marBottom w:val="0"/>
      <w:divBdr>
        <w:top w:val="none" w:sz="0" w:space="0" w:color="auto"/>
        <w:left w:val="none" w:sz="0" w:space="0" w:color="auto"/>
        <w:bottom w:val="none" w:sz="0" w:space="0" w:color="auto"/>
        <w:right w:val="none" w:sz="0" w:space="0" w:color="auto"/>
      </w:divBdr>
    </w:div>
    <w:div w:id="834492991">
      <w:bodyDiv w:val="1"/>
      <w:marLeft w:val="0"/>
      <w:marRight w:val="0"/>
      <w:marTop w:val="0"/>
      <w:marBottom w:val="0"/>
      <w:divBdr>
        <w:top w:val="none" w:sz="0" w:space="0" w:color="auto"/>
        <w:left w:val="none" w:sz="0" w:space="0" w:color="auto"/>
        <w:bottom w:val="none" w:sz="0" w:space="0" w:color="auto"/>
        <w:right w:val="none" w:sz="0" w:space="0" w:color="auto"/>
      </w:divBdr>
    </w:div>
    <w:div w:id="921334892">
      <w:bodyDiv w:val="1"/>
      <w:marLeft w:val="0"/>
      <w:marRight w:val="0"/>
      <w:marTop w:val="0"/>
      <w:marBottom w:val="0"/>
      <w:divBdr>
        <w:top w:val="none" w:sz="0" w:space="0" w:color="auto"/>
        <w:left w:val="none" w:sz="0" w:space="0" w:color="auto"/>
        <w:bottom w:val="none" w:sz="0" w:space="0" w:color="auto"/>
        <w:right w:val="none" w:sz="0" w:space="0" w:color="auto"/>
      </w:divBdr>
    </w:div>
    <w:div w:id="975453565">
      <w:bodyDiv w:val="1"/>
      <w:marLeft w:val="0"/>
      <w:marRight w:val="0"/>
      <w:marTop w:val="0"/>
      <w:marBottom w:val="0"/>
      <w:divBdr>
        <w:top w:val="none" w:sz="0" w:space="0" w:color="auto"/>
        <w:left w:val="none" w:sz="0" w:space="0" w:color="auto"/>
        <w:bottom w:val="none" w:sz="0" w:space="0" w:color="auto"/>
        <w:right w:val="none" w:sz="0" w:space="0" w:color="auto"/>
      </w:divBdr>
    </w:div>
    <w:div w:id="983654598">
      <w:bodyDiv w:val="1"/>
      <w:marLeft w:val="0"/>
      <w:marRight w:val="0"/>
      <w:marTop w:val="0"/>
      <w:marBottom w:val="0"/>
      <w:divBdr>
        <w:top w:val="none" w:sz="0" w:space="0" w:color="auto"/>
        <w:left w:val="none" w:sz="0" w:space="0" w:color="auto"/>
        <w:bottom w:val="none" w:sz="0" w:space="0" w:color="auto"/>
        <w:right w:val="none" w:sz="0" w:space="0" w:color="auto"/>
      </w:divBdr>
    </w:div>
    <w:div w:id="1136066945">
      <w:bodyDiv w:val="1"/>
      <w:marLeft w:val="0"/>
      <w:marRight w:val="0"/>
      <w:marTop w:val="0"/>
      <w:marBottom w:val="0"/>
      <w:divBdr>
        <w:top w:val="none" w:sz="0" w:space="0" w:color="auto"/>
        <w:left w:val="none" w:sz="0" w:space="0" w:color="auto"/>
        <w:bottom w:val="none" w:sz="0" w:space="0" w:color="auto"/>
        <w:right w:val="none" w:sz="0" w:space="0" w:color="auto"/>
      </w:divBdr>
    </w:div>
    <w:div w:id="1166088085">
      <w:bodyDiv w:val="1"/>
      <w:marLeft w:val="0"/>
      <w:marRight w:val="0"/>
      <w:marTop w:val="0"/>
      <w:marBottom w:val="0"/>
      <w:divBdr>
        <w:top w:val="none" w:sz="0" w:space="0" w:color="auto"/>
        <w:left w:val="none" w:sz="0" w:space="0" w:color="auto"/>
        <w:bottom w:val="none" w:sz="0" w:space="0" w:color="auto"/>
        <w:right w:val="none" w:sz="0" w:space="0" w:color="auto"/>
      </w:divBdr>
    </w:div>
    <w:div w:id="1173378207">
      <w:bodyDiv w:val="1"/>
      <w:marLeft w:val="0"/>
      <w:marRight w:val="0"/>
      <w:marTop w:val="0"/>
      <w:marBottom w:val="0"/>
      <w:divBdr>
        <w:top w:val="none" w:sz="0" w:space="0" w:color="auto"/>
        <w:left w:val="none" w:sz="0" w:space="0" w:color="auto"/>
        <w:bottom w:val="none" w:sz="0" w:space="0" w:color="auto"/>
        <w:right w:val="none" w:sz="0" w:space="0" w:color="auto"/>
      </w:divBdr>
      <w:divsChild>
        <w:div w:id="55200416">
          <w:marLeft w:val="34"/>
          <w:marRight w:val="0"/>
          <w:marTop w:val="0"/>
          <w:marBottom w:val="0"/>
          <w:divBdr>
            <w:top w:val="none" w:sz="0" w:space="0" w:color="auto"/>
            <w:left w:val="none" w:sz="0" w:space="0" w:color="auto"/>
            <w:bottom w:val="none" w:sz="0" w:space="0" w:color="auto"/>
            <w:right w:val="none" w:sz="0" w:space="0" w:color="auto"/>
          </w:divBdr>
        </w:div>
        <w:div w:id="55857960">
          <w:marLeft w:val="34"/>
          <w:marRight w:val="0"/>
          <w:marTop w:val="0"/>
          <w:marBottom w:val="0"/>
          <w:divBdr>
            <w:top w:val="none" w:sz="0" w:space="0" w:color="auto"/>
            <w:left w:val="none" w:sz="0" w:space="0" w:color="auto"/>
            <w:bottom w:val="none" w:sz="0" w:space="0" w:color="auto"/>
            <w:right w:val="none" w:sz="0" w:space="0" w:color="auto"/>
          </w:divBdr>
        </w:div>
        <w:div w:id="74403317">
          <w:marLeft w:val="34"/>
          <w:marRight w:val="0"/>
          <w:marTop w:val="0"/>
          <w:marBottom w:val="0"/>
          <w:divBdr>
            <w:top w:val="none" w:sz="0" w:space="0" w:color="auto"/>
            <w:left w:val="none" w:sz="0" w:space="0" w:color="auto"/>
            <w:bottom w:val="none" w:sz="0" w:space="0" w:color="auto"/>
            <w:right w:val="none" w:sz="0" w:space="0" w:color="auto"/>
          </w:divBdr>
        </w:div>
      </w:divsChild>
    </w:div>
    <w:div w:id="1261135378">
      <w:bodyDiv w:val="1"/>
      <w:marLeft w:val="0"/>
      <w:marRight w:val="0"/>
      <w:marTop w:val="0"/>
      <w:marBottom w:val="0"/>
      <w:divBdr>
        <w:top w:val="none" w:sz="0" w:space="0" w:color="auto"/>
        <w:left w:val="none" w:sz="0" w:space="0" w:color="auto"/>
        <w:bottom w:val="none" w:sz="0" w:space="0" w:color="auto"/>
        <w:right w:val="none" w:sz="0" w:space="0" w:color="auto"/>
      </w:divBdr>
    </w:div>
    <w:div w:id="1575816549">
      <w:bodyDiv w:val="1"/>
      <w:marLeft w:val="0"/>
      <w:marRight w:val="0"/>
      <w:marTop w:val="0"/>
      <w:marBottom w:val="0"/>
      <w:divBdr>
        <w:top w:val="none" w:sz="0" w:space="0" w:color="auto"/>
        <w:left w:val="none" w:sz="0" w:space="0" w:color="auto"/>
        <w:bottom w:val="none" w:sz="0" w:space="0" w:color="auto"/>
        <w:right w:val="none" w:sz="0" w:space="0" w:color="auto"/>
      </w:divBdr>
    </w:div>
    <w:div w:id="1628856644">
      <w:bodyDiv w:val="1"/>
      <w:marLeft w:val="0"/>
      <w:marRight w:val="0"/>
      <w:marTop w:val="0"/>
      <w:marBottom w:val="0"/>
      <w:divBdr>
        <w:top w:val="none" w:sz="0" w:space="0" w:color="auto"/>
        <w:left w:val="none" w:sz="0" w:space="0" w:color="auto"/>
        <w:bottom w:val="none" w:sz="0" w:space="0" w:color="auto"/>
        <w:right w:val="none" w:sz="0" w:space="0" w:color="auto"/>
      </w:divBdr>
    </w:div>
    <w:div w:id="1842352904">
      <w:bodyDiv w:val="1"/>
      <w:marLeft w:val="0"/>
      <w:marRight w:val="0"/>
      <w:marTop w:val="0"/>
      <w:marBottom w:val="0"/>
      <w:divBdr>
        <w:top w:val="none" w:sz="0" w:space="0" w:color="auto"/>
        <w:left w:val="none" w:sz="0" w:space="0" w:color="auto"/>
        <w:bottom w:val="none" w:sz="0" w:space="0" w:color="auto"/>
        <w:right w:val="none" w:sz="0" w:space="0" w:color="auto"/>
      </w:divBdr>
    </w:div>
    <w:div w:id="1962303426">
      <w:bodyDiv w:val="1"/>
      <w:marLeft w:val="0"/>
      <w:marRight w:val="0"/>
      <w:marTop w:val="0"/>
      <w:marBottom w:val="0"/>
      <w:divBdr>
        <w:top w:val="none" w:sz="0" w:space="0" w:color="auto"/>
        <w:left w:val="none" w:sz="0" w:space="0" w:color="auto"/>
        <w:bottom w:val="none" w:sz="0" w:space="0" w:color="auto"/>
        <w:right w:val="none" w:sz="0" w:space="0" w:color="auto"/>
      </w:divBdr>
    </w:div>
    <w:div w:id="2011247359">
      <w:bodyDiv w:val="1"/>
      <w:marLeft w:val="0"/>
      <w:marRight w:val="0"/>
      <w:marTop w:val="0"/>
      <w:marBottom w:val="0"/>
      <w:divBdr>
        <w:top w:val="none" w:sz="0" w:space="0" w:color="auto"/>
        <w:left w:val="none" w:sz="0" w:space="0" w:color="auto"/>
        <w:bottom w:val="none" w:sz="0" w:space="0" w:color="auto"/>
        <w:right w:val="none" w:sz="0" w:space="0" w:color="auto"/>
      </w:divBdr>
    </w:div>
    <w:div w:id="2056613034">
      <w:bodyDiv w:val="1"/>
      <w:marLeft w:val="0"/>
      <w:marRight w:val="0"/>
      <w:marTop w:val="0"/>
      <w:marBottom w:val="0"/>
      <w:divBdr>
        <w:top w:val="none" w:sz="0" w:space="0" w:color="auto"/>
        <w:left w:val="none" w:sz="0" w:space="0" w:color="auto"/>
        <w:bottom w:val="none" w:sz="0" w:space="0" w:color="auto"/>
        <w:right w:val="none" w:sz="0" w:space="0" w:color="auto"/>
      </w:divBdr>
    </w:div>
    <w:div w:id="2134133293">
      <w:bodyDiv w:val="1"/>
      <w:marLeft w:val="0"/>
      <w:marRight w:val="0"/>
      <w:marTop w:val="0"/>
      <w:marBottom w:val="0"/>
      <w:divBdr>
        <w:top w:val="none" w:sz="0" w:space="0" w:color="auto"/>
        <w:left w:val="none" w:sz="0" w:space="0" w:color="auto"/>
        <w:bottom w:val="none" w:sz="0" w:space="0" w:color="auto"/>
        <w:right w:val="none" w:sz="0" w:space="0" w:color="auto"/>
      </w:divBdr>
      <w:divsChild>
        <w:div w:id="2114011711">
          <w:marLeft w:val="0"/>
          <w:marRight w:val="0"/>
          <w:marTop w:val="0"/>
          <w:marBottom w:val="0"/>
          <w:divBdr>
            <w:top w:val="none" w:sz="0" w:space="0" w:color="auto"/>
            <w:left w:val="none" w:sz="0" w:space="0" w:color="auto"/>
            <w:bottom w:val="none" w:sz="0" w:space="0" w:color="auto"/>
            <w:right w:val="none" w:sz="0" w:space="0" w:color="auto"/>
          </w:divBdr>
          <w:divsChild>
            <w:div w:id="650250884">
              <w:marLeft w:val="0"/>
              <w:marRight w:val="0"/>
              <w:marTop w:val="0"/>
              <w:marBottom w:val="0"/>
              <w:divBdr>
                <w:top w:val="none" w:sz="0" w:space="0" w:color="auto"/>
                <w:left w:val="none" w:sz="0" w:space="0" w:color="auto"/>
                <w:bottom w:val="none" w:sz="0" w:space="0" w:color="auto"/>
                <w:right w:val="none" w:sz="0" w:space="0" w:color="auto"/>
              </w:divBdr>
              <w:divsChild>
                <w:div w:id="1623807587">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pl.wikipedia.org/w/index.php?title=Hans-Christian_Pfohl&amp;action=edit&amp;redlink=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aciej.kuron@gmail.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AppData\Roaming\Microsoft\Szablony\Normal4.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B048-FF32-4330-BCF7-14ED9F40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Normal4</Template>
  <TotalTime>0</TotalTime>
  <Pages>8</Pages>
  <Words>2847</Words>
  <Characters>15819</Characters>
  <Application>Microsoft Office Word</Application>
  <DocSecurity>4</DocSecurity>
  <Lines>131</Lines>
  <Paragraphs>37</Paragraphs>
  <ScaleCrop>false</ScaleCrop>
  <HeadingPairs>
    <vt:vector size="2" baseType="variant">
      <vt:variant>
        <vt:lpstr>Tytuł</vt:lpstr>
      </vt:variant>
      <vt:variant>
        <vt:i4>1</vt:i4>
      </vt:variant>
    </vt:vector>
  </HeadingPairs>
  <TitlesOfParts>
    <vt:vector size="1" baseType="lpstr">
      <vt:lpstr>Akademia Ekonomiczna w Krakowie</vt:lpstr>
    </vt:vector>
  </TitlesOfParts>
  <Company>drukrol</Company>
  <LinksUpToDate>false</LinksUpToDate>
  <CharactersWithSpaces>18629</CharactersWithSpaces>
  <SharedDoc>false</SharedDoc>
  <HLinks>
    <vt:vector size="6" baseType="variant">
      <vt:variant>
        <vt:i4>1114158</vt:i4>
      </vt:variant>
      <vt:variant>
        <vt:i4>0</vt:i4>
      </vt:variant>
      <vt:variant>
        <vt:i4>0</vt:i4>
      </vt:variant>
      <vt:variant>
        <vt:i4>5</vt:i4>
      </vt:variant>
      <vt:variant>
        <vt:lpwstr>mailto:abdallahinataa@yahoo.fr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Ekonomiczna w Krakowie</dc:title>
  <dc:creator>ABC</dc:creator>
  <cp:lastModifiedBy>Autor</cp:lastModifiedBy>
  <cp:revision>2</cp:revision>
  <cp:lastPrinted>2020-01-21T09:04:00Z</cp:lastPrinted>
  <dcterms:created xsi:type="dcterms:W3CDTF">2021-12-31T09:38:00Z</dcterms:created>
  <dcterms:modified xsi:type="dcterms:W3CDTF">2021-12-31T09:38:00Z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-1619488445</vt:i4>
  </property>
</Properties>
</file>