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68352" w14:textId="73DB01F3" w:rsidR="00150D58" w:rsidRPr="00090509" w:rsidRDefault="00150D58" w:rsidP="00090509">
      <w:pPr>
        <w:pStyle w:val="AEPaperTitle"/>
      </w:pPr>
      <w:bookmarkStart w:id="0" w:name="_GoBack"/>
      <w:r w:rsidRPr="00090509">
        <w:t>PAPER TITLE – USE CAPITAL LETTERS, CENTER, BOLD, TIMES NEW ROMAN, SIZE 12, DO NOT USE ABBREVIATIONS HERE</w:t>
      </w:r>
    </w:p>
    <w:p w14:paraId="6943C557" w14:textId="77777777" w:rsidR="00150D58" w:rsidRDefault="00150D58" w:rsidP="004E3731">
      <w:pPr>
        <w:pStyle w:val="R-adresdokorespondecji"/>
        <w:spacing w:after="120"/>
        <w:ind w:left="0"/>
        <w:rPr>
          <w:b/>
          <w:i w:val="0"/>
          <w:noProof/>
          <w:sz w:val="20"/>
        </w:rPr>
      </w:pPr>
    </w:p>
    <w:p w14:paraId="217C99EC" w14:textId="566C6E77" w:rsidR="00A647A3" w:rsidRPr="00F15FEC" w:rsidRDefault="0004526E" w:rsidP="0004526E">
      <w:pPr>
        <w:pStyle w:val="AEAfiliation"/>
        <w:rPr>
          <w:rStyle w:val="AEName"/>
        </w:rPr>
      </w:pPr>
      <w:r w:rsidRPr="00F15FEC">
        <w:rPr>
          <w:rStyle w:val="AEName"/>
        </w:rPr>
        <w:t xml:space="preserve">Family </w:t>
      </w:r>
      <w:r w:rsidR="00A647A3" w:rsidRPr="00F15FEC">
        <w:rPr>
          <w:rStyle w:val="AEName"/>
        </w:rPr>
        <w:t>Name</w:t>
      </w:r>
      <w:r w:rsidRPr="00F15FEC">
        <w:rPr>
          <w:rStyle w:val="AEName"/>
        </w:rPr>
        <w:t xml:space="preserve"> </w:t>
      </w:r>
      <w:proofErr w:type="spellStart"/>
      <w:r w:rsidRPr="00F15FEC">
        <w:rPr>
          <w:rStyle w:val="AEName"/>
        </w:rPr>
        <w:t>Ferst</w:t>
      </w:r>
      <w:proofErr w:type="spellEnd"/>
      <w:r w:rsidRPr="00F15FEC">
        <w:rPr>
          <w:rStyle w:val="AEName"/>
        </w:rPr>
        <w:t xml:space="preserve"> </w:t>
      </w:r>
      <w:proofErr w:type="spellStart"/>
      <w:r w:rsidRPr="00F15FEC">
        <w:rPr>
          <w:rStyle w:val="AEName"/>
        </w:rPr>
        <w:t>Name</w:t>
      </w:r>
      <w:r w:rsidR="00A647A3" w:rsidRPr="00F15FEC">
        <w:rPr>
          <w:rStyle w:val="AEName"/>
          <w:vertAlign w:val="superscript"/>
        </w:rPr>
        <w:t>a</w:t>
      </w:r>
      <w:proofErr w:type="spellEnd"/>
      <w:r w:rsidR="00A647A3" w:rsidRPr="00F15FEC">
        <w:rPr>
          <w:rStyle w:val="AEName"/>
        </w:rPr>
        <w:t xml:space="preserve">, </w:t>
      </w:r>
      <w:r w:rsidRPr="00F15FEC">
        <w:rPr>
          <w:rStyle w:val="AEName"/>
        </w:rPr>
        <w:t xml:space="preserve">Family Name </w:t>
      </w:r>
      <w:proofErr w:type="spellStart"/>
      <w:r w:rsidRPr="00F15FEC">
        <w:rPr>
          <w:rStyle w:val="AEName"/>
        </w:rPr>
        <w:t>Ferst</w:t>
      </w:r>
      <w:proofErr w:type="spellEnd"/>
      <w:r w:rsidRPr="00F15FEC">
        <w:rPr>
          <w:rStyle w:val="AEName"/>
        </w:rPr>
        <w:t xml:space="preserve"> </w:t>
      </w:r>
      <w:proofErr w:type="spellStart"/>
      <w:r w:rsidRPr="00F15FEC">
        <w:rPr>
          <w:rStyle w:val="AEName"/>
        </w:rPr>
        <w:t>Name</w:t>
      </w:r>
      <w:r w:rsidR="00A647A3" w:rsidRPr="00F15FEC">
        <w:rPr>
          <w:rStyle w:val="AEName"/>
          <w:vertAlign w:val="superscript"/>
        </w:rPr>
        <w:t>b</w:t>
      </w:r>
      <w:proofErr w:type="spellEnd"/>
      <w:r w:rsidR="00A647A3" w:rsidRPr="00F15FEC">
        <w:rPr>
          <w:rStyle w:val="AEName"/>
          <w:vertAlign w:val="superscript"/>
        </w:rPr>
        <w:t>*</w:t>
      </w:r>
      <w:r w:rsidR="00A647A3" w:rsidRPr="00F15FEC">
        <w:rPr>
          <w:rStyle w:val="AEName"/>
        </w:rPr>
        <w:t xml:space="preserve"> - Times New Roman, </w:t>
      </w:r>
      <w:r w:rsidR="00F15FEC" w:rsidRPr="00F15FEC">
        <w:rPr>
          <w:iCs/>
          <w:lang w:val="en-US" w:eastAsia="pl-PL" w:bidi="ar-SA"/>
        </w:rPr>
        <w:t>Size</w:t>
      </w:r>
      <w:r w:rsidR="00F15FEC" w:rsidRPr="00F15FEC">
        <w:rPr>
          <w:rStyle w:val="AEName"/>
        </w:rPr>
        <w:t xml:space="preserve"> </w:t>
      </w:r>
      <w:r w:rsidR="00A647A3" w:rsidRPr="00F15FEC">
        <w:rPr>
          <w:rStyle w:val="AEName"/>
        </w:rPr>
        <w:t>12</w:t>
      </w:r>
    </w:p>
    <w:p w14:paraId="0D4E7174" w14:textId="00CBEF95" w:rsidR="00A647A3" w:rsidRPr="00F15FEC" w:rsidRDefault="00A647A3" w:rsidP="0004526E">
      <w:pPr>
        <w:pStyle w:val="AEAfiliation"/>
        <w:rPr>
          <w:i/>
        </w:rPr>
      </w:pPr>
      <w:r w:rsidRPr="00F15FEC">
        <w:rPr>
          <w:vertAlign w:val="superscript"/>
        </w:rPr>
        <w:t>a</w:t>
      </w:r>
      <w:r w:rsidRPr="00F15FEC">
        <w:t xml:space="preserve"> Name of the </w:t>
      </w:r>
      <w:r w:rsidR="0004526E" w:rsidRPr="00F15FEC">
        <w:t>Department/Institute, University/</w:t>
      </w:r>
      <w:r w:rsidRPr="00F15FEC">
        <w:t>Company</w:t>
      </w:r>
      <w:r w:rsidR="0004526E" w:rsidRPr="00F15FEC">
        <w:t xml:space="preserve">, </w:t>
      </w:r>
      <w:proofErr w:type="spellStart"/>
      <w:r w:rsidR="0004526E" w:rsidRPr="00F15FEC">
        <w:t>Contry</w:t>
      </w:r>
      <w:proofErr w:type="spellEnd"/>
      <w:r w:rsidR="0004526E" w:rsidRPr="00F15FEC">
        <w:t xml:space="preserve">, </w:t>
      </w:r>
      <w:r w:rsidR="00B732D6" w:rsidRPr="00F15FEC">
        <w:t>e-mail</w:t>
      </w:r>
      <w:r w:rsidR="0004526E" w:rsidRPr="00F15FEC">
        <w:t xml:space="preserve"> </w:t>
      </w:r>
      <w:r w:rsidR="00B732D6" w:rsidRPr="00F15FEC">
        <w:t>ORC</w:t>
      </w:r>
      <w:r w:rsidR="00BD1F26" w:rsidRPr="00F15FEC">
        <w:t>I</w:t>
      </w:r>
      <w:r w:rsidR="00B732D6" w:rsidRPr="00F15FEC">
        <w:t>D</w:t>
      </w:r>
      <w:r w:rsidRPr="00F15FEC">
        <w:t xml:space="preserve"> </w:t>
      </w:r>
      <w:r w:rsidR="0004526E" w:rsidRPr="00F15FEC">
        <w:t xml:space="preserve">XXXX-XXXX-XXXX-XXXX </w:t>
      </w:r>
      <w:r w:rsidRPr="00F15FEC">
        <w:t xml:space="preserve">- Times New Roman, </w:t>
      </w:r>
      <w:r w:rsidR="00F15FEC" w:rsidRPr="00F15FEC">
        <w:rPr>
          <w:iCs/>
          <w:lang w:val="en-US" w:eastAsia="pl-PL" w:bidi="ar-SA"/>
        </w:rPr>
        <w:t>Size</w:t>
      </w:r>
      <w:r w:rsidR="00F15FEC" w:rsidRPr="00F15FEC">
        <w:t xml:space="preserve"> </w:t>
      </w:r>
      <w:r w:rsidRPr="00F15FEC">
        <w:t>1</w:t>
      </w:r>
      <w:r w:rsidR="00B732D6" w:rsidRPr="00F15FEC">
        <w:t>0</w:t>
      </w:r>
      <w:r w:rsidRPr="00F15FEC">
        <w:t xml:space="preserve"> </w:t>
      </w:r>
    </w:p>
    <w:p w14:paraId="10D29EEA" w14:textId="28E9AFF6" w:rsidR="00A647A3" w:rsidRPr="00F15FEC" w:rsidRDefault="00A647A3" w:rsidP="0004526E">
      <w:pPr>
        <w:pStyle w:val="AEAfiliation"/>
        <w:rPr>
          <w:i/>
        </w:rPr>
      </w:pPr>
      <w:r w:rsidRPr="00F15FEC">
        <w:rPr>
          <w:vertAlign w:val="superscript"/>
        </w:rPr>
        <w:t>b</w:t>
      </w:r>
      <w:r w:rsidRPr="00F15FEC">
        <w:t xml:space="preserve"> </w:t>
      </w:r>
      <w:r w:rsidR="0004526E" w:rsidRPr="00F15FEC">
        <w:t xml:space="preserve">Name of the Department/Institute, University/Company, </w:t>
      </w:r>
      <w:proofErr w:type="spellStart"/>
      <w:r w:rsidR="0004526E" w:rsidRPr="00F15FEC">
        <w:t>Contry</w:t>
      </w:r>
      <w:proofErr w:type="spellEnd"/>
      <w:r w:rsidR="0004526E" w:rsidRPr="00F15FEC">
        <w:t xml:space="preserve">, e-mail ORCID XXXX-XXXX-XXXX-XXXX - Times New Roman, </w:t>
      </w:r>
      <w:r w:rsidR="00F15FEC" w:rsidRPr="00F15FEC">
        <w:rPr>
          <w:iCs/>
          <w:lang w:val="en-US" w:eastAsia="pl-PL" w:bidi="ar-SA"/>
        </w:rPr>
        <w:t>Size</w:t>
      </w:r>
      <w:r w:rsidR="00F15FEC" w:rsidRPr="00F15FEC">
        <w:t xml:space="preserve"> </w:t>
      </w:r>
      <w:r w:rsidR="0004526E" w:rsidRPr="00F15FEC">
        <w:t>10</w:t>
      </w:r>
    </w:p>
    <w:p w14:paraId="34289C44" w14:textId="115106FD" w:rsidR="00BE716E" w:rsidRPr="00C80766" w:rsidRDefault="001E1549" w:rsidP="00C80766">
      <w:pPr>
        <w:pStyle w:val="AECorrespondingautor"/>
      </w:pPr>
      <w:r w:rsidRPr="00C80766">
        <w:t xml:space="preserve">*Corresponding </w:t>
      </w:r>
      <w:proofErr w:type="spellStart"/>
      <w:r w:rsidRPr="00C80766">
        <w:t>author:email</w:t>
      </w:r>
      <w:proofErr w:type="spellEnd"/>
      <w:r w:rsidRPr="00C80766">
        <w:t xml:space="preserve">: </w:t>
      </w:r>
      <w:r w:rsidR="00A647A3" w:rsidRPr="00C80766">
        <w:t>Jan.</w:t>
      </w:r>
      <w:r w:rsidR="00B732D6" w:rsidRPr="00C80766">
        <w:t>K</w:t>
      </w:r>
      <w:r w:rsidR="00A647A3" w:rsidRPr="00C80766">
        <w:t>owalski</w:t>
      </w:r>
      <w:r w:rsidRPr="00C80766">
        <w:t>@</w:t>
      </w:r>
      <w:r w:rsidR="00B732D6" w:rsidRPr="00C80766">
        <w:t>urk.edu.</w:t>
      </w:r>
      <w:r w:rsidR="00A647A3" w:rsidRPr="00C80766">
        <w:t>krakow</w:t>
      </w:r>
      <w:r w:rsidRPr="00C80766">
        <w:t>.pl</w:t>
      </w:r>
    </w:p>
    <w:p w14:paraId="37C88D15" w14:textId="0F7F4898" w:rsidR="00A647A3" w:rsidRPr="00F15FEC" w:rsidRDefault="009D3145" w:rsidP="00807E11">
      <w:pPr>
        <w:pStyle w:val="AEAbstract"/>
      </w:pPr>
      <w:bookmarkStart w:id="1" w:name="result_box"/>
      <w:bookmarkStart w:id="2" w:name="_gjdgxs"/>
      <w:bookmarkEnd w:id="1"/>
      <w:bookmarkEnd w:id="2"/>
      <w:r w:rsidRPr="00F15FEC">
        <w:rPr>
          <w:b/>
        </w:rPr>
        <w:t>Abstract:</w:t>
      </w:r>
      <w:r w:rsidRPr="00F15FEC">
        <w:t xml:space="preserve"> </w:t>
      </w:r>
      <w:r w:rsidR="00A647A3" w:rsidRPr="00F15FEC">
        <w:t xml:space="preserve">Brief description of the study and used methods – min 1000 char. /Times New Roman, </w:t>
      </w:r>
      <w:r w:rsidR="00F15FEC" w:rsidRPr="00F15FEC">
        <w:rPr>
          <w:iCs/>
          <w:lang w:val="en-US" w:eastAsia="pl-PL" w:bidi="ar-SA"/>
        </w:rPr>
        <w:t>Size</w:t>
      </w:r>
      <w:r w:rsidR="00F15FEC" w:rsidRPr="00F15FEC">
        <w:t xml:space="preserve"> </w:t>
      </w:r>
      <w:r w:rsidR="00A647A3" w:rsidRPr="00F15FEC">
        <w:t>1</w:t>
      </w:r>
      <w:r w:rsidR="00150D58" w:rsidRPr="00F15FEC">
        <w:t>0</w:t>
      </w:r>
      <w:r w:rsidR="00A647A3" w:rsidRPr="00F15FEC">
        <w:t>/</w:t>
      </w:r>
    </w:p>
    <w:p w14:paraId="6609E5B4" w14:textId="188FEDA2" w:rsidR="00A647A3" w:rsidRPr="00F15FEC" w:rsidRDefault="00A647A3" w:rsidP="00807E11">
      <w:pPr>
        <w:pStyle w:val="AEKeywords"/>
        <w:rPr>
          <w:b/>
          <w:bCs/>
        </w:rPr>
      </w:pPr>
      <w:r w:rsidRPr="00F15FEC">
        <w:rPr>
          <w:b/>
        </w:rPr>
        <w:t>Key</w:t>
      </w:r>
      <w:r w:rsidR="00150D58" w:rsidRPr="00F15FEC">
        <w:rPr>
          <w:b/>
        </w:rPr>
        <w:t xml:space="preserve"> </w:t>
      </w:r>
      <w:r w:rsidRPr="00F15FEC">
        <w:rPr>
          <w:b/>
        </w:rPr>
        <w:t>words:</w:t>
      </w:r>
      <w:r w:rsidRPr="00F15FEC">
        <w:t xml:space="preserve"> keyword1, keyword2, keyword3…- max 5 keywords /Times New Roman, </w:t>
      </w:r>
      <w:r w:rsidR="00F15FEC" w:rsidRPr="00F15FEC">
        <w:rPr>
          <w:iCs/>
          <w:lang w:val="en-US" w:eastAsia="pl-PL" w:bidi="ar-SA"/>
        </w:rPr>
        <w:t>Size</w:t>
      </w:r>
      <w:r w:rsidR="00F15FEC" w:rsidRPr="00F15FEC">
        <w:t xml:space="preserve"> </w:t>
      </w:r>
      <w:r w:rsidRPr="00F15FEC">
        <w:t>1</w:t>
      </w:r>
      <w:r w:rsidR="00150D58" w:rsidRPr="00F15FEC">
        <w:t>0</w:t>
      </w:r>
      <w:r w:rsidRPr="00F15FEC">
        <w:t>/</w:t>
      </w:r>
    </w:p>
    <w:p w14:paraId="7C6798BF" w14:textId="04676047" w:rsidR="00035559" w:rsidRPr="00F15FEC" w:rsidRDefault="00AE77C5" w:rsidP="00B552A0">
      <w:pPr>
        <w:pStyle w:val="AETitlesections"/>
      </w:pPr>
      <w:r w:rsidRPr="00F15FEC">
        <w:t xml:space="preserve">Introduction – </w:t>
      </w:r>
      <w:r w:rsidRPr="00F15FEC">
        <w:rPr>
          <w:rStyle w:val="AEName"/>
        </w:rPr>
        <w:t>Times New Roman, bold, 12</w:t>
      </w:r>
    </w:p>
    <w:p w14:paraId="6C51A89F" w14:textId="39B174A3" w:rsidR="000E39E9" w:rsidRPr="00F15FEC" w:rsidRDefault="000E39E9" w:rsidP="005A19F6">
      <w:pPr>
        <w:pStyle w:val="AEText"/>
      </w:pPr>
      <w:r w:rsidRPr="00F15FEC">
        <w:t xml:space="preserve">The article should consist of </w:t>
      </w:r>
      <w:r w:rsidR="005A19F6" w:rsidRPr="00F15FEC">
        <w:t>sections</w:t>
      </w:r>
      <w:r w:rsidRPr="00F15FEC">
        <w:t xml:space="preserve">: Introduction, Material and Methods, Results and Discussion, </w:t>
      </w:r>
      <w:r w:rsidR="00812A31" w:rsidRPr="00F15FEC">
        <w:t>Conclusions</w:t>
      </w:r>
      <w:r w:rsidRPr="00F15FEC">
        <w:t>, Bibliography</w:t>
      </w:r>
      <w:r w:rsidR="00360024" w:rsidRPr="00F15FEC">
        <w:t>.</w:t>
      </w:r>
    </w:p>
    <w:p w14:paraId="4442A5A2" w14:textId="77777777" w:rsidR="00150D58" w:rsidRPr="00F15FEC" w:rsidRDefault="00150D58" w:rsidP="005A19F6">
      <w:pPr>
        <w:pStyle w:val="AEText"/>
      </w:pPr>
      <w:r w:rsidRPr="00F15FEC">
        <w:t xml:space="preserve">Please note that the full paper should not exceed 8 pages including text, figures and tables. </w:t>
      </w:r>
    </w:p>
    <w:p w14:paraId="4BD912BD" w14:textId="0E6225D9" w:rsidR="00150D58" w:rsidRPr="00F15FEC" w:rsidRDefault="00702283" w:rsidP="005A19F6">
      <w:pPr>
        <w:pStyle w:val="AEText"/>
      </w:pPr>
      <w:r w:rsidRPr="00F15FEC">
        <w:t xml:space="preserve">- </w:t>
      </w:r>
      <w:r w:rsidR="00150D58" w:rsidRPr="00F15FEC">
        <w:t>Language: Papers should be written in English</w:t>
      </w:r>
      <w:r w:rsidR="00857AD0" w:rsidRPr="00F15FEC">
        <w:t xml:space="preserve"> or Polish</w:t>
      </w:r>
      <w:r w:rsidR="00150D58" w:rsidRPr="00F15FEC">
        <w:t xml:space="preserve"> Language.</w:t>
      </w:r>
    </w:p>
    <w:p w14:paraId="61B0C329" w14:textId="7DEA8F5C" w:rsidR="00150D58" w:rsidRDefault="00702283" w:rsidP="005A19F6">
      <w:pPr>
        <w:pStyle w:val="AEText"/>
      </w:pPr>
      <w:r>
        <w:t xml:space="preserve">- </w:t>
      </w:r>
      <w:r w:rsidR="00150D58">
        <w:t>Font: Times New Roman, Size 12, Colour Black</w:t>
      </w:r>
    </w:p>
    <w:p w14:paraId="553BE851" w14:textId="38D90D95" w:rsidR="00150D58" w:rsidRDefault="00702283" w:rsidP="005A19F6">
      <w:pPr>
        <w:pStyle w:val="AEText"/>
      </w:pPr>
      <w:r>
        <w:t xml:space="preserve">- </w:t>
      </w:r>
      <w:r w:rsidR="00150D58">
        <w:t>Page Setup: It is strongly recommended to observe this given paper format. We kindly advise you to input your paper text in this document which is already properly formatted.</w:t>
      </w:r>
    </w:p>
    <w:p w14:paraId="764C3EE5" w14:textId="424B424F" w:rsidR="00150D58" w:rsidRDefault="00702283" w:rsidP="005A19F6">
      <w:pPr>
        <w:pStyle w:val="AEText"/>
      </w:pPr>
      <w:r>
        <w:t xml:space="preserve">- </w:t>
      </w:r>
      <w:r w:rsidR="00150D58">
        <w:tab/>
        <w:t>Size: A4 paper, Portrait</w:t>
      </w:r>
    </w:p>
    <w:p w14:paraId="6615BE5E" w14:textId="2B6A296B" w:rsidR="00150D58" w:rsidRDefault="00702283" w:rsidP="005A19F6">
      <w:pPr>
        <w:pStyle w:val="AEText"/>
      </w:pPr>
      <w:r>
        <w:t xml:space="preserve">- </w:t>
      </w:r>
      <w:r w:rsidR="00150D58">
        <w:tab/>
        <w:t xml:space="preserve">Margins: Left/Right </w:t>
      </w:r>
      <w:r>
        <w:t>2,5</w:t>
      </w:r>
      <w:r w:rsidR="00150D58">
        <w:t xml:space="preserve"> cm, Top</w:t>
      </w:r>
      <w:r w:rsidR="00FE0615">
        <w:t>/</w:t>
      </w:r>
      <w:r w:rsidR="00150D58">
        <w:t xml:space="preserve">Bottom </w:t>
      </w:r>
      <w:r>
        <w:t>2,5</w:t>
      </w:r>
      <w:r w:rsidR="00150D58">
        <w:t xml:space="preserve"> cm. </w:t>
      </w:r>
    </w:p>
    <w:p w14:paraId="2942FA19" w14:textId="77777777" w:rsidR="00360024" w:rsidRDefault="00702283" w:rsidP="005A19F6">
      <w:pPr>
        <w:pStyle w:val="AEText"/>
      </w:pPr>
      <w:r>
        <w:t xml:space="preserve">- </w:t>
      </w:r>
      <w:r w:rsidR="00150D58">
        <w:t>Alignment: Justify, Line Spacing Single</w:t>
      </w:r>
      <w:r>
        <w:t>.</w:t>
      </w:r>
    </w:p>
    <w:p w14:paraId="49A41872" w14:textId="48027107" w:rsidR="00C80766" w:rsidRDefault="00C80766" w:rsidP="00C80766">
      <w:pPr>
        <w:pStyle w:val="AEText"/>
      </w:pPr>
      <w:r>
        <w:t xml:space="preserve">Use of standard abbreviations is acceptable. Place </w:t>
      </w:r>
      <w:proofErr w:type="spellStart"/>
      <w:r>
        <w:t>spe-cial</w:t>
      </w:r>
      <w:proofErr w:type="spellEnd"/>
      <w:r>
        <w:t xml:space="preserve"> or unusual abbreviations in parentheses after the full term for the first time it appears. Lin-</w:t>
      </w:r>
      <w:proofErr w:type="spellStart"/>
      <w:r>
        <w:t>guistic</w:t>
      </w:r>
      <w:proofErr w:type="spellEnd"/>
      <w:r>
        <w:t xml:space="preserve"> accuracy is the responsibility of the authors.</w:t>
      </w:r>
    </w:p>
    <w:p w14:paraId="20B6E48C" w14:textId="210DE7E8" w:rsidR="00B51EE6" w:rsidRDefault="00B51EE6" w:rsidP="00B51EE6">
      <w:pPr>
        <w:pStyle w:val="AEText"/>
        <w:numPr>
          <w:ilvl w:val="0"/>
          <w:numId w:val="63"/>
        </w:numPr>
      </w:pPr>
      <w:r w:rsidRPr="00B51EE6">
        <w:t>Units: given in round brackets</w:t>
      </w:r>
    </w:p>
    <w:p w14:paraId="374A9C8A" w14:textId="77777777" w:rsidR="00C80766" w:rsidRDefault="00C80766" w:rsidP="00C80766">
      <w:pPr>
        <w:pStyle w:val="AEText"/>
      </w:pPr>
      <w:r>
        <w:tab/>
        <w:t xml:space="preserve">Tables: number each table and put table headings above the table – Align Left. </w:t>
      </w:r>
    </w:p>
    <w:p w14:paraId="44642CC7" w14:textId="77777777" w:rsidR="00C80766" w:rsidRDefault="00C80766" w:rsidP="00C80766">
      <w:pPr>
        <w:pStyle w:val="AEText"/>
      </w:pPr>
      <w:r>
        <w:t xml:space="preserve">Figures and images: number each figure, put figure caption under the figure,  </w:t>
      </w:r>
    </w:p>
    <w:p w14:paraId="52EB3792" w14:textId="5216B58B" w:rsidR="00C80766" w:rsidRDefault="00C80766" w:rsidP="00C80766">
      <w:pPr>
        <w:pStyle w:val="AEText"/>
        <w:ind w:firstLine="0"/>
      </w:pPr>
      <w:r>
        <w:tab/>
        <w:t>Formula: Formula should be typewritten (use, e.g., Microsoft Equation Editor).</w:t>
      </w:r>
    </w:p>
    <w:p w14:paraId="24BFCDB5" w14:textId="77777777" w:rsidR="00C80766" w:rsidRDefault="00C80766" w:rsidP="00F15FEC">
      <w:pPr>
        <w:pStyle w:val="AEText"/>
        <w:ind w:firstLine="0"/>
      </w:pPr>
    </w:p>
    <w:p w14:paraId="4E18DBE8" w14:textId="2DE43947" w:rsidR="00F15FEC" w:rsidRPr="00F15FEC" w:rsidRDefault="00F15FEC" w:rsidP="00F15FEC">
      <w:pPr>
        <w:pStyle w:val="AEText"/>
        <w:ind w:firstLine="0"/>
        <w:rPr>
          <w:color w:val="FF0000"/>
        </w:rPr>
      </w:pPr>
      <w:r w:rsidRPr="00F15FEC">
        <w:rPr>
          <w:color w:val="FF0000"/>
        </w:rPr>
        <w:t>Tables: Font: Times New Roman, Size 9, Colour Black</w:t>
      </w:r>
    </w:p>
    <w:p w14:paraId="3E6BF279" w14:textId="77777777" w:rsidR="00385733" w:rsidRPr="006D142A" w:rsidRDefault="00385733" w:rsidP="00385733">
      <w:pPr>
        <w:tabs>
          <w:tab w:val="left" w:pos="284"/>
        </w:tabs>
        <w:spacing w:before="120"/>
        <w:ind w:left="284" w:hanging="284"/>
        <w:jc w:val="both"/>
        <w:rPr>
          <w:lang w:val="en-US" w:eastAsia="pl-PL" w:bidi="ar-SA"/>
        </w:rPr>
      </w:pPr>
      <w:r w:rsidRPr="006D142A">
        <w:rPr>
          <w:lang w:val="en-US" w:eastAsia="pl-PL" w:bidi="ar-SA"/>
        </w:rPr>
        <w:t>Table 1</w:t>
      </w:r>
      <w:r>
        <w:rPr>
          <w:lang w:val="en-US" w:eastAsia="pl-PL" w:bidi="ar-SA"/>
        </w:rPr>
        <w:t>.</w:t>
      </w:r>
    </w:p>
    <w:p w14:paraId="4E41D35D" w14:textId="77777777" w:rsidR="00385733" w:rsidRPr="00EE231B" w:rsidRDefault="00385733" w:rsidP="00C80766">
      <w:pPr>
        <w:pStyle w:val="AETablecaption"/>
      </w:pPr>
      <w:r w:rsidRPr="00EE231B">
        <w:t xml:space="preserve">Organization of </w:t>
      </w:r>
      <w:proofErr w:type="spellStart"/>
      <w:r w:rsidRPr="00C80766">
        <w:t>agricultural</w:t>
      </w:r>
      <w:proofErr w:type="spellEnd"/>
      <w:r w:rsidRPr="00EE231B">
        <w:t xml:space="preserve"> </w:t>
      </w:r>
      <w:proofErr w:type="spellStart"/>
      <w:r w:rsidRPr="00EE231B">
        <w:t>production</w:t>
      </w:r>
      <w:proofErr w:type="spellEnd"/>
    </w:p>
    <w:tbl>
      <w:tblPr>
        <w:tblW w:w="5000" w:type="pct"/>
        <w:jc w:val="center"/>
        <w:tblCellMar>
          <w:left w:w="28" w:type="dxa"/>
          <w:right w:w="28" w:type="dxa"/>
        </w:tblCellMar>
        <w:tblLook w:val="04A0" w:firstRow="1" w:lastRow="0" w:firstColumn="1" w:lastColumn="0" w:noHBand="0" w:noVBand="1"/>
      </w:tblPr>
      <w:tblGrid>
        <w:gridCol w:w="1605"/>
        <w:gridCol w:w="1066"/>
        <w:gridCol w:w="1067"/>
        <w:gridCol w:w="1067"/>
        <w:gridCol w:w="1067"/>
        <w:gridCol w:w="1067"/>
        <w:gridCol w:w="1067"/>
        <w:gridCol w:w="1065"/>
      </w:tblGrid>
      <w:tr w:rsidR="00385733" w:rsidRPr="00EE231B" w14:paraId="24CD06B5" w14:textId="77777777" w:rsidTr="00B51EE6">
        <w:trPr>
          <w:trHeight w:val="283"/>
          <w:jc w:val="center"/>
        </w:trPr>
        <w:tc>
          <w:tcPr>
            <w:tcW w:w="885" w:type="pct"/>
            <w:vMerge w:val="restart"/>
            <w:tcBorders>
              <w:top w:val="single" w:sz="4" w:space="0" w:color="auto"/>
            </w:tcBorders>
            <w:shd w:val="clear" w:color="auto" w:fill="auto"/>
            <w:noWrap/>
            <w:vAlign w:val="center"/>
            <w:hideMark/>
          </w:tcPr>
          <w:p w14:paraId="4E567498" w14:textId="77777777" w:rsidR="00385733" w:rsidRPr="006D142A" w:rsidRDefault="00385733" w:rsidP="00B51EE6">
            <w:pPr>
              <w:pStyle w:val="AETextTable"/>
              <w:jc w:val="left"/>
            </w:pPr>
            <w:proofErr w:type="spellStart"/>
            <w:r w:rsidRPr="006D142A">
              <w:t>Specification</w:t>
            </w:r>
            <w:proofErr w:type="spellEnd"/>
          </w:p>
        </w:tc>
        <w:tc>
          <w:tcPr>
            <w:tcW w:w="4115" w:type="pct"/>
            <w:gridSpan w:val="7"/>
            <w:tcBorders>
              <w:top w:val="single" w:sz="4" w:space="0" w:color="auto"/>
              <w:bottom w:val="single" w:sz="4" w:space="0" w:color="auto"/>
            </w:tcBorders>
            <w:shd w:val="clear" w:color="000000" w:fill="FFFFFF"/>
            <w:noWrap/>
            <w:vAlign w:val="center"/>
            <w:hideMark/>
          </w:tcPr>
          <w:p w14:paraId="65C3D4F1" w14:textId="77777777" w:rsidR="00385733" w:rsidRPr="00EE231B" w:rsidRDefault="00385733" w:rsidP="00EE231B">
            <w:pPr>
              <w:pStyle w:val="AETextTable"/>
            </w:pPr>
            <w:proofErr w:type="spellStart"/>
            <w:r w:rsidRPr="00EE231B">
              <w:t>Production</w:t>
            </w:r>
            <w:proofErr w:type="spellEnd"/>
            <w:r w:rsidRPr="00EE231B">
              <w:t xml:space="preserve"> </w:t>
            </w:r>
            <w:proofErr w:type="spellStart"/>
            <w:r w:rsidRPr="00EE231B">
              <w:t>branch</w:t>
            </w:r>
            <w:proofErr w:type="spellEnd"/>
          </w:p>
        </w:tc>
      </w:tr>
      <w:tr w:rsidR="00385733" w:rsidRPr="00EE231B" w14:paraId="1E6A104B" w14:textId="77777777" w:rsidTr="00B51EE6">
        <w:trPr>
          <w:trHeight w:val="283"/>
          <w:jc w:val="center"/>
        </w:trPr>
        <w:tc>
          <w:tcPr>
            <w:tcW w:w="885" w:type="pct"/>
            <w:vMerge/>
            <w:tcBorders>
              <w:bottom w:val="single" w:sz="4" w:space="0" w:color="auto"/>
            </w:tcBorders>
            <w:shd w:val="clear" w:color="auto" w:fill="auto"/>
            <w:noWrap/>
            <w:vAlign w:val="center"/>
            <w:hideMark/>
          </w:tcPr>
          <w:p w14:paraId="68870978" w14:textId="77777777" w:rsidR="00385733" w:rsidRPr="006D142A" w:rsidRDefault="00385733" w:rsidP="00B51EE6">
            <w:pPr>
              <w:pStyle w:val="AETextTable"/>
              <w:jc w:val="left"/>
            </w:pPr>
          </w:p>
        </w:tc>
        <w:tc>
          <w:tcPr>
            <w:tcW w:w="588" w:type="pct"/>
            <w:tcBorders>
              <w:top w:val="single" w:sz="4" w:space="0" w:color="auto"/>
              <w:bottom w:val="single" w:sz="4" w:space="0" w:color="auto"/>
            </w:tcBorders>
            <w:shd w:val="clear" w:color="000000" w:fill="FFFFFF"/>
            <w:noWrap/>
            <w:vAlign w:val="center"/>
            <w:hideMark/>
          </w:tcPr>
          <w:p w14:paraId="1F8337E2" w14:textId="77777777" w:rsidR="00385733" w:rsidRPr="00EE231B" w:rsidRDefault="00385733" w:rsidP="00EE231B">
            <w:pPr>
              <w:pStyle w:val="AETextTable"/>
            </w:pPr>
            <w:proofErr w:type="spellStart"/>
            <w:r w:rsidRPr="00EE231B">
              <w:t>vegetable</w:t>
            </w:r>
            <w:proofErr w:type="spellEnd"/>
          </w:p>
        </w:tc>
        <w:tc>
          <w:tcPr>
            <w:tcW w:w="588" w:type="pct"/>
            <w:tcBorders>
              <w:top w:val="single" w:sz="4" w:space="0" w:color="auto"/>
              <w:bottom w:val="single" w:sz="4" w:space="0" w:color="auto"/>
            </w:tcBorders>
            <w:shd w:val="clear" w:color="000000" w:fill="FFFFFF"/>
            <w:noWrap/>
            <w:vAlign w:val="center"/>
            <w:hideMark/>
          </w:tcPr>
          <w:p w14:paraId="0803932D" w14:textId="77777777" w:rsidR="00385733" w:rsidRPr="00EE231B" w:rsidRDefault="00385733" w:rsidP="00EE231B">
            <w:pPr>
              <w:pStyle w:val="AETextTable"/>
            </w:pPr>
            <w:proofErr w:type="spellStart"/>
            <w:r w:rsidRPr="00EE231B">
              <w:t>fruit</w:t>
            </w:r>
            <w:proofErr w:type="spellEnd"/>
          </w:p>
        </w:tc>
        <w:tc>
          <w:tcPr>
            <w:tcW w:w="588" w:type="pct"/>
            <w:tcBorders>
              <w:top w:val="single" w:sz="4" w:space="0" w:color="auto"/>
              <w:bottom w:val="single" w:sz="4" w:space="0" w:color="auto"/>
            </w:tcBorders>
            <w:shd w:val="clear" w:color="000000" w:fill="FFFFFF"/>
            <w:noWrap/>
            <w:vAlign w:val="center"/>
            <w:hideMark/>
          </w:tcPr>
          <w:p w14:paraId="0C31D00F" w14:textId="77777777" w:rsidR="00385733" w:rsidRPr="00EE231B" w:rsidRDefault="00385733" w:rsidP="00EE231B">
            <w:pPr>
              <w:pStyle w:val="AETextTable"/>
            </w:pPr>
            <w:r w:rsidRPr="00EE231B">
              <w:t>plant</w:t>
            </w:r>
          </w:p>
        </w:tc>
        <w:tc>
          <w:tcPr>
            <w:tcW w:w="588" w:type="pct"/>
            <w:tcBorders>
              <w:top w:val="single" w:sz="4" w:space="0" w:color="auto"/>
              <w:bottom w:val="single" w:sz="4" w:space="0" w:color="auto"/>
            </w:tcBorders>
            <w:shd w:val="clear" w:color="000000" w:fill="FFFFFF"/>
            <w:noWrap/>
            <w:vAlign w:val="center"/>
            <w:hideMark/>
          </w:tcPr>
          <w:p w14:paraId="6E079774" w14:textId="77777777" w:rsidR="00385733" w:rsidRPr="00EE231B" w:rsidRDefault="00385733" w:rsidP="00EE231B">
            <w:pPr>
              <w:pStyle w:val="AETextTable"/>
            </w:pPr>
            <w:proofErr w:type="spellStart"/>
            <w:r w:rsidRPr="00EE231B">
              <w:t>dairy</w:t>
            </w:r>
            <w:proofErr w:type="spellEnd"/>
          </w:p>
        </w:tc>
        <w:tc>
          <w:tcPr>
            <w:tcW w:w="588" w:type="pct"/>
            <w:tcBorders>
              <w:top w:val="single" w:sz="4" w:space="0" w:color="auto"/>
              <w:bottom w:val="single" w:sz="4" w:space="0" w:color="auto"/>
            </w:tcBorders>
            <w:shd w:val="clear" w:color="000000" w:fill="FFFFFF"/>
            <w:noWrap/>
            <w:vAlign w:val="center"/>
            <w:hideMark/>
          </w:tcPr>
          <w:p w14:paraId="344A2C56" w14:textId="77777777" w:rsidR="00385733" w:rsidRPr="00EE231B" w:rsidRDefault="00385733" w:rsidP="00EE231B">
            <w:pPr>
              <w:pStyle w:val="AETextTable"/>
            </w:pPr>
            <w:proofErr w:type="spellStart"/>
            <w:r w:rsidRPr="00EE231B">
              <w:t>livestock</w:t>
            </w:r>
            <w:proofErr w:type="spellEnd"/>
          </w:p>
        </w:tc>
        <w:tc>
          <w:tcPr>
            <w:tcW w:w="588" w:type="pct"/>
            <w:tcBorders>
              <w:top w:val="single" w:sz="4" w:space="0" w:color="auto"/>
              <w:bottom w:val="single" w:sz="4" w:space="0" w:color="auto"/>
            </w:tcBorders>
            <w:shd w:val="clear" w:color="000000" w:fill="FFFFFF"/>
            <w:noWrap/>
            <w:vAlign w:val="center"/>
            <w:hideMark/>
          </w:tcPr>
          <w:p w14:paraId="1C93A800" w14:textId="77777777" w:rsidR="00385733" w:rsidRPr="00EE231B" w:rsidRDefault="00385733" w:rsidP="00EE231B">
            <w:pPr>
              <w:pStyle w:val="AETextTable"/>
            </w:pPr>
            <w:proofErr w:type="spellStart"/>
            <w:r w:rsidRPr="00EE231B">
              <w:t>mixed</w:t>
            </w:r>
            <w:proofErr w:type="spellEnd"/>
          </w:p>
        </w:tc>
        <w:tc>
          <w:tcPr>
            <w:tcW w:w="586" w:type="pct"/>
            <w:tcBorders>
              <w:top w:val="single" w:sz="4" w:space="0" w:color="auto"/>
              <w:bottom w:val="single" w:sz="4" w:space="0" w:color="auto"/>
            </w:tcBorders>
            <w:shd w:val="clear" w:color="auto" w:fill="auto"/>
            <w:noWrap/>
            <w:vAlign w:val="center"/>
            <w:hideMark/>
          </w:tcPr>
          <w:p w14:paraId="67A0C9C9" w14:textId="77777777" w:rsidR="00385733" w:rsidRPr="00EE231B" w:rsidRDefault="00385733" w:rsidP="00EE231B">
            <w:pPr>
              <w:pStyle w:val="AETextTable"/>
            </w:pPr>
            <w:proofErr w:type="spellStart"/>
            <w:r w:rsidRPr="00EE231B">
              <w:t>average</w:t>
            </w:r>
            <w:proofErr w:type="spellEnd"/>
          </w:p>
        </w:tc>
      </w:tr>
      <w:tr w:rsidR="00385733" w:rsidRPr="00EE231B" w14:paraId="3BE53D6B" w14:textId="77777777" w:rsidTr="00B51EE6">
        <w:trPr>
          <w:trHeight w:val="283"/>
          <w:jc w:val="center"/>
        </w:trPr>
        <w:tc>
          <w:tcPr>
            <w:tcW w:w="885" w:type="pct"/>
            <w:tcBorders>
              <w:top w:val="nil"/>
              <w:bottom w:val="single" w:sz="4" w:space="0" w:color="auto"/>
            </w:tcBorders>
            <w:shd w:val="clear" w:color="auto" w:fill="auto"/>
            <w:noWrap/>
            <w:vAlign w:val="center"/>
            <w:hideMark/>
          </w:tcPr>
          <w:p w14:paraId="65FFD2C7" w14:textId="77777777" w:rsidR="00385733" w:rsidRPr="006D142A" w:rsidRDefault="00385733" w:rsidP="00B51EE6">
            <w:pPr>
              <w:pStyle w:val="AETextTable"/>
              <w:jc w:val="left"/>
            </w:pPr>
            <w:proofErr w:type="spellStart"/>
            <w:r w:rsidRPr="006D142A">
              <w:t>Arable</w:t>
            </w:r>
            <w:proofErr w:type="spellEnd"/>
            <w:r w:rsidRPr="006D142A">
              <w:t xml:space="preserve"> land (ha)</w:t>
            </w:r>
          </w:p>
        </w:tc>
        <w:tc>
          <w:tcPr>
            <w:tcW w:w="588" w:type="pct"/>
            <w:tcBorders>
              <w:top w:val="nil"/>
              <w:bottom w:val="single" w:sz="4" w:space="0" w:color="auto"/>
            </w:tcBorders>
            <w:shd w:val="clear" w:color="000000" w:fill="FFFFFF"/>
            <w:noWrap/>
            <w:vAlign w:val="center"/>
            <w:hideMark/>
          </w:tcPr>
          <w:p w14:paraId="22460BB7" w14:textId="77777777" w:rsidR="00385733" w:rsidRPr="00EE231B" w:rsidRDefault="00385733" w:rsidP="00EE231B">
            <w:pPr>
              <w:pStyle w:val="AETextTable"/>
            </w:pPr>
            <w:r w:rsidRPr="00EE231B">
              <w:t>7.00</w:t>
            </w:r>
          </w:p>
        </w:tc>
        <w:tc>
          <w:tcPr>
            <w:tcW w:w="588" w:type="pct"/>
            <w:tcBorders>
              <w:top w:val="nil"/>
              <w:bottom w:val="single" w:sz="4" w:space="0" w:color="auto"/>
            </w:tcBorders>
            <w:shd w:val="clear" w:color="000000" w:fill="FFFFFF"/>
            <w:noWrap/>
            <w:vAlign w:val="center"/>
            <w:hideMark/>
          </w:tcPr>
          <w:p w14:paraId="743C22C6" w14:textId="77777777" w:rsidR="00385733" w:rsidRPr="00EE231B" w:rsidRDefault="00385733" w:rsidP="00EE231B">
            <w:pPr>
              <w:pStyle w:val="AETextTable"/>
            </w:pPr>
            <w:r w:rsidRPr="00EE231B">
              <w:t>1.91</w:t>
            </w:r>
          </w:p>
        </w:tc>
        <w:tc>
          <w:tcPr>
            <w:tcW w:w="588" w:type="pct"/>
            <w:tcBorders>
              <w:top w:val="nil"/>
              <w:bottom w:val="single" w:sz="4" w:space="0" w:color="auto"/>
            </w:tcBorders>
            <w:shd w:val="clear" w:color="000000" w:fill="FFFFFF"/>
            <w:noWrap/>
            <w:vAlign w:val="center"/>
            <w:hideMark/>
          </w:tcPr>
          <w:p w14:paraId="420F0815" w14:textId="77777777" w:rsidR="00385733" w:rsidRPr="00EE231B" w:rsidRDefault="00385733" w:rsidP="00EE231B">
            <w:pPr>
              <w:pStyle w:val="AETextTable"/>
            </w:pPr>
            <w:r w:rsidRPr="00EE231B">
              <w:t>6.50</w:t>
            </w:r>
          </w:p>
        </w:tc>
        <w:tc>
          <w:tcPr>
            <w:tcW w:w="588" w:type="pct"/>
            <w:tcBorders>
              <w:top w:val="nil"/>
              <w:bottom w:val="single" w:sz="4" w:space="0" w:color="auto"/>
            </w:tcBorders>
            <w:shd w:val="clear" w:color="000000" w:fill="FFFFFF"/>
            <w:noWrap/>
            <w:vAlign w:val="center"/>
            <w:hideMark/>
          </w:tcPr>
          <w:p w14:paraId="55B5D4BC" w14:textId="77777777" w:rsidR="00385733" w:rsidRPr="00EE231B" w:rsidRDefault="00385733" w:rsidP="00EE231B">
            <w:pPr>
              <w:pStyle w:val="AETextTable"/>
            </w:pPr>
            <w:r w:rsidRPr="00EE231B">
              <w:t>6.43</w:t>
            </w:r>
          </w:p>
        </w:tc>
        <w:tc>
          <w:tcPr>
            <w:tcW w:w="588" w:type="pct"/>
            <w:tcBorders>
              <w:top w:val="nil"/>
              <w:bottom w:val="single" w:sz="4" w:space="0" w:color="auto"/>
            </w:tcBorders>
            <w:shd w:val="clear" w:color="000000" w:fill="FFFFFF"/>
            <w:noWrap/>
            <w:vAlign w:val="center"/>
            <w:hideMark/>
          </w:tcPr>
          <w:p w14:paraId="3BAF1899" w14:textId="77777777" w:rsidR="00385733" w:rsidRPr="00EE231B" w:rsidRDefault="00385733" w:rsidP="00EE231B">
            <w:pPr>
              <w:pStyle w:val="AETextTable"/>
            </w:pPr>
            <w:r w:rsidRPr="00EE231B">
              <w:t>2.97</w:t>
            </w:r>
          </w:p>
        </w:tc>
        <w:tc>
          <w:tcPr>
            <w:tcW w:w="588" w:type="pct"/>
            <w:tcBorders>
              <w:top w:val="nil"/>
              <w:bottom w:val="single" w:sz="4" w:space="0" w:color="auto"/>
            </w:tcBorders>
            <w:shd w:val="clear" w:color="000000" w:fill="FFFFFF"/>
            <w:noWrap/>
            <w:vAlign w:val="center"/>
            <w:hideMark/>
          </w:tcPr>
          <w:p w14:paraId="474F796D" w14:textId="77777777" w:rsidR="00385733" w:rsidRPr="00EE231B" w:rsidRDefault="00385733" w:rsidP="00EE231B">
            <w:pPr>
              <w:pStyle w:val="AETextTable"/>
            </w:pPr>
            <w:r w:rsidRPr="00EE231B">
              <w:t>4.84</w:t>
            </w:r>
          </w:p>
        </w:tc>
        <w:tc>
          <w:tcPr>
            <w:tcW w:w="586" w:type="pct"/>
            <w:tcBorders>
              <w:top w:val="nil"/>
              <w:bottom w:val="single" w:sz="4" w:space="0" w:color="auto"/>
            </w:tcBorders>
            <w:shd w:val="clear" w:color="000000" w:fill="FFFFFF"/>
            <w:noWrap/>
            <w:vAlign w:val="center"/>
            <w:hideMark/>
          </w:tcPr>
          <w:p w14:paraId="4EF22E40" w14:textId="77777777" w:rsidR="00385733" w:rsidRPr="00EE231B" w:rsidRDefault="00385733" w:rsidP="00EE231B">
            <w:pPr>
              <w:pStyle w:val="AETextTable"/>
            </w:pPr>
            <w:r w:rsidRPr="00EE231B">
              <w:t>5.48</w:t>
            </w:r>
          </w:p>
        </w:tc>
      </w:tr>
      <w:tr w:rsidR="00EE231B" w:rsidRPr="00EE231B" w14:paraId="3506A4DA" w14:textId="77777777" w:rsidTr="00B51EE6">
        <w:trPr>
          <w:trHeight w:val="283"/>
          <w:jc w:val="center"/>
        </w:trPr>
        <w:tc>
          <w:tcPr>
            <w:tcW w:w="885" w:type="pct"/>
            <w:tcBorders>
              <w:top w:val="single" w:sz="4" w:space="0" w:color="auto"/>
            </w:tcBorders>
            <w:shd w:val="clear" w:color="auto" w:fill="auto"/>
            <w:noWrap/>
            <w:vAlign w:val="center"/>
          </w:tcPr>
          <w:p w14:paraId="30CB2A4E" w14:textId="715D8E41" w:rsidR="00EE231B" w:rsidRPr="006D142A" w:rsidRDefault="00EE231B" w:rsidP="00B51EE6">
            <w:pPr>
              <w:pStyle w:val="AETextTable"/>
              <w:jc w:val="left"/>
            </w:pPr>
            <w:proofErr w:type="spellStart"/>
            <w:r>
              <w:t>I</w:t>
            </w:r>
            <w:r w:rsidRPr="006D142A">
              <w:t>ncluding</w:t>
            </w:r>
            <w:proofErr w:type="spellEnd"/>
            <w:r w:rsidRPr="006D142A">
              <w:t xml:space="preserve">: </w:t>
            </w:r>
          </w:p>
        </w:tc>
        <w:tc>
          <w:tcPr>
            <w:tcW w:w="588" w:type="pct"/>
            <w:tcBorders>
              <w:top w:val="single" w:sz="4" w:space="0" w:color="auto"/>
            </w:tcBorders>
            <w:shd w:val="clear" w:color="000000" w:fill="FFFFFF"/>
            <w:noWrap/>
            <w:vAlign w:val="center"/>
          </w:tcPr>
          <w:p w14:paraId="7D22CB59" w14:textId="77777777" w:rsidR="00EE231B" w:rsidRPr="00EE231B" w:rsidRDefault="00EE231B" w:rsidP="00EE231B">
            <w:pPr>
              <w:pStyle w:val="AETextTable"/>
            </w:pPr>
          </w:p>
        </w:tc>
        <w:tc>
          <w:tcPr>
            <w:tcW w:w="588" w:type="pct"/>
            <w:tcBorders>
              <w:top w:val="single" w:sz="4" w:space="0" w:color="auto"/>
            </w:tcBorders>
            <w:shd w:val="clear" w:color="000000" w:fill="FFFFFF"/>
            <w:noWrap/>
            <w:vAlign w:val="center"/>
          </w:tcPr>
          <w:p w14:paraId="3AE00D71" w14:textId="77777777" w:rsidR="00EE231B" w:rsidRPr="00EE231B" w:rsidRDefault="00EE231B" w:rsidP="00EE231B">
            <w:pPr>
              <w:pStyle w:val="AETextTable"/>
            </w:pPr>
          </w:p>
        </w:tc>
        <w:tc>
          <w:tcPr>
            <w:tcW w:w="588" w:type="pct"/>
            <w:tcBorders>
              <w:top w:val="single" w:sz="4" w:space="0" w:color="auto"/>
            </w:tcBorders>
            <w:shd w:val="clear" w:color="000000" w:fill="FFFFFF"/>
            <w:noWrap/>
            <w:vAlign w:val="center"/>
          </w:tcPr>
          <w:p w14:paraId="4070887C" w14:textId="77777777" w:rsidR="00EE231B" w:rsidRPr="00EE231B" w:rsidRDefault="00EE231B" w:rsidP="00EE231B">
            <w:pPr>
              <w:pStyle w:val="AETextTable"/>
            </w:pPr>
          </w:p>
        </w:tc>
        <w:tc>
          <w:tcPr>
            <w:tcW w:w="588" w:type="pct"/>
            <w:tcBorders>
              <w:top w:val="single" w:sz="4" w:space="0" w:color="auto"/>
            </w:tcBorders>
            <w:shd w:val="clear" w:color="000000" w:fill="FFFFFF"/>
            <w:noWrap/>
            <w:vAlign w:val="center"/>
          </w:tcPr>
          <w:p w14:paraId="3830CE1F" w14:textId="77777777" w:rsidR="00EE231B" w:rsidRPr="00EE231B" w:rsidRDefault="00EE231B" w:rsidP="00EE231B">
            <w:pPr>
              <w:pStyle w:val="AETextTable"/>
            </w:pPr>
          </w:p>
        </w:tc>
        <w:tc>
          <w:tcPr>
            <w:tcW w:w="588" w:type="pct"/>
            <w:tcBorders>
              <w:top w:val="single" w:sz="4" w:space="0" w:color="auto"/>
            </w:tcBorders>
            <w:shd w:val="clear" w:color="000000" w:fill="FFFFFF"/>
            <w:noWrap/>
            <w:vAlign w:val="center"/>
          </w:tcPr>
          <w:p w14:paraId="43604345" w14:textId="77777777" w:rsidR="00EE231B" w:rsidRPr="00EE231B" w:rsidRDefault="00EE231B" w:rsidP="00EE231B">
            <w:pPr>
              <w:pStyle w:val="AETextTable"/>
            </w:pPr>
          </w:p>
        </w:tc>
        <w:tc>
          <w:tcPr>
            <w:tcW w:w="588" w:type="pct"/>
            <w:tcBorders>
              <w:top w:val="single" w:sz="4" w:space="0" w:color="auto"/>
            </w:tcBorders>
            <w:shd w:val="clear" w:color="000000" w:fill="FFFFFF"/>
            <w:noWrap/>
            <w:vAlign w:val="center"/>
          </w:tcPr>
          <w:p w14:paraId="5F0176E5" w14:textId="77777777" w:rsidR="00EE231B" w:rsidRPr="00EE231B" w:rsidRDefault="00EE231B" w:rsidP="00EE231B">
            <w:pPr>
              <w:pStyle w:val="AETextTable"/>
            </w:pPr>
          </w:p>
        </w:tc>
        <w:tc>
          <w:tcPr>
            <w:tcW w:w="586" w:type="pct"/>
            <w:tcBorders>
              <w:top w:val="single" w:sz="4" w:space="0" w:color="auto"/>
            </w:tcBorders>
            <w:shd w:val="clear" w:color="000000" w:fill="FFFFFF"/>
            <w:noWrap/>
            <w:vAlign w:val="center"/>
          </w:tcPr>
          <w:p w14:paraId="563B1E4F" w14:textId="77777777" w:rsidR="00EE231B" w:rsidRPr="00EE231B" w:rsidRDefault="00EE231B" w:rsidP="00EE231B">
            <w:pPr>
              <w:pStyle w:val="AETextTable"/>
            </w:pPr>
          </w:p>
        </w:tc>
      </w:tr>
      <w:tr w:rsidR="00385733" w:rsidRPr="00EE231B" w14:paraId="6A954181" w14:textId="77777777" w:rsidTr="00B51EE6">
        <w:trPr>
          <w:trHeight w:val="283"/>
          <w:jc w:val="center"/>
        </w:trPr>
        <w:tc>
          <w:tcPr>
            <w:tcW w:w="885" w:type="pct"/>
            <w:shd w:val="clear" w:color="000000" w:fill="FFFFFF"/>
            <w:vAlign w:val="center"/>
            <w:hideMark/>
          </w:tcPr>
          <w:p w14:paraId="05BC7C5B" w14:textId="77777777" w:rsidR="00385733" w:rsidRPr="006D142A" w:rsidRDefault="00385733" w:rsidP="00B51EE6">
            <w:pPr>
              <w:pStyle w:val="AETextTable"/>
              <w:jc w:val="left"/>
            </w:pPr>
            <w:proofErr w:type="spellStart"/>
            <w:r w:rsidRPr="006D142A">
              <w:t>Cereals</w:t>
            </w:r>
            <w:proofErr w:type="spellEnd"/>
          </w:p>
        </w:tc>
        <w:tc>
          <w:tcPr>
            <w:tcW w:w="588" w:type="pct"/>
            <w:shd w:val="clear" w:color="auto" w:fill="auto"/>
            <w:noWrap/>
            <w:vAlign w:val="center"/>
            <w:hideMark/>
          </w:tcPr>
          <w:p w14:paraId="06BE2D71" w14:textId="77777777" w:rsidR="00385733" w:rsidRPr="00EE231B" w:rsidRDefault="00385733" w:rsidP="00EE231B">
            <w:pPr>
              <w:pStyle w:val="AETextTable"/>
            </w:pPr>
            <w:r w:rsidRPr="00EE231B">
              <w:t>2.06</w:t>
            </w:r>
          </w:p>
        </w:tc>
        <w:tc>
          <w:tcPr>
            <w:tcW w:w="588" w:type="pct"/>
            <w:shd w:val="clear" w:color="auto" w:fill="auto"/>
            <w:noWrap/>
            <w:vAlign w:val="center"/>
            <w:hideMark/>
          </w:tcPr>
          <w:p w14:paraId="1E113786" w14:textId="77777777" w:rsidR="00385733" w:rsidRPr="00EE231B" w:rsidRDefault="00385733" w:rsidP="00EE231B">
            <w:pPr>
              <w:pStyle w:val="AETextTable"/>
            </w:pPr>
            <w:r w:rsidRPr="00EE231B">
              <w:t>0.90</w:t>
            </w:r>
          </w:p>
        </w:tc>
        <w:tc>
          <w:tcPr>
            <w:tcW w:w="588" w:type="pct"/>
            <w:shd w:val="clear" w:color="auto" w:fill="auto"/>
            <w:noWrap/>
            <w:vAlign w:val="center"/>
            <w:hideMark/>
          </w:tcPr>
          <w:p w14:paraId="2E4641A5" w14:textId="77777777" w:rsidR="00385733" w:rsidRPr="00EE231B" w:rsidRDefault="00385733" w:rsidP="00EE231B">
            <w:pPr>
              <w:pStyle w:val="AETextTable"/>
            </w:pPr>
            <w:r w:rsidRPr="00EE231B">
              <w:t>3.64</w:t>
            </w:r>
          </w:p>
        </w:tc>
        <w:tc>
          <w:tcPr>
            <w:tcW w:w="588" w:type="pct"/>
            <w:shd w:val="clear" w:color="auto" w:fill="auto"/>
            <w:noWrap/>
            <w:vAlign w:val="center"/>
            <w:hideMark/>
          </w:tcPr>
          <w:p w14:paraId="3A28C41A" w14:textId="77777777" w:rsidR="00385733" w:rsidRPr="00EE231B" w:rsidRDefault="00385733" w:rsidP="00EE231B">
            <w:pPr>
              <w:pStyle w:val="AETextTable"/>
            </w:pPr>
            <w:r w:rsidRPr="00EE231B">
              <w:t>1.48</w:t>
            </w:r>
          </w:p>
        </w:tc>
        <w:tc>
          <w:tcPr>
            <w:tcW w:w="588" w:type="pct"/>
            <w:shd w:val="clear" w:color="auto" w:fill="auto"/>
            <w:noWrap/>
            <w:vAlign w:val="center"/>
            <w:hideMark/>
          </w:tcPr>
          <w:p w14:paraId="696E3E03" w14:textId="77777777" w:rsidR="00385733" w:rsidRPr="00EE231B" w:rsidRDefault="00385733" w:rsidP="00EE231B">
            <w:pPr>
              <w:pStyle w:val="AETextTable"/>
            </w:pPr>
            <w:r w:rsidRPr="00EE231B">
              <w:t>1.76</w:t>
            </w:r>
          </w:p>
        </w:tc>
        <w:tc>
          <w:tcPr>
            <w:tcW w:w="588" w:type="pct"/>
            <w:shd w:val="clear" w:color="auto" w:fill="auto"/>
            <w:noWrap/>
            <w:vAlign w:val="center"/>
            <w:hideMark/>
          </w:tcPr>
          <w:p w14:paraId="57429361" w14:textId="77777777" w:rsidR="00385733" w:rsidRPr="00EE231B" w:rsidRDefault="00385733" w:rsidP="00EE231B">
            <w:pPr>
              <w:pStyle w:val="AETextTable"/>
            </w:pPr>
            <w:r w:rsidRPr="00EE231B">
              <w:t>2.31</w:t>
            </w:r>
          </w:p>
        </w:tc>
        <w:tc>
          <w:tcPr>
            <w:tcW w:w="586" w:type="pct"/>
            <w:shd w:val="clear" w:color="auto" w:fill="auto"/>
            <w:noWrap/>
            <w:vAlign w:val="center"/>
            <w:hideMark/>
          </w:tcPr>
          <w:p w14:paraId="5DDFB7A6" w14:textId="77777777" w:rsidR="00385733" w:rsidRPr="00EE231B" w:rsidRDefault="00385733" w:rsidP="00EE231B">
            <w:pPr>
              <w:pStyle w:val="AETextTable"/>
            </w:pPr>
            <w:r w:rsidRPr="00EE231B">
              <w:t>2.09</w:t>
            </w:r>
          </w:p>
        </w:tc>
      </w:tr>
      <w:tr w:rsidR="00385733" w:rsidRPr="00EE231B" w14:paraId="44B28A7E" w14:textId="77777777" w:rsidTr="00B51EE6">
        <w:trPr>
          <w:trHeight w:val="283"/>
          <w:jc w:val="center"/>
        </w:trPr>
        <w:tc>
          <w:tcPr>
            <w:tcW w:w="885" w:type="pct"/>
            <w:tcBorders>
              <w:top w:val="nil"/>
            </w:tcBorders>
            <w:shd w:val="clear" w:color="000000" w:fill="FFFFFF"/>
            <w:vAlign w:val="center"/>
            <w:hideMark/>
          </w:tcPr>
          <w:p w14:paraId="7AFEE8C5" w14:textId="77777777" w:rsidR="00385733" w:rsidRPr="006D142A" w:rsidRDefault="00385733" w:rsidP="00B51EE6">
            <w:pPr>
              <w:pStyle w:val="AETextTable"/>
              <w:jc w:val="left"/>
            </w:pPr>
            <w:r w:rsidRPr="006D142A">
              <w:t>Roots</w:t>
            </w:r>
          </w:p>
        </w:tc>
        <w:tc>
          <w:tcPr>
            <w:tcW w:w="588" w:type="pct"/>
            <w:tcBorders>
              <w:top w:val="nil"/>
            </w:tcBorders>
            <w:shd w:val="clear" w:color="auto" w:fill="auto"/>
            <w:noWrap/>
            <w:vAlign w:val="center"/>
            <w:hideMark/>
          </w:tcPr>
          <w:p w14:paraId="2034D7E3" w14:textId="77777777" w:rsidR="00385733" w:rsidRPr="00EE231B" w:rsidRDefault="00385733" w:rsidP="00EE231B">
            <w:pPr>
              <w:pStyle w:val="AETextTable"/>
            </w:pPr>
            <w:r w:rsidRPr="00EE231B">
              <w:t>0.62</w:t>
            </w:r>
          </w:p>
        </w:tc>
        <w:tc>
          <w:tcPr>
            <w:tcW w:w="588" w:type="pct"/>
            <w:tcBorders>
              <w:top w:val="nil"/>
            </w:tcBorders>
            <w:shd w:val="clear" w:color="auto" w:fill="auto"/>
            <w:noWrap/>
            <w:vAlign w:val="center"/>
            <w:hideMark/>
          </w:tcPr>
          <w:p w14:paraId="264ADEEE" w14:textId="77777777" w:rsidR="00385733" w:rsidRPr="00EE231B" w:rsidRDefault="00385733" w:rsidP="00EE231B">
            <w:pPr>
              <w:pStyle w:val="AETextTable"/>
            </w:pPr>
            <w:r w:rsidRPr="00EE231B">
              <w:t>0.03</w:t>
            </w:r>
          </w:p>
        </w:tc>
        <w:tc>
          <w:tcPr>
            <w:tcW w:w="588" w:type="pct"/>
            <w:tcBorders>
              <w:top w:val="nil"/>
            </w:tcBorders>
            <w:shd w:val="clear" w:color="auto" w:fill="auto"/>
            <w:noWrap/>
            <w:vAlign w:val="center"/>
            <w:hideMark/>
          </w:tcPr>
          <w:p w14:paraId="21572488" w14:textId="77777777" w:rsidR="00385733" w:rsidRPr="00EE231B" w:rsidRDefault="00385733" w:rsidP="00EE231B">
            <w:pPr>
              <w:pStyle w:val="AETextTable"/>
            </w:pPr>
            <w:r w:rsidRPr="00EE231B">
              <w:t>0.28</w:t>
            </w:r>
          </w:p>
        </w:tc>
        <w:tc>
          <w:tcPr>
            <w:tcW w:w="588" w:type="pct"/>
            <w:tcBorders>
              <w:top w:val="nil"/>
            </w:tcBorders>
            <w:shd w:val="clear" w:color="auto" w:fill="auto"/>
            <w:noWrap/>
            <w:vAlign w:val="center"/>
            <w:hideMark/>
          </w:tcPr>
          <w:p w14:paraId="2721479B" w14:textId="77777777" w:rsidR="00385733" w:rsidRPr="00EE231B" w:rsidRDefault="00385733" w:rsidP="00EE231B">
            <w:pPr>
              <w:pStyle w:val="AETextTable"/>
            </w:pPr>
            <w:r w:rsidRPr="00EE231B">
              <w:t>0.23</w:t>
            </w:r>
          </w:p>
        </w:tc>
        <w:tc>
          <w:tcPr>
            <w:tcW w:w="588" w:type="pct"/>
            <w:tcBorders>
              <w:top w:val="nil"/>
            </w:tcBorders>
            <w:shd w:val="clear" w:color="auto" w:fill="auto"/>
            <w:noWrap/>
            <w:vAlign w:val="center"/>
            <w:hideMark/>
          </w:tcPr>
          <w:p w14:paraId="42C4C2C0" w14:textId="77777777" w:rsidR="00385733" w:rsidRPr="00EE231B" w:rsidRDefault="00385733" w:rsidP="00EE231B">
            <w:pPr>
              <w:pStyle w:val="AETextTable"/>
            </w:pPr>
            <w:r w:rsidRPr="00EE231B">
              <w:t>0.11</w:t>
            </w:r>
          </w:p>
        </w:tc>
        <w:tc>
          <w:tcPr>
            <w:tcW w:w="588" w:type="pct"/>
            <w:tcBorders>
              <w:top w:val="nil"/>
            </w:tcBorders>
            <w:shd w:val="clear" w:color="auto" w:fill="auto"/>
            <w:noWrap/>
            <w:vAlign w:val="center"/>
            <w:hideMark/>
          </w:tcPr>
          <w:p w14:paraId="1170177F" w14:textId="77777777" w:rsidR="00385733" w:rsidRPr="00EE231B" w:rsidRDefault="00385733" w:rsidP="00EE231B">
            <w:pPr>
              <w:pStyle w:val="AETextTable"/>
            </w:pPr>
            <w:r w:rsidRPr="00EE231B">
              <w:t>0.12</w:t>
            </w:r>
          </w:p>
        </w:tc>
        <w:tc>
          <w:tcPr>
            <w:tcW w:w="586" w:type="pct"/>
            <w:tcBorders>
              <w:top w:val="nil"/>
            </w:tcBorders>
            <w:shd w:val="clear" w:color="auto" w:fill="auto"/>
            <w:noWrap/>
            <w:vAlign w:val="center"/>
            <w:hideMark/>
          </w:tcPr>
          <w:p w14:paraId="14420B27" w14:textId="77777777" w:rsidR="00385733" w:rsidRPr="00EE231B" w:rsidRDefault="00385733" w:rsidP="00EE231B">
            <w:pPr>
              <w:pStyle w:val="AETextTable"/>
            </w:pPr>
            <w:r w:rsidRPr="00EE231B">
              <w:t>0.24</w:t>
            </w:r>
          </w:p>
        </w:tc>
      </w:tr>
      <w:tr w:rsidR="00385733" w:rsidRPr="00EE231B" w14:paraId="21C32609" w14:textId="77777777" w:rsidTr="00B51EE6">
        <w:trPr>
          <w:trHeight w:val="283"/>
          <w:jc w:val="center"/>
        </w:trPr>
        <w:tc>
          <w:tcPr>
            <w:tcW w:w="885" w:type="pct"/>
            <w:tcBorders>
              <w:top w:val="nil"/>
            </w:tcBorders>
            <w:shd w:val="clear" w:color="000000" w:fill="FFFFFF"/>
            <w:vAlign w:val="center"/>
            <w:hideMark/>
          </w:tcPr>
          <w:p w14:paraId="1077EDE0" w14:textId="77777777" w:rsidR="00385733" w:rsidRPr="006D142A" w:rsidRDefault="00385733" w:rsidP="00B51EE6">
            <w:pPr>
              <w:pStyle w:val="AETextTable"/>
              <w:jc w:val="left"/>
            </w:pPr>
            <w:proofErr w:type="spellStart"/>
            <w:r w:rsidRPr="006D142A">
              <w:t>Fodders</w:t>
            </w:r>
            <w:proofErr w:type="spellEnd"/>
          </w:p>
        </w:tc>
        <w:tc>
          <w:tcPr>
            <w:tcW w:w="588" w:type="pct"/>
            <w:tcBorders>
              <w:top w:val="nil"/>
            </w:tcBorders>
            <w:shd w:val="clear" w:color="auto" w:fill="auto"/>
            <w:noWrap/>
            <w:vAlign w:val="center"/>
            <w:hideMark/>
          </w:tcPr>
          <w:p w14:paraId="63ED65A4" w14:textId="77777777" w:rsidR="00385733" w:rsidRPr="00EE231B" w:rsidRDefault="00385733" w:rsidP="00EE231B">
            <w:pPr>
              <w:pStyle w:val="AETextTable"/>
            </w:pPr>
            <w:r w:rsidRPr="00EE231B">
              <w:t>0.82</w:t>
            </w:r>
          </w:p>
        </w:tc>
        <w:tc>
          <w:tcPr>
            <w:tcW w:w="588" w:type="pct"/>
            <w:tcBorders>
              <w:top w:val="nil"/>
            </w:tcBorders>
            <w:shd w:val="clear" w:color="auto" w:fill="auto"/>
            <w:noWrap/>
            <w:vAlign w:val="center"/>
            <w:hideMark/>
          </w:tcPr>
          <w:p w14:paraId="2561386B" w14:textId="77777777" w:rsidR="00385733" w:rsidRPr="00EE231B" w:rsidRDefault="00385733" w:rsidP="00EE231B">
            <w:pPr>
              <w:pStyle w:val="AETextTable"/>
            </w:pPr>
            <w:r w:rsidRPr="00EE231B">
              <w:t>0.88</w:t>
            </w:r>
          </w:p>
        </w:tc>
        <w:tc>
          <w:tcPr>
            <w:tcW w:w="588" w:type="pct"/>
            <w:tcBorders>
              <w:top w:val="nil"/>
            </w:tcBorders>
            <w:shd w:val="clear" w:color="auto" w:fill="auto"/>
            <w:noWrap/>
            <w:vAlign w:val="center"/>
            <w:hideMark/>
          </w:tcPr>
          <w:p w14:paraId="1DBE33AB" w14:textId="77777777" w:rsidR="00385733" w:rsidRPr="00EE231B" w:rsidRDefault="00385733" w:rsidP="00EE231B">
            <w:pPr>
              <w:pStyle w:val="AETextTable"/>
            </w:pPr>
            <w:r w:rsidRPr="00EE231B">
              <w:t>1.48</w:t>
            </w:r>
          </w:p>
        </w:tc>
        <w:tc>
          <w:tcPr>
            <w:tcW w:w="588" w:type="pct"/>
            <w:tcBorders>
              <w:top w:val="nil"/>
            </w:tcBorders>
            <w:shd w:val="clear" w:color="auto" w:fill="auto"/>
            <w:noWrap/>
            <w:vAlign w:val="center"/>
            <w:hideMark/>
          </w:tcPr>
          <w:p w14:paraId="24D0F5F3" w14:textId="77777777" w:rsidR="00385733" w:rsidRPr="00EE231B" w:rsidRDefault="00385733" w:rsidP="00EE231B">
            <w:pPr>
              <w:pStyle w:val="AETextTable"/>
            </w:pPr>
            <w:r w:rsidRPr="00EE231B">
              <w:t>4.67</w:t>
            </w:r>
          </w:p>
        </w:tc>
        <w:tc>
          <w:tcPr>
            <w:tcW w:w="588" w:type="pct"/>
            <w:tcBorders>
              <w:top w:val="nil"/>
            </w:tcBorders>
            <w:shd w:val="clear" w:color="auto" w:fill="auto"/>
            <w:noWrap/>
            <w:vAlign w:val="center"/>
            <w:hideMark/>
          </w:tcPr>
          <w:p w14:paraId="7F78220C" w14:textId="77777777" w:rsidR="00385733" w:rsidRPr="00EE231B" w:rsidRDefault="00385733" w:rsidP="00EE231B">
            <w:pPr>
              <w:pStyle w:val="AETextTable"/>
            </w:pPr>
            <w:r w:rsidRPr="00EE231B">
              <w:t>0.99</w:t>
            </w:r>
          </w:p>
        </w:tc>
        <w:tc>
          <w:tcPr>
            <w:tcW w:w="588" w:type="pct"/>
            <w:tcBorders>
              <w:top w:val="nil"/>
            </w:tcBorders>
            <w:shd w:val="clear" w:color="auto" w:fill="auto"/>
            <w:noWrap/>
            <w:vAlign w:val="center"/>
            <w:hideMark/>
          </w:tcPr>
          <w:p w14:paraId="3EBF1E18" w14:textId="77777777" w:rsidR="00385733" w:rsidRPr="00EE231B" w:rsidRDefault="00385733" w:rsidP="00EE231B">
            <w:pPr>
              <w:pStyle w:val="AETextTable"/>
            </w:pPr>
            <w:r w:rsidRPr="00EE231B">
              <w:t>2.27</w:t>
            </w:r>
          </w:p>
        </w:tc>
        <w:tc>
          <w:tcPr>
            <w:tcW w:w="586" w:type="pct"/>
            <w:tcBorders>
              <w:top w:val="nil"/>
            </w:tcBorders>
            <w:shd w:val="clear" w:color="auto" w:fill="auto"/>
            <w:noWrap/>
            <w:vAlign w:val="center"/>
            <w:hideMark/>
          </w:tcPr>
          <w:p w14:paraId="44F262BF" w14:textId="77777777" w:rsidR="00385733" w:rsidRPr="00EE231B" w:rsidRDefault="00385733" w:rsidP="00EE231B">
            <w:pPr>
              <w:pStyle w:val="AETextTable"/>
            </w:pPr>
            <w:r w:rsidRPr="00EE231B">
              <w:t>2.48</w:t>
            </w:r>
          </w:p>
        </w:tc>
      </w:tr>
      <w:tr w:rsidR="00385733" w:rsidRPr="00EE231B" w14:paraId="17AEE63C" w14:textId="77777777" w:rsidTr="00B51EE6">
        <w:trPr>
          <w:trHeight w:val="283"/>
          <w:jc w:val="center"/>
        </w:trPr>
        <w:tc>
          <w:tcPr>
            <w:tcW w:w="885" w:type="pct"/>
            <w:tcBorders>
              <w:top w:val="nil"/>
            </w:tcBorders>
            <w:shd w:val="clear" w:color="000000" w:fill="FFFFFF"/>
            <w:vAlign w:val="center"/>
            <w:hideMark/>
          </w:tcPr>
          <w:p w14:paraId="5696E948" w14:textId="77777777" w:rsidR="00385733" w:rsidRPr="006D142A" w:rsidRDefault="00385733" w:rsidP="00B51EE6">
            <w:pPr>
              <w:pStyle w:val="AETextTable"/>
              <w:jc w:val="left"/>
            </w:pPr>
            <w:proofErr w:type="spellStart"/>
            <w:r w:rsidRPr="006D142A">
              <w:t>Vegetables</w:t>
            </w:r>
            <w:proofErr w:type="spellEnd"/>
          </w:p>
        </w:tc>
        <w:tc>
          <w:tcPr>
            <w:tcW w:w="588" w:type="pct"/>
            <w:tcBorders>
              <w:top w:val="nil"/>
            </w:tcBorders>
            <w:shd w:val="clear" w:color="auto" w:fill="auto"/>
            <w:noWrap/>
            <w:vAlign w:val="center"/>
            <w:hideMark/>
          </w:tcPr>
          <w:p w14:paraId="768049F7" w14:textId="77777777" w:rsidR="00385733" w:rsidRPr="00EE231B" w:rsidRDefault="00385733" w:rsidP="00EE231B">
            <w:pPr>
              <w:pStyle w:val="AETextTable"/>
            </w:pPr>
            <w:r w:rsidRPr="00EE231B">
              <w:t>3.50</w:t>
            </w:r>
          </w:p>
        </w:tc>
        <w:tc>
          <w:tcPr>
            <w:tcW w:w="588" w:type="pct"/>
            <w:tcBorders>
              <w:top w:val="nil"/>
            </w:tcBorders>
            <w:shd w:val="clear" w:color="auto" w:fill="auto"/>
            <w:noWrap/>
            <w:vAlign w:val="center"/>
            <w:hideMark/>
          </w:tcPr>
          <w:p w14:paraId="32A28EA1" w14:textId="77777777" w:rsidR="00385733" w:rsidRPr="00EE231B" w:rsidRDefault="00385733" w:rsidP="00EE231B">
            <w:pPr>
              <w:pStyle w:val="AETextTable"/>
            </w:pPr>
            <w:r w:rsidRPr="00EE231B">
              <w:t>0.11</w:t>
            </w:r>
          </w:p>
        </w:tc>
        <w:tc>
          <w:tcPr>
            <w:tcW w:w="588" w:type="pct"/>
            <w:tcBorders>
              <w:top w:val="nil"/>
            </w:tcBorders>
            <w:shd w:val="clear" w:color="auto" w:fill="auto"/>
            <w:noWrap/>
            <w:vAlign w:val="center"/>
            <w:hideMark/>
          </w:tcPr>
          <w:p w14:paraId="214680BF" w14:textId="77777777" w:rsidR="00385733" w:rsidRPr="00EE231B" w:rsidRDefault="00385733" w:rsidP="00EE231B">
            <w:pPr>
              <w:pStyle w:val="AETextTable"/>
            </w:pPr>
            <w:r w:rsidRPr="00EE231B">
              <w:t>0.30</w:t>
            </w:r>
          </w:p>
        </w:tc>
        <w:tc>
          <w:tcPr>
            <w:tcW w:w="588" w:type="pct"/>
            <w:tcBorders>
              <w:top w:val="nil"/>
            </w:tcBorders>
            <w:shd w:val="clear" w:color="auto" w:fill="auto"/>
            <w:noWrap/>
            <w:vAlign w:val="center"/>
            <w:hideMark/>
          </w:tcPr>
          <w:p w14:paraId="28C5D317" w14:textId="77777777" w:rsidR="00385733" w:rsidRPr="00EE231B" w:rsidRDefault="00385733" w:rsidP="00EE231B">
            <w:pPr>
              <w:pStyle w:val="AETextTable"/>
            </w:pPr>
            <w:r w:rsidRPr="00EE231B">
              <w:t>0.04</w:t>
            </w:r>
          </w:p>
        </w:tc>
        <w:tc>
          <w:tcPr>
            <w:tcW w:w="588" w:type="pct"/>
            <w:tcBorders>
              <w:top w:val="nil"/>
            </w:tcBorders>
            <w:shd w:val="clear" w:color="auto" w:fill="auto"/>
            <w:noWrap/>
            <w:vAlign w:val="center"/>
            <w:hideMark/>
          </w:tcPr>
          <w:p w14:paraId="483FD992" w14:textId="77777777" w:rsidR="00385733" w:rsidRPr="00EE231B" w:rsidRDefault="00385733" w:rsidP="00EE231B">
            <w:pPr>
              <w:pStyle w:val="AETextTable"/>
            </w:pPr>
            <w:r w:rsidRPr="00EE231B">
              <w:t>0.12</w:t>
            </w:r>
          </w:p>
        </w:tc>
        <w:tc>
          <w:tcPr>
            <w:tcW w:w="588" w:type="pct"/>
            <w:tcBorders>
              <w:top w:val="nil"/>
            </w:tcBorders>
            <w:shd w:val="clear" w:color="auto" w:fill="auto"/>
            <w:noWrap/>
            <w:vAlign w:val="center"/>
            <w:hideMark/>
          </w:tcPr>
          <w:p w14:paraId="548A8310" w14:textId="77777777" w:rsidR="00385733" w:rsidRPr="00EE231B" w:rsidRDefault="00385733" w:rsidP="00EE231B">
            <w:pPr>
              <w:pStyle w:val="AETextTable"/>
            </w:pPr>
            <w:r w:rsidRPr="00EE231B">
              <w:t>0.14</w:t>
            </w:r>
          </w:p>
        </w:tc>
        <w:tc>
          <w:tcPr>
            <w:tcW w:w="586" w:type="pct"/>
            <w:tcBorders>
              <w:top w:val="nil"/>
            </w:tcBorders>
            <w:shd w:val="clear" w:color="auto" w:fill="auto"/>
            <w:noWrap/>
            <w:vAlign w:val="center"/>
            <w:hideMark/>
          </w:tcPr>
          <w:p w14:paraId="60D2F286" w14:textId="77777777" w:rsidR="00385733" w:rsidRPr="00EE231B" w:rsidRDefault="00385733" w:rsidP="00EE231B">
            <w:pPr>
              <w:pStyle w:val="AETextTable"/>
            </w:pPr>
            <w:r w:rsidRPr="00EE231B">
              <w:t>0.50</w:t>
            </w:r>
          </w:p>
        </w:tc>
      </w:tr>
      <w:tr w:rsidR="00385733" w:rsidRPr="00EE231B" w14:paraId="4EAD2AC3" w14:textId="77777777" w:rsidTr="00B51EE6">
        <w:trPr>
          <w:trHeight w:val="283"/>
          <w:jc w:val="center"/>
        </w:trPr>
        <w:tc>
          <w:tcPr>
            <w:tcW w:w="885" w:type="pct"/>
            <w:tcBorders>
              <w:top w:val="nil"/>
              <w:bottom w:val="single" w:sz="4" w:space="0" w:color="auto"/>
            </w:tcBorders>
            <w:shd w:val="clear" w:color="000000" w:fill="FFFFFF"/>
            <w:vAlign w:val="center"/>
            <w:hideMark/>
          </w:tcPr>
          <w:p w14:paraId="2BC34053" w14:textId="77777777" w:rsidR="00385733" w:rsidRPr="006D142A" w:rsidRDefault="00385733" w:rsidP="00B51EE6">
            <w:pPr>
              <w:pStyle w:val="AETextTable"/>
              <w:jc w:val="left"/>
            </w:pPr>
            <w:proofErr w:type="spellStart"/>
            <w:r w:rsidRPr="006D142A">
              <w:t>Herbs</w:t>
            </w:r>
            <w:proofErr w:type="spellEnd"/>
          </w:p>
        </w:tc>
        <w:tc>
          <w:tcPr>
            <w:tcW w:w="588" w:type="pct"/>
            <w:tcBorders>
              <w:top w:val="nil"/>
              <w:bottom w:val="single" w:sz="4" w:space="0" w:color="auto"/>
            </w:tcBorders>
            <w:shd w:val="clear" w:color="auto" w:fill="auto"/>
            <w:noWrap/>
            <w:vAlign w:val="center"/>
            <w:hideMark/>
          </w:tcPr>
          <w:p w14:paraId="7C87704A" w14:textId="77777777" w:rsidR="00385733" w:rsidRPr="00EE231B" w:rsidRDefault="00385733" w:rsidP="00EE231B">
            <w:pPr>
              <w:pStyle w:val="AETextTable"/>
            </w:pPr>
            <w:r w:rsidRPr="00EE231B">
              <w:t>–</w:t>
            </w:r>
          </w:p>
        </w:tc>
        <w:tc>
          <w:tcPr>
            <w:tcW w:w="588" w:type="pct"/>
            <w:tcBorders>
              <w:top w:val="nil"/>
              <w:bottom w:val="single" w:sz="4" w:space="0" w:color="auto"/>
            </w:tcBorders>
            <w:shd w:val="clear" w:color="auto" w:fill="auto"/>
            <w:noWrap/>
            <w:vAlign w:val="center"/>
            <w:hideMark/>
          </w:tcPr>
          <w:p w14:paraId="72EBB34D" w14:textId="77777777" w:rsidR="00385733" w:rsidRPr="00EE231B" w:rsidRDefault="00385733" w:rsidP="00EE231B">
            <w:pPr>
              <w:pStyle w:val="AETextTable"/>
            </w:pPr>
            <w:r w:rsidRPr="00EE231B">
              <w:t>–</w:t>
            </w:r>
          </w:p>
        </w:tc>
        <w:tc>
          <w:tcPr>
            <w:tcW w:w="588" w:type="pct"/>
            <w:tcBorders>
              <w:top w:val="nil"/>
              <w:bottom w:val="single" w:sz="4" w:space="0" w:color="auto"/>
            </w:tcBorders>
            <w:shd w:val="clear" w:color="auto" w:fill="auto"/>
            <w:noWrap/>
            <w:vAlign w:val="center"/>
            <w:hideMark/>
          </w:tcPr>
          <w:p w14:paraId="574A8AE1" w14:textId="77777777" w:rsidR="00385733" w:rsidRPr="00EE231B" w:rsidRDefault="00385733" w:rsidP="00EE231B">
            <w:pPr>
              <w:pStyle w:val="AETextTable"/>
            </w:pPr>
            <w:r w:rsidRPr="00EE231B">
              <w:t>0.80</w:t>
            </w:r>
          </w:p>
        </w:tc>
        <w:tc>
          <w:tcPr>
            <w:tcW w:w="588" w:type="pct"/>
            <w:tcBorders>
              <w:top w:val="nil"/>
              <w:bottom w:val="single" w:sz="4" w:space="0" w:color="auto"/>
            </w:tcBorders>
            <w:shd w:val="clear" w:color="auto" w:fill="auto"/>
            <w:noWrap/>
            <w:vAlign w:val="center"/>
            <w:hideMark/>
          </w:tcPr>
          <w:p w14:paraId="61BEC7F5" w14:textId="77777777" w:rsidR="00385733" w:rsidRPr="00EE231B" w:rsidRDefault="00385733" w:rsidP="00EE231B">
            <w:pPr>
              <w:pStyle w:val="AETextTable"/>
            </w:pPr>
            <w:r w:rsidRPr="00EE231B">
              <w:t>–</w:t>
            </w:r>
          </w:p>
        </w:tc>
        <w:tc>
          <w:tcPr>
            <w:tcW w:w="588" w:type="pct"/>
            <w:tcBorders>
              <w:top w:val="nil"/>
              <w:bottom w:val="single" w:sz="4" w:space="0" w:color="auto"/>
            </w:tcBorders>
            <w:shd w:val="clear" w:color="auto" w:fill="auto"/>
            <w:noWrap/>
            <w:vAlign w:val="center"/>
            <w:hideMark/>
          </w:tcPr>
          <w:p w14:paraId="6F09E342" w14:textId="77777777" w:rsidR="00385733" w:rsidRPr="00EE231B" w:rsidRDefault="00385733" w:rsidP="00EE231B">
            <w:pPr>
              <w:pStyle w:val="AETextTable"/>
            </w:pPr>
            <w:r w:rsidRPr="00EE231B">
              <w:t>–</w:t>
            </w:r>
          </w:p>
        </w:tc>
        <w:tc>
          <w:tcPr>
            <w:tcW w:w="588" w:type="pct"/>
            <w:tcBorders>
              <w:top w:val="nil"/>
              <w:bottom w:val="single" w:sz="4" w:space="0" w:color="auto"/>
            </w:tcBorders>
            <w:shd w:val="clear" w:color="auto" w:fill="auto"/>
            <w:noWrap/>
            <w:vAlign w:val="center"/>
            <w:hideMark/>
          </w:tcPr>
          <w:p w14:paraId="69605256" w14:textId="77777777" w:rsidR="00385733" w:rsidRPr="00EE231B" w:rsidRDefault="00385733" w:rsidP="00EE231B">
            <w:pPr>
              <w:pStyle w:val="AETextTable"/>
            </w:pPr>
            <w:r w:rsidRPr="00EE231B">
              <w:t>–</w:t>
            </w:r>
          </w:p>
        </w:tc>
        <w:tc>
          <w:tcPr>
            <w:tcW w:w="586" w:type="pct"/>
            <w:tcBorders>
              <w:top w:val="nil"/>
              <w:bottom w:val="single" w:sz="4" w:space="0" w:color="auto"/>
            </w:tcBorders>
            <w:shd w:val="clear" w:color="auto" w:fill="auto"/>
            <w:noWrap/>
            <w:vAlign w:val="center"/>
            <w:hideMark/>
          </w:tcPr>
          <w:p w14:paraId="2F4394B8" w14:textId="77777777" w:rsidR="00385733" w:rsidRPr="00EE231B" w:rsidRDefault="00385733" w:rsidP="00EE231B">
            <w:pPr>
              <w:pStyle w:val="AETextTable"/>
            </w:pPr>
            <w:r w:rsidRPr="00EE231B">
              <w:t>0.17</w:t>
            </w:r>
          </w:p>
        </w:tc>
      </w:tr>
      <w:tr w:rsidR="00385733" w:rsidRPr="00EE231B" w14:paraId="3D8FEFFA" w14:textId="77777777" w:rsidTr="00B51EE6">
        <w:trPr>
          <w:trHeight w:val="283"/>
          <w:jc w:val="center"/>
        </w:trPr>
        <w:tc>
          <w:tcPr>
            <w:tcW w:w="885" w:type="pct"/>
            <w:tcBorders>
              <w:top w:val="single" w:sz="4" w:space="0" w:color="auto"/>
              <w:bottom w:val="single" w:sz="4" w:space="0" w:color="auto"/>
            </w:tcBorders>
            <w:shd w:val="clear" w:color="000000" w:fill="FFFFFF"/>
            <w:vAlign w:val="center"/>
            <w:hideMark/>
          </w:tcPr>
          <w:p w14:paraId="6EF1E820" w14:textId="77777777" w:rsidR="00385733" w:rsidRPr="006D142A" w:rsidRDefault="00385733" w:rsidP="00B51EE6">
            <w:pPr>
              <w:pStyle w:val="AETextTable"/>
              <w:jc w:val="left"/>
            </w:pPr>
            <w:proofErr w:type="spellStart"/>
            <w:r w:rsidRPr="006D142A">
              <w:t>Agricultural</w:t>
            </w:r>
            <w:proofErr w:type="spellEnd"/>
            <w:r w:rsidRPr="006D142A">
              <w:t xml:space="preserve"> land (ha)</w:t>
            </w:r>
          </w:p>
        </w:tc>
        <w:tc>
          <w:tcPr>
            <w:tcW w:w="588" w:type="pct"/>
            <w:tcBorders>
              <w:top w:val="single" w:sz="4" w:space="0" w:color="auto"/>
              <w:bottom w:val="single" w:sz="4" w:space="0" w:color="auto"/>
            </w:tcBorders>
            <w:shd w:val="clear" w:color="auto" w:fill="auto"/>
            <w:noWrap/>
            <w:vAlign w:val="center"/>
            <w:hideMark/>
          </w:tcPr>
          <w:p w14:paraId="516311BB" w14:textId="77777777" w:rsidR="00385733" w:rsidRPr="00EE231B" w:rsidRDefault="00385733" w:rsidP="00EE231B">
            <w:pPr>
              <w:pStyle w:val="AETextTable"/>
            </w:pPr>
            <w:r w:rsidRPr="00EE231B">
              <w:t>8.34</w:t>
            </w:r>
          </w:p>
        </w:tc>
        <w:tc>
          <w:tcPr>
            <w:tcW w:w="588" w:type="pct"/>
            <w:tcBorders>
              <w:top w:val="single" w:sz="4" w:space="0" w:color="auto"/>
              <w:bottom w:val="single" w:sz="4" w:space="0" w:color="auto"/>
            </w:tcBorders>
            <w:shd w:val="clear" w:color="auto" w:fill="auto"/>
            <w:noWrap/>
            <w:vAlign w:val="center"/>
            <w:hideMark/>
          </w:tcPr>
          <w:p w14:paraId="60AC0162" w14:textId="77777777" w:rsidR="00385733" w:rsidRPr="00EE231B" w:rsidRDefault="00385733" w:rsidP="00EE231B">
            <w:pPr>
              <w:pStyle w:val="AETextTable"/>
            </w:pPr>
            <w:r w:rsidRPr="00EE231B">
              <w:t>3.45</w:t>
            </w:r>
          </w:p>
        </w:tc>
        <w:tc>
          <w:tcPr>
            <w:tcW w:w="588" w:type="pct"/>
            <w:tcBorders>
              <w:top w:val="single" w:sz="4" w:space="0" w:color="auto"/>
              <w:bottom w:val="single" w:sz="4" w:space="0" w:color="auto"/>
            </w:tcBorders>
            <w:shd w:val="clear" w:color="auto" w:fill="auto"/>
            <w:noWrap/>
            <w:vAlign w:val="center"/>
            <w:hideMark/>
          </w:tcPr>
          <w:p w14:paraId="41BDED42" w14:textId="77777777" w:rsidR="00385733" w:rsidRPr="00EE231B" w:rsidRDefault="00385733" w:rsidP="00EE231B">
            <w:pPr>
              <w:pStyle w:val="AETextTable"/>
            </w:pPr>
            <w:r w:rsidRPr="00EE231B">
              <w:t>13.80</w:t>
            </w:r>
          </w:p>
        </w:tc>
        <w:tc>
          <w:tcPr>
            <w:tcW w:w="588" w:type="pct"/>
            <w:tcBorders>
              <w:top w:val="single" w:sz="4" w:space="0" w:color="auto"/>
              <w:bottom w:val="single" w:sz="4" w:space="0" w:color="auto"/>
            </w:tcBorders>
            <w:shd w:val="clear" w:color="auto" w:fill="auto"/>
            <w:noWrap/>
            <w:vAlign w:val="center"/>
            <w:hideMark/>
          </w:tcPr>
          <w:p w14:paraId="2E43E2F5" w14:textId="77777777" w:rsidR="00385733" w:rsidRPr="00EE231B" w:rsidRDefault="00385733" w:rsidP="00EE231B">
            <w:pPr>
              <w:pStyle w:val="AETextTable"/>
            </w:pPr>
            <w:r w:rsidRPr="00EE231B">
              <w:t>20.06</w:t>
            </w:r>
          </w:p>
        </w:tc>
        <w:tc>
          <w:tcPr>
            <w:tcW w:w="588" w:type="pct"/>
            <w:tcBorders>
              <w:top w:val="single" w:sz="4" w:space="0" w:color="auto"/>
              <w:bottom w:val="single" w:sz="4" w:space="0" w:color="auto"/>
            </w:tcBorders>
            <w:shd w:val="clear" w:color="auto" w:fill="auto"/>
            <w:noWrap/>
            <w:vAlign w:val="center"/>
            <w:hideMark/>
          </w:tcPr>
          <w:p w14:paraId="7D668CA5" w14:textId="77777777" w:rsidR="00385733" w:rsidRPr="00EE231B" w:rsidRDefault="00385733" w:rsidP="00EE231B">
            <w:pPr>
              <w:pStyle w:val="AETextTable"/>
            </w:pPr>
            <w:r w:rsidRPr="00EE231B">
              <w:t>4.88</w:t>
            </w:r>
          </w:p>
        </w:tc>
        <w:tc>
          <w:tcPr>
            <w:tcW w:w="588" w:type="pct"/>
            <w:tcBorders>
              <w:top w:val="single" w:sz="4" w:space="0" w:color="auto"/>
              <w:bottom w:val="single" w:sz="4" w:space="0" w:color="auto"/>
            </w:tcBorders>
            <w:shd w:val="clear" w:color="auto" w:fill="auto"/>
            <w:noWrap/>
            <w:vAlign w:val="center"/>
            <w:hideMark/>
          </w:tcPr>
          <w:p w14:paraId="622E8642" w14:textId="77777777" w:rsidR="00385733" w:rsidRPr="00EE231B" w:rsidRDefault="00385733" w:rsidP="00EE231B">
            <w:pPr>
              <w:pStyle w:val="AETextTable"/>
            </w:pPr>
            <w:r w:rsidRPr="00EE231B">
              <w:t>8.03</w:t>
            </w:r>
          </w:p>
        </w:tc>
        <w:tc>
          <w:tcPr>
            <w:tcW w:w="586" w:type="pct"/>
            <w:tcBorders>
              <w:top w:val="single" w:sz="4" w:space="0" w:color="auto"/>
              <w:bottom w:val="single" w:sz="4" w:space="0" w:color="auto"/>
            </w:tcBorders>
            <w:shd w:val="clear" w:color="auto" w:fill="auto"/>
            <w:noWrap/>
            <w:vAlign w:val="center"/>
            <w:hideMark/>
          </w:tcPr>
          <w:p w14:paraId="2DE1769B" w14:textId="77777777" w:rsidR="00385733" w:rsidRPr="00EE231B" w:rsidRDefault="00385733" w:rsidP="00EE231B">
            <w:pPr>
              <w:pStyle w:val="AETextTable"/>
            </w:pPr>
            <w:r w:rsidRPr="00EE231B">
              <w:t>12.66</w:t>
            </w:r>
          </w:p>
        </w:tc>
      </w:tr>
      <w:tr w:rsidR="00385733" w:rsidRPr="00EE231B" w14:paraId="2FF7F663" w14:textId="77777777" w:rsidTr="00B51EE6">
        <w:trPr>
          <w:trHeight w:val="283"/>
          <w:jc w:val="center"/>
        </w:trPr>
        <w:tc>
          <w:tcPr>
            <w:tcW w:w="885" w:type="pct"/>
            <w:tcBorders>
              <w:top w:val="single" w:sz="4" w:space="0" w:color="auto"/>
              <w:bottom w:val="single" w:sz="4" w:space="0" w:color="auto"/>
            </w:tcBorders>
            <w:shd w:val="clear" w:color="000000" w:fill="FFFFFF"/>
            <w:vAlign w:val="center"/>
            <w:hideMark/>
          </w:tcPr>
          <w:p w14:paraId="55F6113A" w14:textId="77777777" w:rsidR="00385733" w:rsidRPr="006D142A" w:rsidRDefault="00385733" w:rsidP="00B51EE6">
            <w:pPr>
              <w:pStyle w:val="AETextTable"/>
              <w:jc w:val="left"/>
            </w:pPr>
            <w:proofErr w:type="spellStart"/>
            <w:r w:rsidRPr="006D142A">
              <w:t>Livestock</w:t>
            </w:r>
            <w:proofErr w:type="spellEnd"/>
            <w:r w:rsidRPr="006D142A">
              <w:t xml:space="preserve"> </w:t>
            </w:r>
            <w:proofErr w:type="spellStart"/>
            <w:r w:rsidRPr="006D142A">
              <w:t>density</w:t>
            </w:r>
            <w:proofErr w:type="spellEnd"/>
            <w:r w:rsidRPr="006D142A">
              <w:t xml:space="preserve"> (LSU·ha</w:t>
            </w:r>
            <w:r w:rsidRPr="006D142A">
              <w:rPr>
                <w:vertAlign w:val="superscript"/>
              </w:rPr>
              <w:t>-1</w:t>
            </w:r>
            <w:r w:rsidRPr="006D142A">
              <w:t>)</w:t>
            </w:r>
          </w:p>
        </w:tc>
        <w:tc>
          <w:tcPr>
            <w:tcW w:w="588" w:type="pct"/>
            <w:tcBorders>
              <w:top w:val="single" w:sz="4" w:space="0" w:color="auto"/>
              <w:bottom w:val="single" w:sz="4" w:space="0" w:color="auto"/>
            </w:tcBorders>
            <w:shd w:val="clear" w:color="auto" w:fill="auto"/>
            <w:noWrap/>
            <w:vAlign w:val="center"/>
            <w:hideMark/>
          </w:tcPr>
          <w:p w14:paraId="5BFFBBE1" w14:textId="77777777" w:rsidR="00385733" w:rsidRPr="00EE231B" w:rsidRDefault="00385733" w:rsidP="00EE231B">
            <w:pPr>
              <w:pStyle w:val="AETextTable"/>
            </w:pPr>
            <w:r w:rsidRPr="00EE231B">
              <w:t>0.86</w:t>
            </w:r>
          </w:p>
        </w:tc>
        <w:tc>
          <w:tcPr>
            <w:tcW w:w="588" w:type="pct"/>
            <w:tcBorders>
              <w:top w:val="single" w:sz="4" w:space="0" w:color="auto"/>
              <w:bottom w:val="single" w:sz="4" w:space="0" w:color="auto"/>
            </w:tcBorders>
            <w:shd w:val="clear" w:color="auto" w:fill="auto"/>
            <w:noWrap/>
            <w:vAlign w:val="center"/>
            <w:hideMark/>
          </w:tcPr>
          <w:p w14:paraId="7CD79075" w14:textId="77777777" w:rsidR="00385733" w:rsidRPr="00EE231B" w:rsidRDefault="00385733" w:rsidP="00EE231B">
            <w:pPr>
              <w:pStyle w:val="AETextTable"/>
            </w:pPr>
            <w:r w:rsidRPr="00EE231B">
              <w:t>0.19</w:t>
            </w:r>
          </w:p>
        </w:tc>
        <w:tc>
          <w:tcPr>
            <w:tcW w:w="588" w:type="pct"/>
            <w:tcBorders>
              <w:top w:val="single" w:sz="4" w:space="0" w:color="auto"/>
              <w:bottom w:val="single" w:sz="4" w:space="0" w:color="auto"/>
            </w:tcBorders>
            <w:shd w:val="clear" w:color="auto" w:fill="auto"/>
            <w:noWrap/>
            <w:vAlign w:val="center"/>
            <w:hideMark/>
          </w:tcPr>
          <w:p w14:paraId="74CDE404" w14:textId="77777777" w:rsidR="00385733" w:rsidRPr="00EE231B" w:rsidRDefault="00385733" w:rsidP="00EE231B">
            <w:pPr>
              <w:pStyle w:val="AETextTable"/>
            </w:pPr>
            <w:r w:rsidRPr="00EE231B">
              <w:t>0.69</w:t>
            </w:r>
          </w:p>
        </w:tc>
        <w:tc>
          <w:tcPr>
            <w:tcW w:w="588" w:type="pct"/>
            <w:tcBorders>
              <w:top w:val="single" w:sz="4" w:space="0" w:color="auto"/>
              <w:bottom w:val="single" w:sz="4" w:space="0" w:color="auto"/>
            </w:tcBorders>
            <w:shd w:val="clear" w:color="auto" w:fill="auto"/>
            <w:noWrap/>
            <w:vAlign w:val="center"/>
            <w:hideMark/>
          </w:tcPr>
          <w:p w14:paraId="19B1760D" w14:textId="77777777" w:rsidR="00385733" w:rsidRPr="00EE231B" w:rsidRDefault="00385733" w:rsidP="00EE231B">
            <w:pPr>
              <w:pStyle w:val="AETextTable"/>
            </w:pPr>
            <w:r w:rsidRPr="00EE231B">
              <w:t>0.67</w:t>
            </w:r>
          </w:p>
        </w:tc>
        <w:tc>
          <w:tcPr>
            <w:tcW w:w="588" w:type="pct"/>
            <w:tcBorders>
              <w:top w:val="single" w:sz="4" w:space="0" w:color="auto"/>
              <w:bottom w:val="single" w:sz="4" w:space="0" w:color="auto"/>
            </w:tcBorders>
            <w:shd w:val="clear" w:color="auto" w:fill="auto"/>
            <w:noWrap/>
            <w:vAlign w:val="center"/>
            <w:hideMark/>
          </w:tcPr>
          <w:p w14:paraId="480A894B" w14:textId="77777777" w:rsidR="00385733" w:rsidRPr="00EE231B" w:rsidRDefault="00385733" w:rsidP="00EE231B">
            <w:pPr>
              <w:pStyle w:val="AETextTable"/>
            </w:pPr>
            <w:r w:rsidRPr="00EE231B">
              <w:t>0.32</w:t>
            </w:r>
          </w:p>
        </w:tc>
        <w:tc>
          <w:tcPr>
            <w:tcW w:w="588" w:type="pct"/>
            <w:tcBorders>
              <w:top w:val="single" w:sz="4" w:space="0" w:color="auto"/>
              <w:bottom w:val="single" w:sz="4" w:space="0" w:color="auto"/>
            </w:tcBorders>
            <w:shd w:val="clear" w:color="auto" w:fill="auto"/>
            <w:noWrap/>
            <w:vAlign w:val="center"/>
            <w:hideMark/>
          </w:tcPr>
          <w:p w14:paraId="5741E167" w14:textId="77777777" w:rsidR="00385733" w:rsidRPr="00EE231B" w:rsidRDefault="00385733" w:rsidP="00EE231B">
            <w:pPr>
              <w:pStyle w:val="AETextTable"/>
            </w:pPr>
            <w:r w:rsidRPr="00EE231B">
              <w:t>0.45</w:t>
            </w:r>
          </w:p>
        </w:tc>
        <w:tc>
          <w:tcPr>
            <w:tcW w:w="586" w:type="pct"/>
            <w:tcBorders>
              <w:top w:val="single" w:sz="4" w:space="0" w:color="auto"/>
              <w:bottom w:val="single" w:sz="4" w:space="0" w:color="auto"/>
            </w:tcBorders>
            <w:shd w:val="clear" w:color="auto" w:fill="auto"/>
            <w:noWrap/>
            <w:vAlign w:val="center"/>
            <w:hideMark/>
          </w:tcPr>
          <w:p w14:paraId="1571207C" w14:textId="77777777" w:rsidR="00385733" w:rsidRPr="00EE231B" w:rsidRDefault="00385733" w:rsidP="00EE231B">
            <w:pPr>
              <w:pStyle w:val="AETextTable"/>
            </w:pPr>
            <w:r w:rsidRPr="00EE231B">
              <w:t>0.60</w:t>
            </w:r>
          </w:p>
        </w:tc>
      </w:tr>
    </w:tbl>
    <w:p w14:paraId="67081BCA" w14:textId="6830BDE6" w:rsidR="00F15FEC" w:rsidRDefault="00F15FEC" w:rsidP="00F15FEC">
      <w:pPr>
        <w:pStyle w:val="IRwoda"/>
        <w:ind w:firstLine="0"/>
        <w:rPr>
          <w:color w:val="FF0000"/>
        </w:rPr>
      </w:pPr>
      <w:r w:rsidRPr="00F15FEC">
        <w:rPr>
          <w:color w:val="FF0000"/>
        </w:rPr>
        <w:lastRenderedPageBreak/>
        <w:t>Figures: Font: Times New Roman, Size 9, Colour Black</w:t>
      </w:r>
    </w:p>
    <w:p w14:paraId="30F1FC1E" w14:textId="77777777" w:rsidR="00B51EE6" w:rsidRPr="00F15FEC" w:rsidRDefault="00B51EE6" w:rsidP="00F15FEC">
      <w:pPr>
        <w:pStyle w:val="IRwoda"/>
        <w:ind w:firstLine="0"/>
        <w:rPr>
          <w:color w:val="FF0000"/>
        </w:rPr>
      </w:pPr>
    </w:p>
    <w:p w14:paraId="53A1A308" w14:textId="77777777" w:rsidR="00F15FEC" w:rsidRDefault="00F15FEC" w:rsidP="00F15FEC">
      <w:pPr>
        <w:pStyle w:val="IRwoda"/>
        <w:ind w:firstLine="0"/>
        <w:jc w:val="center"/>
      </w:pPr>
      <w:r>
        <w:rPr>
          <w:noProof/>
          <w:lang w:val="pl-PL" w:eastAsia="pl-PL" w:bidi="ar-SA"/>
        </w:rPr>
        <w:drawing>
          <wp:inline distT="0" distB="0" distL="0" distR="0" wp14:anchorId="236B0F9E" wp14:editId="62850402">
            <wp:extent cx="4125595" cy="2051773"/>
            <wp:effectExtent l="0" t="0" r="825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6938" cy="2052441"/>
                    </a:xfrm>
                    <a:prstGeom prst="rect">
                      <a:avLst/>
                    </a:prstGeom>
                    <a:noFill/>
                  </pic:spPr>
                </pic:pic>
              </a:graphicData>
            </a:graphic>
          </wp:inline>
        </w:drawing>
      </w:r>
    </w:p>
    <w:p w14:paraId="7AF851E7" w14:textId="77777777" w:rsidR="00F15FEC" w:rsidRPr="00F15FEC" w:rsidRDefault="00F15FEC" w:rsidP="00F15FEC">
      <w:pPr>
        <w:pStyle w:val="AEFigurecaption"/>
      </w:pPr>
      <w:r w:rsidRPr="00F15FEC">
        <w:t>Figure 1. Gross unit final production, production costs and agricultural revenue</w:t>
      </w:r>
    </w:p>
    <w:p w14:paraId="7D462A71" w14:textId="77777777" w:rsidR="00F15FEC" w:rsidRPr="00524D67" w:rsidRDefault="00F15FEC" w:rsidP="00F15FEC">
      <w:pPr>
        <w:pStyle w:val="IRRysunek"/>
        <w:rPr>
          <w:b/>
          <w:i w:val="0"/>
          <w:iCs/>
          <w:color w:val="FF0000"/>
          <w:lang w:val="en-US" w:eastAsia="pl-PL" w:bidi="ar-SA"/>
        </w:rPr>
      </w:pPr>
      <w:r w:rsidRPr="00524D67">
        <w:rPr>
          <w:b/>
          <w:i w:val="0"/>
          <w:iCs/>
          <w:color w:val="FF0000"/>
          <w:lang w:val="en-US" w:eastAsia="pl-PL" w:bidi="ar-SA"/>
        </w:rPr>
        <w:t>Formula: Font: Times New Roman, Size 10</w:t>
      </w:r>
    </w:p>
    <w:p w14:paraId="07D71D53" w14:textId="191D6428" w:rsidR="00F15FEC" w:rsidRPr="007163F9" w:rsidRDefault="00F15FEC" w:rsidP="00B51EE6">
      <w:pPr>
        <w:pStyle w:val="wzr"/>
        <w:jc w:val="right"/>
        <w:rPr>
          <w:color w:val="000000"/>
          <w:sz w:val="24"/>
          <w:szCs w:val="24"/>
          <w:lang w:val="en-US"/>
        </w:rPr>
      </w:pPr>
      <m:oMath>
        <m:r>
          <w:rPr>
            <w:rFonts w:ascii="Cambria Math"/>
          </w:rPr>
          <m:t>Mi</m:t>
        </m:r>
        <m:r>
          <w:rPr>
            <w:rFonts w:ascii="Cambria Math"/>
            <w:lang w:val="en-US"/>
          </w:rPr>
          <m:t>=</m:t>
        </m:r>
        <m:r>
          <w:rPr>
            <w:rFonts w:ascii="Cambria Math"/>
          </w:rPr>
          <m:t>Am</m:t>
        </m:r>
        <m:r>
          <w:rPr>
            <w:rFonts w:ascii="Cambria Math"/>
            <w:lang w:val="en-US"/>
          </w:rPr>
          <m:t>+</m:t>
        </m:r>
        <m:r>
          <w:rPr>
            <w:rFonts w:ascii="Cambria Math"/>
          </w:rPr>
          <m:t>Ab</m:t>
        </m:r>
        <m:r>
          <w:rPr>
            <w:rFonts w:ascii="Cambria Math"/>
            <w:lang w:val="en-US"/>
          </w:rPr>
          <m:t>+</m:t>
        </m:r>
        <m:r>
          <w:rPr>
            <w:rFonts w:ascii="Cambria Math"/>
          </w:rPr>
          <m:t>Ir</m:t>
        </m:r>
        <m:r>
          <w:rPr>
            <w:rFonts w:ascii="Cambria Math"/>
            <w:lang w:val="en-US"/>
          </w:rPr>
          <m:t>+(</m:t>
        </m:r>
        <m:r>
          <w:rPr>
            <w:rFonts w:ascii="Cambria Math"/>
          </w:rPr>
          <m:t>Wb</m:t>
        </m:r>
        <m:r>
          <w:rPr>
            <w:rFonts w:ascii="Cambria Math"/>
            <w:lang w:val="en-US"/>
          </w:rPr>
          <m:t>-</m:t>
        </m:r>
        <m:r>
          <w:rPr>
            <w:rFonts w:ascii="Cambria Math"/>
          </w:rPr>
          <m:t>Wp</m:t>
        </m:r>
        <m:r>
          <w:rPr>
            <w:rFonts w:ascii="Cambria Math"/>
          </w:rPr>
          <m:t>)</m:t>
        </m:r>
      </m:oMath>
      <w:r w:rsidRPr="007163F9">
        <w:rPr>
          <w:lang w:val="en-US"/>
        </w:rPr>
        <w:tab/>
      </w:r>
      <w:r>
        <w:rPr>
          <w:lang w:val="en-US"/>
        </w:rPr>
        <w:t xml:space="preserve">  </w:t>
      </w:r>
      <w:r w:rsidR="00B51EE6">
        <w:rPr>
          <w:lang w:val="en-US"/>
        </w:rPr>
        <w:t xml:space="preserve">                                                            </w:t>
      </w:r>
      <w:r w:rsidRPr="007163F9">
        <w:rPr>
          <w:sz w:val="24"/>
          <w:szCs w:val="24"/>
          <w:lang w:val="en-US"/>
        </w:rPr>
        <w:t>(1)</w:t>
      </w:r>
    </w:p>
    <w:p w14:paraId="628CBEC2" w14:textId="77777777" w:rsidR="00F15FEC" w:rsidRPr="007163F9" w:rsidRDefault="00F15FEC" w:rsidP="00F15FEC">
      <w:pPr>
        <w:pStyle w:val="opiswzoru"/>
        <w:ind w:left="0" w:firstLine="0"/>
        <w:rPr>
          <w:lang w:val="en-US"/>
        </w:rPr>
      </w:pPr>
      <w:r w:rsidRPr="007163F9">
        <w:rPr>
          <w:lang w:val="en-US"/>
        </w:rPr>
        <w:t xml:space="preserve">where: </w:t>
      </w:r>
    </w:p>
    <w:p w14:paraId="4C7F0EDD" w14:textId="77777777" w:rsidR="00F15FEC" w:rsidRPr="007163F9" w:rsidRDefault="00F15FEC" w:rsidP="00F15FEC">
      <w:pPr>
        <w:pStyle w:val="opiswzoru"/>
        <w:rPr>
          <w:lang w:val="en-US"/>
        </w:rPr>
      </w:pPr>
      <w:r w:rsidRPr="007163F9">
        <w:rPr>
          <w:iCs/>
          <w:lang w:val="en-US"/>
        </w:rPr>
        <w:tab/>
        <w:t xml:space="preserve">Am </w:t>
      </w:r>
      <w:r w:rsidRPr="007163F9">
        <w:rPr>
          <w:iCs/>
          <w:lang w:val="en-US"/>
        </w:rPr>
        <w:tab/>
      </w:r>
      <w:r w:rsidRPr="007163F9">
        <w:rPr>
          <w:iCs/>
          <w:lang w:val="en-US"/>
        </w:rPr>
        <w:tab/>
      </w:r>
      <w:r w:rsidRPr="007163F9">
        <w:rPr>
          <w:lang w:val="en-US"/>
        </w:rPr>
        <w:t xml:space="preserve">– Depreciation of technical means </w:t>
      </w:r>
    </w:p>
    <w:p w14:paraId="416A0DD3" w14:textId="77777777" w:rsidR="00F15FEC" w:rsidRPr="007163F9" w:rsidRDefault="00F15FEC" w:rsidP="00F15FEC">
      <w:pPr>
        <w:pStyle w:val="opiswzoru"/>
        <w:rPr>
          <w:lang w:val="en-US"/>
        </w:rPr>
      </w:pPr>
      <w:r w:rsidRPr="007163F9">
        <w:rPr>
          <w:iCs/>
          <w:lang w:val="en-US"/>
        </w:rPr>
        <w:tab/>
        <w:t xml:space="preserve">Ab </w:t>
      </w:r>
      <w:r w:rsidRPr="007163F9">
        <w:rPr>
          <w:iCs/>
          <w:lang w:val="en-US"/>
        </w:rPr>
        <w:tab/>
      </w:r>
      <w:r w:rsidRPr="007163F9">
        <w:rPr>
          <w:iCs/>
          <w:lang w:val="en-US"/>
        </w:rPr>
        <w:tab/>
      </w:r>
      <w:r w:rsidRPr="007163F9">
        <w:rPr>
          <w:lang w:val="en-US"/>
        </w:rPr>
        <w:t>– Depreciation of buildings and facilities</w:t>
      </w:r>
    </w:p>
    <w:p w14:paraId="1CA133D1" w14:textId="77777777" w:rsidR="00F15FEC" w:rsidRPr="007163F9" w:rsidRDefault="00F15FEC" w:rsidP="00F15FEC">
      <w:pPr>
        <w:pStyle w:val="opiswzoru"/>
        <w:rPr>
          <w:lang w:val="en-US"/>
        </w:rPr>
      </w:pPr>
      <w:r w:rsidRPr="007163F9">
        <w:rPr>
          <w:iCs/>
          <w:lang w:val="en-US"/>
        </w:rPr>
        <w:tab/>
      </w:r>
      <w:proofErr w:type="spellStart"/>
      <w:r w:rsidRPr="007163F9">
        <w:rPr>
          <w:iCs/>
          <w:lang w:val="en-US"/>
        </w:rPr>
        <w:t>Ir</w:t>
      </w:r>
      <w:proofErr w:type="spellEnd"/>
      <w:r w:rsidRPr="007163F9">
        <w:rPr>
          <w:iCs/>
          <w:lang w:val="en-US"/>
        </w:rPr>
        <w:t xml:space="preserve"> </w:t>
      </w:r>
      <w:r w:rsidRPr="007163F9">
        <w:rPr>
          <w:iCs/>
          <w:lang w:val="en-US"/>
        </w:rPr>
        <w:tab/>
      </w:r>
      <w:r w:rsidRPr="007163F9">
        <w:rPr>
          <w:iCs/>
          <w:lang w:val="en-US"/>
        </w:rPr>
        <w:tab/>
        <w:t xml:space="preserve">– </w:t>
      </w:r>
      <w:r w:rsidRPr="007163F9">
        <w:rPr>
          <w:lang w:val="en-US"/>
        </w:rPr>
        <w:t>Development investments</w:t>
      </w:r>
    </w:p>
    <w:p w14:paraId="6F4D9C6F" w14:textId="77777777" w:rsidR="00F15FEC" w:rsidRPr="007163F9" w:rsidRDefault="00F15FEC" w:rsidP="00F15FEC">
      <w:pPr>
        <w:pStyle w:val="opiswzoru"/>
        <w:rPr>
          <w:lang w:val="en-US"/>
        </w:rPr>
      </w:pPr>
      <w:r w:rsidRPr="007163F9">
        <w:rPr>
          <w:iCs/>
          <w:lang w:val="en-US"/>
        </w:rPr>
        <w:tab/>
        <w:t xml:space="preserve">Wb </w:t>
      </w:r>
      <w:r w:rsidRPr="007163F9">
        <w:rPr>
          <w:iCs/>
          <w:lang w:val="en-US"/>
        </w:rPr>
        <w:tab/>
      </w:r>
      <w:r w:rsidRPr="007163F9">
        <w:rPr>
          <w:iCs/>
          <w:lang w:val="en-US"/>
        </w:rPr>
        <w:tab/>
        <w:t xml:space="preserve">– </w:t>
      </w:r>
      <w:r w:rsidRPr="007163F9">
        <w:rPr>
          <w:lang w:val="en-US"/>
        </w:rPr>
        <w:t>Gross balance income of the farmer's family</w:t>
      </w:r>
    </w:p>
    <w:p w14:paraId="0F77416B" w14:textId="77777777" w:rsidR="00F15FEC" w:rsidRPr="007163F9" w:rsidRDefault="00F15FEC" w:rsidP="00F15FEC">
      <w:pPr>
        <w:pStyle w:val="opiswzoru"/>
        <w:rPr>
          <w:lang w:val="en-US"/>
        </w:rPr>
      </w:pPr>
      <w:r w:rsidRPr="007163F9">
        <w:rPr>
          <w:iCs/>
          <w:lang w:val="en-US"/>
        </w:rPr>
        <w:tab/>
        <w:t xml:space="preserve">Wp </w:t>
      </w:r>
      <w:r w:rsidRPr="007163F9">
        <w:rPr>
          <w:iCs/>
          <w:lang w:val="en-US"/>
        </w:rPr>
        <w:tab/>
      </w:r>
      <w:r w:rsidRPr="007163F9">
        <w:rPr>
          <w:iCs/>
          <w:lang w:val="en-US"/>
        </w:rPr>
        <w:tab/>
      </w:r>
      <w:r w:rsidRPr="007163F9">
        <w:rPr>
          <w:lang w:val="en-US"/>
        </w:rPr>
        <w:t>– Parity pay</w:t>
      </w:r>
    </w:p>
    <w:p w14:paraId="414A6872" w14:textId="77777777" w:rsidR="00B51EE6" w:rsidRDefault="00B51EE6" w:rsidP="005A19F6">
      <w:pPr>
        <w:pStyle w:val="AEText"/>
        <w:rPr>
          <w:rStyle w:val="tlid-translation"/>
          <w:lang w:val="en"/>
        </w:rPr>
      </w:pPr>
    </w:p>
    <w:p w14:paraId="428B6CF4" w14:textId="17981AD7" w:rsidR="00360024" w:rsidRDefault="00360024" w:rsidP="005A19F6">
      <w:pPr>
        <w:pStyle w:val="AEText"/>
        <w:rPr>
          <w:rStyle w:val="tlid-translation"/>
          <w:lang w:val="en"/>
        </w:rPr>
      </w:pPr>
      <w:r>
        <w:rPr>
          <w:rStyle w:val="tlid-translation"/>
          <w:lang w:val="en"/>
        </w:rPr>
        <w:t>References should be used in accordance with the example: Modern agricultural engineering is looking for "safe" methods of improving the quality of crops using an interdisciplinary combination of mathematics, biophysics, agronomy, molecular biology and physics (</w:t>
      </w:r>
      <w:proofErr w:type="spellStart"/>
      <w:r>
        <w:rPr>
          <w:rStyle w:val="tlid-translation"/>
          <w:lang w:val="en"/>
        </w:rPr>
        <w:t>Cieśla</w:t>
      </w:r>
      <w:proofErr w:type="spellEnd"/>
      <w:r>
        <w:rPr>
          <w:rStyle w:val="tlid-translation"/>
          <w:lang w:val="en"/>
        </w:rPr>
        <w:t xml:space="preserve"> et al., 2015). Research tasks, including mathematical modeling of </w:t>
      </w:r>
      <w:proofErr w:type="spellStart"/>
      <w:r>
        <w:rPr>
          <w:rStyle w:val="tlid-translation"/>
          <w:lang w:val="en"/>
        </w:rPr>
        <w:t>agribiological</w:t>
      </w:r>
      <w:proofErr w:type="spellEnd"/>
      <w:r>
        <w:rPr>
          <w:rStyle w:val="tlid-translation"/>
          <w:lang w:val="en"/>
        </w:rPr>
        <w:t xml:space="preserve"> processes, are carried out as part of agricultural engineering </w:t>
      </w:r>
      <w:r w:rsidR="00C80766">
        <w:rPr>
          <w:rStyle w:val="tlid-translation"/>
          <w:lang w:val="en"/>
        </w:rPr>
        <w:t>and its ongoing operations (Kow</w:t>
      </w:r>
      <w:r>
        <w:rPr>
          <w:rStyle w:val="tlid-translation"/>
          <w:lang w:val="en"/>
        </w:rPr>
        <w:t>alski and Nowak, 2015, Michałek, 2008).</w:t>
      </w:r>
    </w:p>
    <w:p w14:paraId="40BFE9DD" w14:textId="4E241660" w:rsidR="000E39E9" w:rsidRPr="00B552A0" w:rsidRDefault="000E39E9" w:rsidP="000E39E9">
      <w:pPr>
        <w:pStyle w:val="AETitlesections"/>
      </w:pPr>
      <w:r>
        <w:t xml:space="preserve">Material and </w:t>
      </w:r>
      <w:r w:rsidRPr="000E39E9">
        <w:t>Methods</w:t>
      </w:r>
    </w:p>
    <w:p w14:paraId="5A22E164" w14:textId="7794E323" w:rsidR="000E39E9" w:rsidRDefault="000E39E9" w:rsidP="000E39E9">
      <w:pPr>
        <w:pStyle w:val="AEText"/>
      </w:pPr>
      <w:r w:rsidRPr="000E39E9">
        <w:t>Materials and Methods should be described with sufficient details to allow others to replicate and build on published results.</w:t>
      </w:r>
    </w:p>
    <w:p w14:paraId="072DA873" w14:textId="3C0B8713" w:rsidR="000E39E9" w:rsidRDefault="0090434E" w:rsidP="0090434E">
      <w:pPr>
        <w:pStyle w:val="AETitlesections"/>
      </w:pPr>
      <w:r w:rsidRPr="000E39E9">
        <w:t xml:space="preserve">Results and </w:t>
      </w:r>
      <w:r>
        <w:t>D</w:t>
      </w:r>
      <w:r w:rsidRPr="000E39E9">
        <w:t>iscussion</w:t>
      </w:r>
    </w:p>
    <w:p w14:paraId="7DA40590" w14:textId="37475964" w:rsidR="000E39E9" w:rsidRDefault="00812A31" w:rsidP="0090434E">
      <w:pPr>
        <w:pStyle w:val="AEText"/>
      </w:pPr>
      <w:r w:rsidRPr="00812A31">
        <w:t xml:space="preserve">This section it should provide a </w:t>
      </w:r>
      <w:proofErr w:type="spellStart"/>
      <w:r w:rsidRPr="00812A31">
        <w:t>cexperimental</w:t>
      </w:r>
      <w:proofErr w:type="spellEnd"/>
      <w:r w:rsidRPr="00812A31">
        <w:t xml:space="preserve"> results and their inter-</w:t>
      </w:r>
      <w:proofErr w:type="spellStart"/>
      <w:r w:rsidRPr="00812A31">
        <w:t>pretation</w:t>
      </w:r>
      <w:proofErr w:type="spellEnd"/>
      <w:r w:rsidRPr="00812A31">
        <w:t>. Authors should discuss the results and how they can be interpreted in perspective of previous studies and of the working hypotheses. The findings and their implications should be discussed in the broadest context possible.</w:t>
      </w:r>
    </w:p>
    <w:p w14:paraId="17CBEAE1" w14:textId="77777777" w:rsidR="00812A31" w:rsidRPr="00E4708B" w:rsidRDefault="00812A31" w:rsidP="00812A31">
      <w:pPr>
        <w:pStyle w:val="AEAbstract"/>
        <w:rPr>
          <w:b/>
          <w:bCs w:val="0"/>
          <w:szCs w:val="16"/>
        </w:rPr>
      </w:pPr>
      <w:r w:rsidRPr="00812A31">
        <w:rPr>
          <w:rStyle w:val="AETitlesectionsZnak"/>
        </w:rPr>
        <w:t>Conclusions</w:t>
      </w:r>
      <w:r>
        <w:t xml:space="preserve"> </w:t>
      </w:r>
      <w:r w:rsidRPr="00E4708B">
        <w:rPr>
          <w:bCs w:val="0"/>
          <w:szCs w:val="16"/>
        </w:rPr>
        <w:t>– min 1000/1500 char</w:t>
      </w:r>
    </w:p>
    <w:p w14:paraId="04FE7AC8" w14:textId="77777777" w:rsidR="00812A31" w:rsidRPr="00524D67" w:rsidRDefault="00812A31" w:rsidP="00812A31">
      <w:pPr>
        <w:pStyle w:val="AEText"/>
        <w:rPr>
          <w:b/>
          <w:bCs/>
        </w:rPr>
      </w:pPr>
      <w:r w:rsidRPr="00E4708B">
        <w:t xml:space="preserve">Summarize the results of the research/paper and write the conclusion with a few sentences here; </w:t>
      </w:r>
      <w:r w:rsidRPr="00524D67">
        <w:rPr>
          <w:b/>
          <w:color w:val="FF0000"/>
        </w:rPr>
        <w:t>Articles without conclusions will NOT be published.</w:t>
      </w:r>
    </w:p>
    <w:p w14:paraId="078A972A" w14:textId="77777777" w:rsidR="00812A31" w:rsidRPr="00A738A8" w:rsidRDefault="00812A31" w:rsidP="00812A31">
      <w:pPr>
        <w:pStyle w:val="AETitlesections"/>
      </w:pPr>
      <w:r w:rsidRPr="00A738A8">
        <w:t>Acknowledgements</w:t>
      </w:r>
    </w:p>
    <w:p w14:paraId="6AD5EBB7" w14:textId="77777777" w:rsidR="00812A31" w:rsidRPr="000E23F8" w:rsidRDefault="00812A31" w:rsidP="00812A31">
      <w:pPr>
        <w:pStyle w:val="AEText"/>
      </w:pPr>
      <w:r w:rsidRPr="000E23F8">
        <w:t>This section is optional.</w:t>
      </w:r>
    </w:p>
    <w:p w14:paraId="445A5831" w14:textId="77777777" w:rsidR="00812A31" w:rsidRDefault="00812A31" w:rsidP="00812A31">
      <w:pPr>
        <w:pStyle w:val="AETitlesections"/>
      </w:pPr>
      <w:r>
        <w:lastRenderedPageBreak/>
        <w:t>References /</w:t>
      </w:r>
      <w:proofErr w:type="spellStart"/>
      <w:r>
        <w:t>Styl</w:t>
      </w:r>
      <w:proofErr w:type="spellEnd"/>
      <w:r>
        <w:t xml:space="preserve"> APA/</w:t>
      </w:r>
    </w:p>
    <w:p w14:paraId="58F61808" w14:textId="77777777" w:rsidR="00812A31" w:rsidRPr="00812A31" w:rsidRDefault="00812A31" w:rsidP="00812A31">
      <w:pPr>
        <w:pStyle w:val="Tytu0"/>
      </w:pPr>
      <w:r w:rsidRPr="00812A31">
        <w:t xml:space="preserve">Alvarado, V., Bradford, K.J. (2002). A hydrothermal time model explains the cardinal temperatures for seed germination. </w:t>
      </w:r>
      <w:r w:rsidRPr="00812A31">
        <w:rPr>
          <w:i/>
        </w:rPr>
        <w:t>Plant, Cell &amp; Environment 25</w:t>
      </w:r>
      <w:r w:rsidRPr="00812A31">
        <w:t>, 1061-1069.</w:t>
      </w:r>
    </w:p>
    <w:p w14:paraId="7404C8A4" w14:textId="77777777" w:rsidR="00812A31" w:rsidRPr="00812A31" w:rsidRDefault="00812A31" w:rsidP="00812A31">
      <w:pPr>
        <w:pStyle w:val="Tytu0"/>
      </w:pPr>
      <w:proofErr w:type="spellStart"/>
      <w:r w:rsidRPr="00812A31">
        <w:t>Białobrzeski</w:t>
      </w:r>
      <w:proofErr w:type="spellEnd"/>
      <w:r w:rsidRPr="00812A31">
        <w:t xml:space="preserve">, I., </w:t>
      </w:r>
      <w:proofErr w:type="spellStart"/>
      <w:r w:rsidRPr="00812A31">
        <w:t>Markowski</w:t>
      </w:r>
      <w:proofErr w:type="spellEnd"/>
      <w:r w:rsidRPr="00812A31">
        <w:t xml:space="preserve">, M., </w:t>
      </w:r>
      <w:proofErr w:type="spellStart"/>
      <w:r w:rsidRPr="00812A31">
        <w:t>Bowszys</w:t>
      </w:r>
      <w:proofErr w:type="spellEnd"/>
      <w:r w:rsidRPr="00812A31">
        <w:t xml:space="preserve">, J., </w:t>
      </w:r>
      <w:proofErr w:type="spellStart"/>
      <w:r w:rsidRPr="00812A31">
        <w:t>Myhan</w:t>
      </w:r>
      <w:proofErr w:type="spellEnd"/>
      <w:r w:rsidRPr="00812A31">
        <w:t xml:space="preserve">, R. (2005). </w:t>
      </w:r>
      <w:proofErr w:type="spellStart"/>
      <w:r w:rsidRPr="00812A31">
        <w:t>Symulacyjny</w:t>
      </w:r>
      <w:proofErr w:type="spellEnd"/>
      <w:r w:rsidRPr="00812A31">
        <w:t xml:space="preserve"> model </w:t>
      </w:r>
      <w:proofErr w:type="spellStart"/>
      <w:r w:rsidRPr="00812A31">
        <w:t>zmian</w:t>
      </w:r>
      <w:proofErr w:type="spellEnd"/>
      <w:r w:rsidRPr="00812A31">
        <w:t xml:space="preserve"> </w:t>
      </w:r>
      <w:proofErr w:type="spellStart"/>
      <w:r w:rsidRPr="00812A31">
        <w:t>pola</w:t>
      </w:r>
      <w:proofErr w:type="spellEnd"/>
      <w:r w:rsidRPr="00812A31">
        <w:t xml:space="preserve"> </w:t>
      </w:r>
      <w:proofErr w:type="spellStart"/>
      <w:r w:rsidRPr="00812A31">
        <w:t>temperatury</w:t>
      </w:r>
      <w:proofErr w:type="spellEnd"/>
      <w:r w:rsidRPr="00812A31">
        <w:t xml:space="preserve"> w </w:t>
      </w:r>
      <w:proofErr w:type="spellStart"/>
      <w:r w:rsidRPr="00812A31">
        <w:t>silosie</w:t>
      </w:r>
      <w:proofErr w:type="spellEnd"/>
      <w:r w:rsidRPr="00812A31">
        <w:t xml:space="preserve"> </w:t>
      </w:r>
      <w:proofErr w:type="spellStart"/>
      <w:r w:rsidRPr="00812A31">
        <w:t>zbożowym</w:t>
      </w:r>
      <w:proofErr w:type="spellEnd"/>
      <w:r w:rsidRPr="00812A31">
        <w:t xml:space="preserve">. </w:t>
      </w:r>
      <w:proofErr w:type="spellStart"/>
      <w:r w:rsidRPr="00812A31">
        <w:rPr>
          <w:i/>
        </w:rPr>
        <w:t>Inżynieria</w:t>
      </w:r>
      <w:proofErr w:type="spellEnd"/>
      <w:r w:rsidRPr="00812A31">
        <w:rPr>
          <w:i/>
        </w:rPr>
        <w:t xml:space="preserve"> </w:t>
      </w:r>
      <w:proofErr w:type="spellStart"/>
      <w:r w:rsidRPr="00812A31">
        <w:rPr>
          <w:i/>
        </w:rPr>
        <w:t>Rolnicza</w:t>
      </w:r>
      <w:proofErr w:type="spellEnd"/>
      <w:r w:rsidRPr="00812A31">
        <w:rPr>
          <w:i/>
        </w:rPr>
        <w:t>, 8(68)</w:t>
      </w:r>
      <w:r w:rsidRPr="00812A31">
        <w:t>, 23-30.</w:t>
      </w:r>
    </w:p>
    <w:p w14:paraId="76921E55" w14:textId="77777777" w:rsidR="00812A31" w:rsidRPr="00812A31" w:rsidRDefault="00812A31" w:rsidP="00812A31">
      <w:pPr>
        <w:pStyle w:val="Tytu0"/>
      </w:pPr>
      <w:proofErr w:type="spellStart"/>
      <w:r w:rsidRPr="00812A31">
        <w:t>Gładyszewska</w:t>
      </w:r>
      <w:proofErr w:type="spellEnd"/>
      <w:r w:rsidRPr="00812A31">
        <w:t xml:space="preserve"> B. (1998). </w:t>
      </w:r>
      <w:proofErr w:type="spellStart"/>
      <w:r w:rsidRPr="00812A31">
        <w:rPr>
          <w:i/>
        </w:rPr>
        <w:t>Ocena</w:t>
      </w:r>
      <w:proofErr w:type="spellEnd"/>
      <w:r w:rsidRPr="00812A31">
        <w:rPr>
          <w:i/>
        </w:rPr>
        <w:t xml:space="preserve"> </w:t>
      </w:r>
      <w:proofErr w:type="spellStart"/>
      <w:r w:rsidRPr="00812A31">
        <w:rPr>
          <w:i/>
        </w:rPr>
        <w:t>wpływu</w:t>
      </w:r>
      <w:proofErr w:type="spellEnd"/>
      <w:r w:rsidRPr="00812A31">
        <w:rPr>
          <w:i/>
        </w:rPr>
        <w:t xml:space="preserve"> </w:t>
      </w:r>
      <w:proofErr w:type="spellStart"/>
      <w:r w:rsidRPr="00812A31">
        <w:rPr>
          <w:i/>
        </w:rPr>
        <w:t>przedsiewnej</w:t>
      </w:r>
      <w:proofErr w:type="spellEnd"/>
      <w:r w:rsidRPr="00812A31">
        <w:rPr>
          <w:i/>
        </w:rPr>
        <w:t xml:space="preserve"> </w:t>
      </w:r>
      <w:proofErr w:type="spellStart"/>
      <w:r w:rsidRPr="00812A31">
        <w:rPr>
          <w:i/>
        </w:rPr>
        <w:t>laserowej</w:t>
      </w:r>
      <w:proofErr w:type="spellEnd"/>
      <w:r w:rsidRPr="00812A31">
        <w:rPr>
          <w:i/>
        </w:rPr>
        <w:t xml:space="preserve"> </w:t>
      </w:r>
      <w:proofErr w:type="spellStart"/>
      <w:r w:rsidRPr="00812A31">
        <w:rPr>
          <w:i/>
        </w:rPr>
        <w:t>biostymulacji</w:t>
      </w:r>
      <w:proofErr w:type="spellEnd"/>
      <w:r w:rsidRPr="00812A31">
        <w:rPr>
          <w:i/>
        </w:rPr>
        <w:t xml:space="preserve"> </w:t>
      </w:r>
      <w:proofErr w:type="spellStart"/>
      <w:r w:rsidRPr="00812A31">
        <w:rPr>
          <w:i/>
        </w:rPr>
        <w:t>nasion</w:t>
      </w:r>
      <w:proofErr w:type="spellEnd"/>
      <w:r w:rsidRPr="00812A31">
        <w:rPr>
          <w:i/>
        </w:rPr>
        <w:t xml:space="preserve"> </w:t>
      </w:r>
      <w:proofErr w:type="spellStart"/>
      <w:r w:rsidRPr="00812A31">
        <w:rPr>
          <w:i/>
        </w:rPr>
        <w:t>pomidorów</w:t>
      </w:r>
      <w:proofErr w:type="spellEnd"/>
      <w:r w:rsidRPr="00812A31">
        <w:rPr>
          <w:i/>
        </w:rPr>
        <w:t xml:space="preserve"> </w:t>
      </w:r>
      <w:proofErr w:type="spellStart"/>
      <w:r w:rsidRPr="00812A31">
        <w:rPr>
          <w:i/>
        </w:rPr>
        <w:t>na</w:t>
      </w:r>
      <w:proofErr w:type="spellEnd"/>
      <w:r w:rsidRPr="00812A31">
        <w:rPr>
          <w:i/>
        </w:rPr>
        <w:t xml:space="preserve"> </w:t>
      </w:r>
      <w:proofErr w:type="spellStart"/>
      <w:r w:rsidRPr="00812A31">
        <w:rPr>
          <w:i/>
        </w:rPr>
        <w:t>proces</w:t>
      </w:r>
      <w:proofErr w:type="spellEnd"/>
      <w:r w:rsidRPr="00812A31">
        <w:rPr>
          <w:i/>
        </w:rPr>
        <w:t xml:space="preserve"> ich </w:t>
      </w:r>
      <w:proofErr w:type="spellStart"/>
      <w:r w:rsidRPr="00812A31">
        <w:rPr>
          <w:i/>
        </w:rPr>
        <w:t>kiełkowania</w:t>
      </w:r>
      <w:proofErr w:type="spellEnd"/>
      <w:r w:rsidRPr="00812A31">
        <w:t xml:space="preserve">. </w:t>
      </w:r>
      <w:proofErr w:type="spellStart"/>
      <w:r w:rsidRPr="00812A31">
        <w:t>Rozprawa</w:t>
      </w:r>
      <w:proofErr w:type="spellEnd"/>
      <w:r w:rsidRPr="00812A31">
        <w:t xml:space="preserve"> </w:t>
      </w:r>
      <w:proofErr w:type="spellStart"/>
      <w:r w:rsidRPr="00812A31">
        <w:t>doktorska</w:t>
      </w:r>
      <w:proofErr w:type="spellEnd"/>
      <w:r w:rsidRPr="00812A31">
        <w:t xml:space="preserve">. Lublin. </w:t>
      </w:r>
      <w:proofErr w:type="spellStart"/>
      <w:r w:rsidRPr="00812A31">
        <w:t>Maszynopis</w:t>
      </w:r>
      <w:proofErr w:type="spellEnd"/>
      <w:r w:rsidRPr="00812A31">
        <w:t>.</w:t>
      </w:r>
    </w:p>
    <w:p w14:paraId="5EA28C4D" w14:textId="6B2465EC" w:rsidR="00812A31" w:rsidRPr="00812A31" w:rsidRDefault="00812A31" w:rsidP="00812A31">
      <w:pPr>
        <w:pStyle w:val="Tytu0"/>
      </w:pPr>
      <w:proofErr w:type="spellStart"/>
      <w:r w:rsidRPr="00812A31">
        <w:t>Shafii</w:t>
      </w:r>
      <w:proofErr w:type="spellEnd"/>
      <w:r w:rsidRPr="00812A31">
        <w:t>, B., Price, W.J., Swensen, J.B</w:t>
      </w:r>
      <w:r w:rsidR="00385733">
        <w:t>.,</w:t>
      </w:r>
      <w:r w:rsidRPr="00812A31">
        <w:t xml:space="preserve"> Murray, G.A. (1991). </w:t>
      </w:r>
      <w:r w:rsidRPr="00812A31">
        <w:rPr>
          <w:i/>
        </w:rPr>
        <w:t>“Nonlinear Estimation of Growth Curve Models for Germination Data Analysis”</w:t>
      </w:r>
      <w:r>
        <w:rPr>
          <w:i/>
        </w:rPr>
        <w:t>,</w:t>
      </w:r>
      <w:r w:rsidRPr="00812A31">
        <w:t xml:space="preserve"> in Proceedings of the 1991 Kansas State University Conference on Applied Statistics</w:t>
      </w:r>
      <w:r w:rsidR="00385733">
        <w:t xml:space="preserve"> in Agriculture, G. A. Milliken,</w:t>
      </w:r>
      <w:r w:rsidRPr="00812A31">
        <w:t xml:space="preserve"> J. R. </w:t>
      </w:r>
      <w:proofErr w:type="spellStart"/>
      <w:r w:rsidRPr="00812A31">
        <w:t>Schwenke</w:t>
      </w:r>
      <w:proofErr w:type="spellEnd"/>
      <w:r w:rsidRPr="00812A31">
        <w:t xml:space="preserve"> (eds.), Manhattan, KS: Kansas State University, 19-42.</w:t>
      </w:r>
    </w:p>
    <w:p w14:paraId="1CED55B1" w14:textId="77777777" w:rsidR="00812A31" w:rsidRPr="00812A31" w:rsidRDefault="00812A31" w:rsidP="00812A31">
      <w:pPr>
        <w:pStyle w:val="Tytu0"/>
      </w:pPr>
      <w:proofErr w:type="spellStart"/>
      <w:r w:rsidRPr="00812A31">
        <w:t>Zeide</w:t>
      </w:r>
      <w:proofErr w:type="spellEnd"/>
      <w:r w:rsidRPr="00812A31">
        <w:t xml:space="preserve">, B. (1993). Analysis of growth equations. </w:t>
      </w:r>
      <w:r w:rsidRPr="00812A31">
        <w:rPr>
          <w:i/>
        </w:rPr>
        <w:t>Forest Science, 39</w:t>
      </w:r>
      <w:r w:rsidRPr="00812A31">
        <w:t>, 594-616.</w:t>
      </w:r>
    </w:p>
    <w:p w14:paraId="315C0202" w14:textId="77777777" w:rsidR="00B51EE6" w:rsidRDefault="00B51EE6" w:rsidP="006C1A7D">
      <w:pPr>
        <w:autoSpaceDE w:val="0"/>
        <w:autoSpaceDN w:val="0"/>
        <w:adjustRightInd w:val="0"/>
        <w:spacing w:after="120"/>
        <w:jc w:val="both"/>
        <w:rPr>
          <w:rFonts w:eastAsia="Calibri"/>
          <w:b/>
          <w:bCs/>
          <w:iCs/>
          <w:color w:val="FF0000"/>
          <w:sz w:val="24"/>
          <w:szCs w:val="24"/>
          <w:lang w:val="en-US" w:eastAsia="en-US" w:bidi="ar-SA"/>
        </w:rPr>
      </w:pPr>
    </w:p>
    <w:p w14:paraId="292A8EEA" w14:textId="5E95BC0C" w:rsidR="006C1A7D" w:rsidRPr="00C80766" w:rsidRDefault="006C1A7D" w:rsidP="006C1A7D">
      <w:pPr>
        <w:autoSpaceDE w:val="0"/>
        <w:autoSpaceDN w:val="0"/>
        <w:adjustRightInd w:val="0"/>
        <w:spacing w:after="120"/>
        <w:jc w:val="both"/>
        <w:rPr>
          <w:rFonts w:eastAsia="Calibri"/>
          <w:iCs/>
          <w:color w:val="FF0000"/>
          <w:lang w:val="en-US" w:eastAsia="en-US" w:bidi="ar-SA"/>
        </w:rPr>
      </w:pPr>
      <w:r w:rsidRPr="00C80766">
        <w:rPr>
          <w:rFonts w:eastAsia="Calibri"/>
          <w:b/>
          <w:bCs/>
          <w:iCs/>
          <w:color w:val="FF0000"/>
          <w:sz w:val="24"/>
          <w:szCs w:val="24"/>
          <w:lang w:val="en-US" w:eastAsia="en-US" w:bidi="ar-SA"/>
        </w:rPr>
        <w:t>Remark</w:t>
      </w:r>
      <w:r w:rsidRPr="00C80766">
        <w:rPr>
          <w:rFonts w:eastAsia="Calibri"/>
          <w:iCs/>
          <w:color w:val="FF0000"/>
          <w:lang w:val="en-US" w:eastAsia="en-US" w:bidi="ar-SA"/>
        </w:rPr>
        <w:t xml:space="preserve">: </w:t>
      </w:r>
    </w:p>
    <w:p w14:paraId="425832A4" w14:textId="77777777" w:rsidR="006C1A7D" w:rsidRPr="006C1A7D" w:rsidRDefault="006C1A7D" w:rsidP="00B644B4">
      <w:pPr>
        <w:autoSpaceDE w:val="0"/>
        <w:autoSpaceDN w:val="0"/>
        <w:adjustRightInd w:val="0"/>
        <w:spacing w:after="120" w:line="276" w:lineRule="auto"/>
        <w:jc w:val="both"/>
        <w:rPr>
          <w:rFonts w:eastAsia="Calibri"/>
          <w:b/>
          <w:iCs/>
          <w:lang w:val="en-US" w:eastAsia="en-US" w:bidi="ar-SA"/>
        </w:rPr>
      </w:pPr>
      <w:r w:rsidRPr="006C1A7D">
        <w:rPr>
          <w:rFonts w:eastAsia="Calibri"/>
          <w:iCs/>
          <w:lang w:val="en-US" w:eastAsia="en-US" w:bidi="ar-SA"/>
        </w:rPr>
        <w:t>Papers without REFERENCES will not be accepted!</w:t>
      </w:r>
    </w:p>
    <w:p w14:paraId="4C9B9518" w14:textId="516CCFD4" w:rsidR="006C1A7D" w:rsidRPr="006C1A7D" w:rsidRDefault="006C1A7D" w:rsidP="00B644B4">
      <w:pPr>
        <w:autoSpaceDE w:val="0"/>
        <w:autoSpaceDN w:val="0"/>
        <w:adjustRightInd w:val="0"/>
        <w:spacing w:after="120" w:line="276" w:lineRule="auto"/>
        <w:jc w:val="both"/>
        <w:rPr>
          <w:rFonts w:eastAsia="Calibri"/>
          <w:iCs/>
          <w:lang w:val="en-US" w:eastAsia="en-US" w:bidi="ar-SA"/>
        </w:rPr>
      </w:pPr>
      <w:r w:rsidRPr="006C1A7D">
        <w:rPr>
          <w:rFonts w:eastAsia="Calibri"/>
          <w:iCs/>
          <w:color w:val="000000"/>
          <w:lang w:val="en-US" w:eastAsia="en-US" w:bidi="ar-SA"/>
        </w:rPr>
        <w:t xml:space="preserve">Every text citation must be listed under the heading REFERENCES at the end of the text. </w:t>
      </w:r>
      <w:r w:rsidRPr="006C1A7D">
        <w:rPr>
          <w:rFonts w:eastAsia="Calibri"/>
          <w:bCs/>
          <w:iCs/>
          <w:color w:val="000000"/>
          <w:lang w:val="en-US" w:eastAsia="en-US" w:bidi="ar-SA"/>
        </w:rPr>
        <w:t>In the text, every reference should be quoted at least once</w:t>
      </w:r>
      <w:r w:rsidRPr="006C1A7D">
        <w:rPr>
          <w:rFonts w:eastAsia="Calibri"/>
          <w:iCs/>
          <w:color w:val="000000"/>
          <w:lang w:val="en-US" w:eastAsia="en-US" w:bidi="ar-SA"/>
        </w:rPr>
        <w:t xml:space="preserve"> with indices in the form: (Kowalski, 2019); (Nowak and Kowalski, 2018), …, etc. (but include all names in the reference list in case there are more than one author per quoted material).</w:t>
      </w:r>
      <w:r w:rsidRPr="006C1A7D">
        <w:rPr>
          <w:rFonts w:eastAsia="Calibri"/>
          <w:iCs/>
          <w:color w:val="151515"/>
          <w:lang w:val="en-US" w:eastAsia="en-US" w:bidi="ar-SA"/>
        </w:rPr>
        <w:t xml:space="preserve"> </w:t>
      </w:r>
    </w:p>
    <w:p w14:paraId="0FEBA4DA" w14:textId="77777777" w:rsidR="00B51EE6" w:rsidRDefault="00B51EE6" w:rsidP="00C80766">
      <w:pPr>
        <w:pStyle w:val="AETitlePolish"/>
      </w:pPr>
    </w:p>
    <w:p w14:paraId="38167971" w14:textId="31C5E4EA" w:rsidR="00F961FB" w:rsidRPr="00877035" w:rsidRDefault="000E23F8" w:rsidP="00C80766">
      <w:pPr>
        <w:pStyle w:val="AETitlePolish"/>
        <w:rPr>
          <w:caps/>
          <w:sz w:val="22"/>
        </w:rPr>
      </w:pPr>
      <w:r>
        <w:t xml:space="preserve">TYTUŁ ARTYKUŁU W </w:t>
      </w:r>
      <w:r w:rsidRPr="00C80766">
        <w:t>JĘZYKU</w:t>
      </w:r>
      <w:r>
        <w:t xml:space="preserve"> POLSKIM</w:t>
      </w:r>
    </w:p>
    <w:p w14:paraId="1473A3B2" w14:textId="715BF9B1" w:rsidR="00F961FB" w:rsidRPr="00524D67" w:rsidRDefault="00F961FB" w:rsidP="00F961FB">
      <w:pPr>
        <w:pStyle w:val="AEAbstract"/>
        <w:spacing w:before="0" w:after="0"/>
        <w:jc w:val="both"/>
        <w:rPr>
          <w:lang w:val="en-US"/>
        </w:rPr>
      </w:pPr>
      <w:r w:rsidRPr="00524D67">
        <w:rPr>
          <w:b/>
          <w:lang w:val="pl-PL"/>
        </w:rPr>
        <w:t>Streszczenie.</w:t>
      </w:r>
      <w:r w:rsidRPr="00524D67">
        <w:rPr>
          <w:lang w:val="pl-PL"/>
        </w:rPr>
        <w:t xml:space="preserve"> </w:t>
      </w:r>
      <w:r w:rsidR="000E23F8" w:rsidRPr="00524D67">
        <w:rPr>
          <w:lang w:val="en-US"/>
        </w:rPr>
        <w:t>Times New Roman, 10</w:t>
      </w:r>
    </w:p>
    <w:p w14:paraId="249131C1" w14:textId="712E72F5" w:rsidR="00F961FB" w:rsidRPr="00524D67" w:rsidRDefault="00F961FB" w:rsidP="00F961FB">
      <w:pPr>
        <w:pStyle w:val="AEAbstract"/>
        <w:spacing w:before="0" w:after="0"/>
        <w:jc w:val="both"/>
        <w:rPr>
          <w:b/>
          <w:lang w:val="en-US"/>
        </w:rPr>
      </w:pPr>
    </w:p>
    <w:p w14:paraId="1DFD0389" w14:textId="7086FA87" w:rsidR="00F961FB" w:rsidRPr="00524D67" w:rsidRDefault="00F961FB" w:rsidP="00C80766">
      <w:pPr>
        <w:pStyle w:val="AEKeywords"/>
        <w:rPr>
          <w:rStyle w:val="WW8Num2z0"/>
        </w:rPr>
      </w:pPr>
      <w:proofErr w:type="spellStart"/>
      <w:r w:rsidRPr="00524D67">
        <w:rPr>
          <w:b/>
          <w:lang w:val="en-US"/>
        </w:rPr>
        <w:t>Słowa</w:t>
      </w:r>
      <w:proofErr w:type="spellEnd"/>
      <w:r w:rsidRPr="00524D67">
        <w:rPr>
          <w:b/>
          <w:lang w:val="en-US"/>
        </w:rPr>
        <w:t xml:space="preserve"> </w:t>
      </w:r>
      <w:proofErr w:type="spellStart"/>
      <w:r w:rsidRPr="00524D67">
        <w:rPr>
          <w:b/>
          <w:lang w:val="en-US"/>
        </w:rPr>
        <w:t>kluczowe</w:t>
      </w:r>
      <w:proofErr w:type="spellEnd"/>
      <w:r w:rsidRPr="00524D67">
        <w:rPr>
          <w:b/>
          <w:lang w:val="en-US"/>
        </w:rPr>
        <w:t xml:space="preserve">: </w:t>
      </w:r>
      <w:r w:rsidR="000E23F8" w:rsidRPr="00524D67">
        <w:rPr>
          <w:lang w:val="en-US"/>
        </w:rPr>
        <w:t>Times New Roman, 10</w:t>
      </w:r>
      <w:bookmarkEnd w:id="0"/>
    </w:p>
    <w:sectPr w:rsidR="00F961FB" w:rsidRPr="00524D67" w:rsidSect="00AE77C5">
      <w:headerReference w:type="default" r:id="rId10"/>
      <w:headerReference w:type="first" r:id="rId11"/>
      <w:footerReference w:type="first" r:id="rId12"/>
      <w:footnotePr>
        <w:numRestart w:val="eachSect"/>
      </w:footnotePr>
      <w:type w:val="continuous"/>
      <w:pgSz w:w="11907" w:h="16840" w:code="9"/>
      <w:pgMar w:top="1418" w:right="1418" w:bottom="1418" w:left="1418" w:header="709" w:footer="709" w:gutter="0"/>
      <w:pgNumType w:start="5"/>
      <w:cols w:space="708"/>
      <w:titlePg/>
      <w:docGrid w:linePitch="272"/>
    </w:sectPr>
  </w:body>
</w:document>
</file>

<file path=word/customizations.xml><?xml version="1.0" encoding="utf-8"?>
<wne:tcg xmlns:r="http://schemas.openxmlformats.org/officeDocument/2006/relationships" xmlns:wne="http://schemas.microsoft.com/office/word/2006/wordml">
  <wne:keymaps>
    <wne:keymap wne:kcmPrimary="0268">
      <wne:acd wne:acdName="acd0"/>
    </wne:keymap>
    <wne:keymap wne:kcmPrimary="0269">
      <wne:acd wne:acdName="acd2"/>
    </wne:keymap>
  </wne:keymaps>
  <wne:toolbars>
    <wne:acdManifest>
      <wne:acdEntry wne:acdName="acd0"/>
      <wne:acdEntry wne:acdName="acd1"/>
      <wne:acdEntry wne:acdName="acd2"/>
    </wne:acdManifest>
  </wne:toolbars>
  <wne:acds>
    <wne:acd wne:argValue="AgBJAFIAIABSAHkAcwB1AG4AZQBrAA==" wne:acdName="acd0" wne:fciIndexBasedOn="0065"/>
    <wne:acd wne:acdName="acd1" wne:fciIndexBasedOn="0065"/>
    <wne:acd wne:argValue="AgBBAEUAXwBGAGkAZwB1AHIAZQAgAGMAYQBwAHQAaQBvAG4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9C39" w14:textId="77777777" w:rsidR="00342056" w:rsidRDefault="00342056">
      <w:r>
        <w:separator/>
      </w:r>
    </w:p>
    <w:p w14:paraId="20DA327E" w14:textId="77777777" w:rsidR="00342056" w:rsidRDefault="00342056"/>
  </w:endnote>
  <w:endnote w:type="continuationSeparator" w:id="0">
    <w:p w14:paraId="56504744" w14:textId="77777777" w:rsidR="00342056" w:rsidRDefault="00342056">
      <w:r>
        <w:continuationSeparator/>
      </w:r>
    </w:p>
    <w:p w14:paraId="60CADA56" w14:textId="77777777" w:rsidR="00342056" w:rsidRDefault="00342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HelveticaEE">
    <w:altName w:val="Courier New"/>
    <w:panose1 w:val="00000000000000000000"/>
    <w:charset w:val="00"/>
    <w:family w:val="decorative"/>
    <w:notTrueType/>
    <w:pitch w:val="default"/>
    <w:sig w:usb0="00000003" w:usb1="00000000" w:usb2="00000000" w:usb3="00000000" w:csb0="00000001" w:csb1="00000000"/>
  </w:font>
  <w:font w:name="CG Times">
    <w:charset w:val="EE"/>
    <w:family w:val="roman"/>
    <w:pitch w:val="variable"/>
    <w:sig w:usb0="00000007" w:usb1="00000000" w:usb2="00000000" w:usb3="00000000" w:csb0="00000093" w:csb1="00000000"/>
  </w:font>
  <w:font w:name="TimesEE">
    <w:altName w:val="Courier New"/>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font416">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FreeSans">
    <w:altName w:val="Times New Roman"/>
    <w:charset w:val="00"/>
    <w:family w:val="auto"/>
    <w:pitch w:val="default"/>
    <w:sig w:usb0="00000000" w:usb1="4600FDFF" w:usb2="000030A0" w:usb3="00000584" w:csb0="600001BF" w:csb1="DFF70000"/>
  </w:font>
  <w:font w:name="Liberation Sans">
    <w:altName w:val="Times New Roman"/>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875B" w14:textId="77777777" w:rsidR="00035559" w:rsidRDefault="00035559" w:rsidP="009605C1">
    <w:pPr>
      <w:pStyle w:val="Stopka"/>
      <w:framePr w:w="731" w:wrap="around" w:vAnchor="text" w:hAnchor="page" w:x="8911" w:y="3"/>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1E4181">
      <w:rPr>
        <w:rStyle w:val="Numerstrony"/>
        <w:noProof/>
      </w:rPr>
      <w:t>5</w:t>
    </w:r>
    <w:r>
      <w:rPr>
        <w:rStyle w:val="Numerstrony"/>
      </w:rPr>
      <w:fldChar w:fldCharType="end"/>
    </w:r>
  </w:p>
  <w:p w14:paraId="671F8F17" w14:textId="77777777" w:rsidR="00035559" w:rsidRDefault="00035559">
    <w:pPr>
      <w:pStyle w:val="Stopka"/>
      <w:ind w:right="360" w:firstLine="360"/>
      <w:jc w:val="right"/>
    </w:pPr>
  </w:p>
  <w:p w14:paraId="40C147D0" w14:textId="77777777" w:rsidR="00035559" w:rsidRDefault="000355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2F39" w14:textId="77777777" w:rsidR="00342056" w:rsidRDefault="00342056">
      <w:r>
        <w:separator/>
      </w:r>
    </w:p>
  </w:footnote>
  <w:footnote w:type="continuationSeparator" w:id="0">
    <w:p w14:paraId="17017236" w14:textId="77777777" w:rsidR="00342056" w:rsidRDefault="00342056">
      <w:r>
        <w:continuationSeparator/>
      </w:r>
    </w:p>
    <w:p w14:paraId="2D8745E1" w14:textId="77777777" w:rsidR="00342056" w:rsidRDefault="00342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CA25" w14:textId="77777777" w:rsidR="00035559" w:rsidRDefault="00035559">
    <w:pPr>
      <w:pStyle w:val="Nagwek"/>
      <w:framePr w:wrap="around" w:vAnchor="text" w:hAnchor="margin" w:xAlign="outside" w:y="1"/>
      <w:rPr>
        <w:rStyle w:val="Numerstrony"/>
      </w:rPr>
    </w:pPr>
  </w:p>
  <w:p w14:paraId="07F7A8A4" w14:textId="77777777" w:rsidR="00035559" w:rsidRPr="008D55DC" w:rsidRDefault="00035559" w:rsidP="001E4181">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7B10" w14:textId="1F83C205" w:rsidR="00035559" w:rsidRPr="00FF7D8C" w:rsidRDefault="00035559" w:rsidP="00C7560F">
    <w:pPr>
      <w:pStyle w:val="Nagwek"/>
      <w:tabs>
        <w:tab w:val="clear" w:pos="4536"/>
        <w:tab w:val="clear" w:pos="9072"/>
        <w:tab w:val="right" w:pos="7371"/>
      </w:tabs>
      <w:jc w:val="right"/>
      <w:rPr>
        <w:rFonts w:ascii="Arial" w:hAnsi="Arial"/>
        <w:noProo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4269C4"/>
    <w:lvl w:ilvl="0">
      <w:start w:val="1"/>
      <w:numFmt w:val="decimal"/>
      <w:pStyle w:val="Listapunktowana5"/>
      <w:lvlText w:val="%1."/>
      <w:lvlJc w:val="left"/>
      <w:pPr>
        <w:tabs>
          <w:tab w:val="num" w:pos="926"/>
        </w:tabs>
        <w:ind w:left="926" w:hanging="360"/>
      </w:pPr>
      <w:rPr>
        <w:rFonts w:cs="Times New Roman"/>
      </w:rPr>
    </w:lvl>
  </w:abstractNum>
  <w:abstractNum w:abstractNumId="1" w15:restartNumberingAfterBreak="0">
    <w:nsid w:val="FFFFFF7F"/>
    <w:multiLevelType w:val="singleLevel"/>
    <w:tmpl w:val="70587E44"/>
    <w:lvl w:ilvl="0">
      <w:start w:val="1"/>
      <w:numFmt w:val="decimal"/>
      <w:pStyle w:val="Listapunktowana4"/>
      <w:lvlText w:val="%1."/>
      <w:lvlJc w:val="left"/>
      <w:pPr>
        <w:tabs>
          <w:tab w:val="num" w:pos="643"/>
        </w:tabs>
        <w:ind w:left="643" w:hanging="360"/>
      </w:pPr>
      <w:rPr>
        <w:rFonts w:cs="Times New Roman"/>
      </w:rPr>
    </w:lvl>
  </w:abstractNum>
  <w:abstractNum w:abstractNumId="2" w15:restartNumberingAfterBreak="0">
    <w:nsid w:val="FFFFFF80"/>
    <w:multiLevelType w:val="singleLevel"/>
    <w:tmpl w:val="533800C6"/>
    <w:lvl w:ilvl="0">
      <w:start w:val="1"/>
      <w:numFmt w:val="bullet"/>
      <w:pStyle w:val="Listanumerowana2"/>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C470B5B4"/>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CCC6630"/>
    <w:lvl w:ilvl="0">
      <w:start w:val="1"/>
      <w:numFmt w:val="bullet"/>
      <w:pStyle w:val="Listanumerowana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4C8B608"/>
    <w:lvl w:ilvl="0">
      <w:start w:val="1"/>
      <w:numFmt w:val="decimal"/>
      <w:pStyle w:val="Listanumerowana5"/>
      <w:lvlText w:val="%1."/>
      <w:lvlJc w:val="left"/>
      <w:pPr>
        <w:tabs>
          <w:tab w:val="num" w:pos="360"/>
        </w:tabs>
        <w:ind w:left="360" w:hanging="360"/>
      </w:pPr>
      <w:rPr>
        <w:rFonts w:cs="Times New Roman"/>
      </w:rPr>
    </w:lvl>
  </w:abstractNum>
  <w:abstractNum w:abstractNumId="6" w15:restartNumberingAfterBreak="0">
    <w:nsid w:val="FFFFFF89"/>
    <w:multiLevelType w:val="singleLevel"/>
    <w:tmpl w:val="D5D04A32"/>
    <w:lvl w:ilvl="0">
      <w:start w:val="1"/>
      <w:numFmt w:val="bullet"/>
      <w:pStyle w:val="Listanumerowana3"/>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lvl w:ilvl="0">
      <w:start w:val="1"/>
      <w:numFmt w:val="bullet"/>
      <w:pStyle w:val="I-bibliografia"/>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8" w15:restartNumberingAfterBreak="0">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8"/>
    <w:multiLevelType w:val="singleLevel"/>
    <w:tmpl w:val="00000008"/>
    <w:name w:val="WW8Num29"/>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15:restartNumberingAfterBreak="0">
    <w:nsid w:val="00000012"/>
    <w:multiLevelType w:val="singleLevel"/>
    <w:tmpl w:val="00000012"/>
    <w:name w:val="WW8Num78"/>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111EA"/>
    <w:multiLevelType w:val="singleLevel"/>
    <w:tmpl w:val="2190E7F8"/>
    <w:lvl w:ilvl="0">
      <w:start w:val="1"/>
      <w:numFmt w:val="bullet"/>
      <w:pStyle w:val="wyliczeniedoktorat"/>
      <w:lvlText w:val=""/>
      <w:lvlJc w:val="left"/>
      <w:pPr>
        <w:tabs>
          <w:tab w:val="num" w:pos="1069"/>
        </w:tabs>
        <w:ind w:firstLine="709"/>
      </w:pPr>
      <w:rPr>
        <w:rFonts w:ascii="Symbol" w:hAnsi="Symbol" w:hint="default"/>
      </w:rPr>
    </w:lvl>
  </w:abstractNum>
  <w:abstractNum w:abstractNumId="17" w15:restartNumberingAfterBreak="0">
    <w:nsid w:val="00515694"/>
    <w:multiLevelType w:val="multilevel"/>
    <w:tmpl w:val="669AA90C"/>
    <w:lvl w:ilvl="0">
      <w:start w:val="1"/>
      <w:numFmt w:val="decimal"/>
      <w:pStyle w:val="Nagwek1IATED-Section"/>
      <w:lvlText w:val="%1"/>
      <w:lvlJc w:val="left"/>
      <w:pPr>
        <w:ind w:left="432" w:hanging="432"/>
      </w:pPr>
      <w:rPr>
        <w:rFonts w:cs="Times New Roman" w:hint="default"/>
      </w:rPr>
    </w:lvl>
    <w:lvl w:ilvl="1">
      <w:start w:val="1"/>
      <w:numFmt w:val="decimal"/>
      <w:pStyle w:val="Nagwek2IATED-Subsection"/>
      <w:lvlText w:val="%1.%2"/>
      <w:lvlJc w:val="left"/>
      <w:pPr>
        <w:ind w:left="576" w:hanging="576"/>
      </w:pPr>
      <w:rPr>
        <w:rFonts w:cs="Times New Roman" w:hint="default"/>
      </w:rPr>
    </w:lvl>
    <w:lvl w:ilvl="2">
      <w:start w:val="1"/>
      <w:numFmt w:val="upperLetter"/>
      <w:pStyle w:val="Nagwek3IATED-Subsubsection"/>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05680C64"/>
    <w:multiLevelType w:val="multilevel"/>
    <w:tmpl w:val="74045C18"/>
    <w:lvl w:ilvl="0">
      <w:start w:val="1"/>
      <w:numFmt w:val="decimal"/>
      <w:pStyle w:val="InynieriaRolniczatekstliteratury"/>
      <w:lvlText w:val="%1."/>
      <w:lvlJc w:val="left"/>
      <w:pPr>
        <w:tabs>
          <w:tab w:val="num" w:pos="360"/>
        </w:tabs>
        <w:ind w:left="357" w:hanging="357"/>
      </w:pPr>
      <w:rPr>
        <w:rFonts w:ascii="Times New Roman" w:hAnsi="Times New Roman" w:cs="Times New Roman" w:hint="default"/>
        <w:b w:val="0"/>
        <w:i/>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09A240E9"/>
    <w:multiLevelType w:val="multilevel"/>
    <w:tmpl w:val="05CCD5F8"/>
    <w:lvl w:ilvl="0">
      <w:start w:val="1"/>
      <w:numFmt w:val="bullet"/>
      <w:pStyle w:val="odnoniki"/>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A70256"/>
    <w:multiLevelType w:val="multilevel"/>
    <w:tmpl w:val="92DC8F9A"/>
    <w:lvl w:ilvl="0">
      <w:start w:val="1"/>
      <w:numFmt w:val="decimal"/>
      <w:pStyle w:val="Lit"/>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13A850D2"/>
    <w:multiLevelType w:val="multilevel"/>
    <w:tmpl w:val="7BA871FC"/>
    <w:lvl w:ilvl="0">
      <w:start w:val="1"/>
      <w:numFmt w:val="bullet"/>
      <w:pStyle w:val="InynieriaRolniczalistawypunktowana"/>
      <w:lvlText w:val=""/>
      <w:lvlJc w:val="left"/>
      <w:pPr>
        <w:tabs>
          <w:tab w:val="num" w:pos="567"/>
        </w:tabs>
        <w:ind w:left="567" w:hanging="425"/>
      </w:pPr>
      <w:rPr>
        <w:rFonts w:ascii="Symbol" w:hAnsi="Symbol" w:hint="default"/>
        <w:b/>
        <w:i w:val="0"/>
        <w:sz w:val="2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90059E"/>
    <w:multiLevelType w:val="multilevel"/>
    <w:tmpl w:val="7C5423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pStyle w:val="111"/>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1E3E71"/>
    <w:multiLevelType w:val="hybridMultilevel"/>
    <w:tmpl w:val="3CEEF138"/>
    <w:lvl w:ilvl="0" w:tplc="6680D3C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9168F1"/>
    <w:multiLevelType w:val="multilevel"/>
    <w:tmpl w:val="6C7A02DA"/>
    <w:lvl w:ilvl="0">
      <w:start w:val="1"/>
      <w:numFmt w:val="decimal"/>
      <w:pStyle w:val="StylNagwek1DolewejInterlinia15wiersza"/>
      <w:lvlText w:val="%1."/>
      <w:lvlJc w:val="right"/>
      <w:pPr>
        <w:tabs>
          <w:tab w:val="num" w:pos="360"/>
        </w:tabs>
        <w:ind w:left="360" w:hanging="72"/>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1A335980"/>
    <w:multiLevelType w:val="multilevel"/>
    <w:tmpl w:val="A690936E"/>
    <w:lvl w:ilvl="0">
      <w:numFmt w:val="bullet"/>
      <w:pStyle w:val="DoktoratListaPunktowana"/>
      <w:lvlText w:val="-"/>
      <w:lvlJc w:val="left"/>
      <w:pPr>
        <w:tabs>
          <w:tab w:val="num" w:pos="862"/>
        </w:tabs>
        <w:ind w:left="862" w:hanging="360"/>
      </w:pPr>
      <w:rPr>
        <w:rFonts w:ascii="Times New Roman" w:eastAsia="Times New Roman" w:hAnsi="Times New Roman" w:hint="default"/>
      </w:rPr>
    </w:lvl>
    <w:lvl w:ilvl="1" w:tentative="1">
      <w:start w:val="1"/>
      <w:numFmt w:val="bullet"/>
      <w:lvlText w:val="o"/>
      <w:lvlJc w:val="left"/>
      <w:pPr>
        <w:tabs>
          <w:tab w:val="num" w:pos="1582"/>
        </w:tabs>
        <w:ind w:left="1582" w:hanging="360"/>
      </w:pPr>
      <w:rPr>
        <w:rFonts w:ascii="Courier New" w:hAnsi="Courier New" w:hint="default"/>
      </w:rPr>
    </w:lvl>
    <w:lvl w:ilvl="2" w:tentative="1">
      <w:start w:val="1"/>
      <w:numFmt w:val="bullet"/>
      <w:lvlText w:val=""/>
      <w:lvlJc w:val="left"/>
      <w:pPr>
        <w:tabs>
          <w:tab w:val="num" w:pos="2302"/>
        </w:tabs>
        <w:ind w:left="2302" w:hanging="360"/>
      </w:pPr>
      <w:rPr>
        <w:rFonts w:ascii="Wingdings" w:hAnsi="Wingdings" w:hint="default"/>
      </w:rPr>
    </w:lvl>
    <w:lvl w:ilvl="3" w:tentative="1">
      <w:start w:val="1"/>
      <w:numFmt w:val="bullet"/>
      <w:lvlText w:val=""/>
      <w:lvlJc w:val="left"/>
      <w:pPr>
        <w:tabs>
          <w:tab w:val="num" w:pos="3022"/>
        </w:tabs>
        <w:ind w:left="3022" w:hanging="360"/>
      </w:pPr>
      <w:rPr>
        <w:rFonts w:ascii="Symbol" w:hAnsi="Symbol" w:hint="default"/>
      </w:rPr>
    </w:lvl>
    <w:lvl w:ilvl="4" w:tentative="1">
      <w:start w:val="1"/>
      <w:numFmt w:val="bullet"/>
      <w:lvlText w:val="o"/>
      <w:lvlJc w:val="left"/>
      <w:pPr>
        <w:tabs>
          <w:tab w:val="num" w:pos="3742"/>
        </w:tabs>
        <w:ind w:left="3742" w:hanging="360"/>
      </w:pPr>
      <w:rPr>
        <w:rFonts w:ascii="Courier New" w:hAnsi="Courier New" w:hint="default"/>
      </w:rPr>
    </w:lvl>
    <w:lvl w:ilvl="5" w:tentative="1">
      <w:start w:val="1"/>
      <w:numFmt w:val="bullet"/>
      <w:lvlText w:val=""/>
      <w:lvlJc w:val="left"/>
      <w:pPr>
        <w:tabs>
          <w:tab w:val="num" w:pos="4462"/>
        </w:tabs>
        <w:ind w:left="4462" w:hanging="360"/>
      </w:pPr>
      <w:rPr>
        <w:rFonts w:ascii="Wingdings" w:hAnsi="Wingdings" w:hint="default"/>
      </w:rPr>
    </w:lvl>
    <w:lvl w:ilvl="6" w:tentative="1">
      <w:start w:val="1"/>
      <w:numFmt w:val="bullet"/>
      <w:lvlText w:val=""/>
      <w:lvlJc w:val="left"/>
      <w:pPr>
        <w:tabs>
          <w:tab w:val="num" w:pos="5182"/>
        </w:tabs>
        <w:ind w:left="5182" w:hanging="360"/>
      </w:pPr>
      <w:rPr>
        <w:rFonts w:ascii="Symbol" w:hAnsi="Symbol" w:hint="default"/>
      </w:rPr>
    </w:lvl>
    <w:lvl w:ilvl="7" w:tentative="1">
      <w:start w:val="1"/>
      <w:numFmt w:val="bullet"/>
      <w:lvlText w:val="o"/>
      <w:lvlJc w:val="left"/>
      <w:pPr>
        <w:tabs>
          <w:tab w:val="num" w:pos="5902"/>
        </w:tabs>
        <w:ind w:left="5902" w:hanging="360"/>
      </w:pPr>
      <w:rPr>
        <w:rFonts w:ascii="Courier New" w:hAnsi="Courier New" w:hint="default"/>
      </w:rPr>
    </w:lvl>
    <w:lvl w:ilvl="8" w:tentative="1">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1E7650FA"/>
    <w:multiLevelType w:val="hybridMultilevel"/>
    <w:tmpl w:val="5E56A316"/>
    <w:lvl w:ilvl="0" w:tplc="0358B954">
      <w:numFmt w:val="bullet"/>
      <w:lvlText w:val="-"/>
      <w:lvlJc w:val="left"/>
      <w:pPr>
        <w:ind w:left="644" w:hanging="360"/>
      </w:pPr>
      <w:rPr>
        <w:rFonts w:ascii="Times New Roman" w:eastAsia="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1FD037DC"/>
    <w:multiLevelType w:val="multilevel"/>
    <w:tmpl w:val="0C62718E"/>
    <w:lvl w:ilvl="0">
      <w:start w:val="1"/>
      <w:numFmt w:val="decimal"/>
      <w:pStyle w:val="ARysZnakZnak"/>
      <w:lvlText w:val="Rys %1."/>
      <w:lvlJc w:val="left"/>
      <w:pPr>
        <w:tabs>
          <w:tab w:val="num" w:pos="1144"/>
        </w:tabs>
        <w:ind w:left="1031" w:hanging="851"/>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4"/>
      <w:numFmt w:val="decimal"/>
      <w:lvlText w:val="Rysunek %2."/>
      <w:lvlJc w:val="left"/>
      <w:pPr>
        <w:tabs>
          <w:tab w:val="num" w:pos="964"/>
        </w:tabs>
        <w:ind w:left="851" w:hanging="851"/>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3."/>
      <w:lvlJc w:val="left"/>
      <w:pPr>
        <w:tabs>
          <w:tab w:val="num" w:pos="397"/>
        </w:tabs>
        <w:ind w:left="397" w:hanging="39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23CD1D8F"/>
    <w:multiLevelType w:val="hybridMultilevel"/>
    <w:tmpl w:val="5F5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656E57"/>
    <w:multiLevelType w:val="multilevel"/>
    <w:tmpl w:val="1BBA0936"/>
    <w:lvl w:ilvl="0">
      <w:start w:val="1"/>
      <w:numFmt w:val="decimal"/>
      <w:pStyle w:val="habilit"/>
      <w:lvlText w:val="%1."/>
      <w:lvlJc w:val="left"/>
      <w:pPr>
        <w:tabs>
          <w:tab w:val="num" w:pos="360"/>
        </w:tabs>
        <w:ind w:left="340" w:hanging="34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2751105B"/>
    <w:multiLevelType w:val="multilevel"/>
    <w:tmpl w:val="94307008"/>
    <w:lvl w:ilvl="0">
      <w:start w:val="1"/>
      <w:numFmt w:val="decimal"/>
      <w:pStyle w:val="Podpisyrysrozdz7"/>
      <w:lvlText w:val="Rys. 7. %1. "/>
      <w:lvlJc w:val="left"/>
      <w:pPr>
        <w:ind w:left="720" w:hanging="360"/>
      </w:pPr>
      <w:rPr>
        <w:rFonts w:ascii="Times New Roman" w:hAnsi="Times New Roman" w:cs="Times New Roman" w:hint="default"/>
        <w:color w:val="auto"/>
        <w:sz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28B02F8C"/>
    <w:multiLevelType w:val="hybridMultilevel"/>
    <w:tmpl w:val="BC4AD416"/>
    <w:lvl w:ilvl="0" w:tplc="4DD202E6">
      <w:start w:val="1"/>
      <w:numFmt w:val="decimal"/>
      <w:pStyle w:val="figurecaption"/>
      <w:lvlText w:val="Figure %1."/>
      <w:lvlJc w:val="left"/>
      <w:pPr>
        <w:tabs>
          <w:tab w:val="num" w:pos="720"/>
        </w:tabs>
        <w:ind w:left="720" w:hanging="36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2BBF0C9B"/>
    <w:multiLevelType w:val="singleLevel"/>
    <w:tmpl w:val="478EA58E"/>
    <w:lvl w:ilvl="0">
      <w:start w:val="1"/>
      <w:numFmt w:val="decimal"/>
      <w:pStyle w:val="pismiennictwo"/>
      <w:lvlText w:val="%1."/>
      <w:lvlJc w:val="left"/>
      <w:pPr>
        <w:tabs>
          <w:tab w:val="num" w:pos="360"/>
        </w:tabs>
        <w:ind w:left="340" w:hanging="340"/>
      </w:pPr>
      <w:rPr>
        <w:rFonts w:ascii="Times New Roman" w:hAnsi="Times New Roman" w:cs="Times New Roman" w:hint="default"/>
        <w:b w:val="0"/>
        <w:i w:val="0"/>
        <w:sz w:val="18"/>
      </w:rPr>
    </w:lvl>
  </w:abstractNum>
  <w:abstractNum w:abstractNumId="33" w15:restartNumberingAfterBreak="0">
    <w:nsid w:val="2E936BF0"/>
    <w:multiLevelType w:val="multilevel"/>
    <w:tmpl w:val="EF02DE02"/>
    <w:lvl w:ilvl="0">
      <w:start w:val="1"/>
      <w:numFmt w:val="decimal"/>
      <w:pStyle w:val="Rys"/>
      <w:suff w:val="space"/>
      <w:lvlText w:val="Rys. %1."/>
      <w:lvlJc w:val="left"/>
      <w:rPr>
        <w:rFonts w:cs="Times New Roman"/>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3061251D"/>
    <w:multiLevelType w:val="multilevel"/>
    <w:tmpl w:val="08AAD1F0"/>
    <w:lvl w:ilvl="0">
      <w:start w:val="1"/>
      <w:numFmt w:val="bullet"/>
      <w:pStyle w:val="AKskrypt-wypunktowanie"/>
      <w:lvlText w:val=""/>
      <w:lvlJc w:val="left"/>
      <w:pPr>
        <w:ind w:left="1145" w:hanging="360"/>
      </w:pPr>
      <w:rPr>
        <w:rFonts w:ascii="Symbol" w:hAnsi="Symbol" w:hint="default"/>
      </w:rPr>
    </w:lvl>
    <w:lvl w:ilvl="1" w:tentative="1">
      <w:start w:val="1"/>
      <w:numFmt w:val="bullet"/>
      <w:lvlText w:val="o"/>
      <w:lvlJc w:val="left"/>
      <w:pPr>
        <w:ind w:left="1865" w:hanging="360"/>
      </w:pPr>
      <w:rPr>
        <w:rFonts w:ascii="Courier New" w:hAnsi="Courier New" w:hint="default"/>
      </w:rPr>
    </w:lvl>
    <w:lvl w:ilvl="2" w:tentative="1">
      <w:start w:val="1"/>
      <w:numFmt w:val="bullet"/>
      <w:lvlText w:val=""/>
      <w:lvlJc w:val="left"/>
      <w:pPr>
        <w:ind w:left="2585" w:hanging="360"/>
      </w:pPr>
      <w:rPr>
        <w:rFonts w:ascii="Wingdings" w:hAnsi="Wingdings" w:hint="default"/>
      </w:rPr>
    </w:lvl>
    <w:lvl w:ilvl="3" w:tentative="1">
      <w:start w:val="1"/>
      <w:numFmt w:val="bullet"/>
      <w:lvlText w:val=""/>
      <w:lvlJc w:val="left"/>
      <w:pPr>
        <w:ind w:left="3305" w:hanging="360"/>
      </w:pPr>
      <w:rPr>
        <w:rFonts w:ascii="Symbol" w:hAnsi="Symbol" w:hint="default"/>
      </w:rPr>
    </w:lvl>
    <w:lvl w:ilvl="4" w:tentative="1">
      <w:start w:val="1"/>
      <w:numFmt w:val="bullet"/>
      <w:lvlText w:val="o"/>
      <w:lvlJc w:val="left"/>
      <w:pPr>
        <w:ind w:left="4025" w:hanging="360"/>
      </w:pPr>
      <w:rPr>
        <w:rFonts w:ascii="Courier New" w:hAnsi="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hint="default"/>
      </w:rPr>
    </w:lvl>
    <w:lvl w:ilvl="8" w:tentative="1">
      <w:start w:val="1"/>
      <w:numFmt w:val="bullet"/>
      <w:lvlText w:val=""/>
      <w:lvlJc w:val="left"/>
      <w:pPr>
        <w:ind w:left="6905" w:hanging="360"/>
      </w:pPr>
      <w:rPr>
        <w:rFonts w:ascii="Wingdings" w:hAnsi="Wingdings" w:hint="default"/>
      </w:rPr>
    </w:lvl>
  </w:abstractNum>
  <w:abstractNum w:abstractNumId="35" w15:restartNumberingAfterBreak="0">
    <w:nsid w:val="322C729C"/>
    <w:multiLevelType w:val="multilevel"/>
    <w:tmpl w:val="F7DC65F0"/>
    <w:lvl w:ilvl="0">
      <w:start w:val="1"/>
      <w:numFmt w:val="bullet"/>
      <w:pStyle w:val="drugipoziomwypunktowaniaAKskrypt"/>
      <w:lvlText w:val=""/>
      <w:lvlJc w:val="left"/>
      <w:pPr>
        <w:ind w:left="1505" w:hanging="360"/>
      </w:pPr>
      <w:rPr>
        <w:rFonts w:ascii="Symbol" w:hAnsi="Symbol" w:hint="default"/>
      </w:rPr>
    </w:lvl>
    <w:lvl w:ilvl="1" w:tentative="1">
      <w:start w:val="1"/>
      <w:numFmt w:val="bullet"/>
      <w:lvlText w:val="o"/>
      <w:lvlJc w:val="left"/>
      <w:pPr>
        <w:ind w:left="2225" w:hanging="360"/>
      </w:pPr>
      <w:rPr>
        <w:rFonts w:ascii="Courier New" w:hAnsi="Courier New" w:hint="default"/>
      </w:rPr>
    </w:lvl>
    <w:lvl w:ilvl="2" w:tentative="1">
      <w:start w:val="1"/>
      <w:numFmt w:val="bullet"/>
      <w:lvlText w:val=""/>
      <w:lvlJc w:val="left"/>
      <w:pPr>
        <w:ind w:left="2945" w:hanging="360"/>
      </w:pPr>
      <w:rPr>
        <w:rFonts w:ascii="Wingdings" w:hAnsi="Wingdings" w:hint="default"/>
      </w:rPr>
    </w:lvl>
    <w:lvl w:ilvl="3" w:tentative="1">
      <w:start w:val="1"/>
      <w:numFmt w:val="bullet"/>
      <w:lvlText w:val=""/>
      <w:lvlJc w:val="left"/>
      <w:pPr>
        <w:ind w:left="3665" w:hanging="360"/>
      </w:pPr>
      <w:rPr>
        <w:rFonts w:ascii="Symbol" w:hAnsi="Symbol" w:hint="default"/>
      </w:rPr>
    </w:lvl>
    <w:lvl w:ilvl="4" w:tentative="1">
      <w:start w:val="1"/>
      <w:numFmt w:val="bullet"/>
      <w:lvlText w:val="o"/>
      <w:lvlJc w:val="left"/>
      <w:pPr>
        <w:ind w:left="4385" w:hanging="360"/>
      </w:pPr>
      <w:rPr>
        <w:rFonts w:ascii="Courier New" w:hAnsi="Courier New" w:hint="default"/>
      </w:rPr>
    </w:lvl>
    <w:lvl w:ilvl="5" w:tentative="1">
      <w:start w:val="1"/>
      <w:numFmt w:val="bullet"/>
      <w:lvlText w:val=""/>
      <w:lvlJc w:val="left"/>
      <w:pPr>
        <w:ind w:left="5105" w:hanging="360"/>
      </w:pPr>
      <w:rPr>
        <w:rFonts w:ascii="Wingdings" w:hAnsi="Wingdings" w:hint="default"/>
      </w:rPr>
    </w:lvl>
    <w:lvl w:ilvl="6" w:tentative="1">
      <w:start w:val="1"/>
      <w:numFmt w:val="bullet"/>
      <w:lvlText w:val=""/>
      <w:lvlJc w:val="left"/>
      <w:pPr>
        <w:ind w:left="5825" w:hanging="360"/>
      </w:pPr>
      <w:rPr>
        <w:rFonts w:ascii="Symbol" w:hAnsi="Symbol" w:hint="default"/>
      </w:rPr>
    </w:lvl>
    <w:lvl w:ilvl="7" w:tentative="1">
      <w:start w:val="1"/>
      <w:numFmt w:val="bullet"/>
      <w:lvlText w:val="o"/>
      <w:lvlJc w:val="left"/>
      <w:pPr>
        <w:ind w:left="6545" w:hanging="360"/>
      </w:pPr>
      <w:rPr>
        <w:rFonts w:ascii="Courier New" w:hAnsi="Courier New" w:hint="default"/>
      </w:rPr>
    </w:lvl>
    <w:lvl w:ilvl="8" w:tentative="1">
      <w:start w:val="1"/>
      <w:numFmt w:val="bullet"/>
      <w:lvlText w:val=""/>
      <w:lvlJc w:val="left"/>
      <w:pPr>
        <w:ind w:left="7265" w:hanging="360"/>
      </w:pPr>
      <w:rPr>
        <w:rFonts w:ascii="Wingdings" w:hAnsi="Wingdings" w:hint="default"/>
      </w:rPr>
    </w:lvl>
  </w:abstractNum>
  <w:abstractNum w:abstractNumId="36" w15:restartNumberingAfterBreak="0">
    <w:nsid w:val="344B545D"/>
    <w:multiLevelType w:val="multilevel"/>
    <w:tmpl w:val="81925E44"/>
    <w:lvl w:ilvl="0">
      <w:start w:val="1"/>
      <w:numFmt w:val="decimal"/>
      <w:pStyle w:val="AKskrypt-podpisypodrysunkami"/>
      <w:lvlText w:val="Rys. %1. "/>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39523726"/>
    <w:multiLevelType w:val="singleLevel"/>
    <w:tmpl w:val="CB4EE850"/>
    <w:lvl w:ilvl="0">
      <w:start w:val="1"/>
      <w:numFmt w:val="bullet"/>
      <w:pStyle w:val="punktowanie-"/>
      <w:lvlText w:val=""/>
      <w:lvlJc w:val="left"/>
      <w:pPr>
        <w:tabs>
          <w:tab w:val="num" w:pos="360"/>
        </w:tabs>
        <w:ind w:left="360" w:hanging="360"/>
      </w:pPr>
      <w:rPr>
        <w:rFonts w:ascii="Wingdings" w:hAnsi="Wingdings" w:hint="default"/>
      </w:rPr>
    </w:lvl>
  </w:abstractNum>
  <w:abstractNum w:abstractNumId="38" w15:restartNumberingAfterBreak="0">
    <w:nsid w:val="39C15673"/>
    <w:multiLevelType w:val="multilevel"/>
    <w:tmpl w:val="7D0EE938"/>
    <w:lvl w:ilvl="0">
      <w:start w:val="1"/>
      <w:numFmt w:val="decimal"/>
      <w:pStyle w:val="konpol2007-9-1-punkty"/>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15:restartNumberingAfterBreak="0">
    <w:nsid w:val="3CF40C96"/>
    <w:multiLevelType w:val="singleLevel"/>
    <w:tmpl w:val="0415000F"/>
    <w:lvl w:ilvl="0">
      <w:start w:val="1"/>
      <w:numFmt w:val="decimal"/>
      <w:pStyle w:val="podpisporysunkiem"/>
      <w:lvlText w:val="%1."/>
      <w:lvlJc w:val="left"/>
      <w:pPr>
        <w:tabs>
          <w:tab w:val="num" w:pos="360"/>
        </w:tabs>
        <w:ind w:left="360" w:hanging="360"/>
      </w:pPr>
      <w:rPr>
        <w:rFonts w:cs="Times New Roman"/>
      </w:rPr>
    </w:lvl>
  </w:abstractNum>
  <w:abstractNum w:abstractNumId="40" w15:restartNumberingAfterBreak="0">
    <w:nsid w:val="3E0B6636"/>
    <w:multiLevelType w:val="multilevel"/>
    <w:tmpl w:val="1E784900"/>
    <w:lvl w:ilvl="0">
      <w:start w:val="1"/>
      <w:numFmt w:val="decimal"/>
      <w:pStyle w:val="Podpisyrysrozdz9"/>
      <w:lvlText w:val="Rys. 9 %1. "/>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41" w15:restartNumberingAfterBreak="0">
    <w:nsid w:val="412D3046"/>
    <w:multiLevelType w:val="singleLevel"/>
    <w:tmpl w:val="D09438DA"/>
    <w:lvl w:ilvl="0">
      <w:start w:val="1"/>
      <w:numFmt w:val="decimal"/>
      <w:pStyle w:val="WYP"/>
      <w:lvlText w:val="%1."/>
      <w:lvlJc w:val="left"/>
      <w:pPr>
        <w:tabs>
          <w:tab w:val="num" w:pos="360"/>
        </w:tabs>
        <w:ind w:left="360" w:hanging="360"/>
      </w:pPr>
      <w:rPr>
        <w:rFonts w:cs="Times New Roman"/>
      </w:rPr>
    </w:lvl>
  </w:abstractNum>
  <w:abstractNum w:abstractNumId="42" w15:restartNumberingAfterBreak="0">
    <w:nsid w:val="433C28DB"/>
    <w:multiLevelType w:val="multilevel"/>
    <w:tmpl w:val="455EB94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yturozdziau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3" w15:restartNumberingAfterBreak="0">
    <w:nsid w:val="45021F48"/>
    <w:multiLevelType w:val="singleLevel"/>
    <w:tmpl w:val="842E6EAA"/>
    <w:lvl w:ilvl="0">
      <w:numFmt w:val="bullet"/>
      <w:pStyle w:val="WYP-KRESKA"/>
      <w:lvlText w:val="–"/>
      <w:lvlJc w:val="left"/>
      <w:pPr>
        <w:tabs>
          <w:tab w:val="num" w:pos="1069"/>
        </w:tabs>
        <w:ind w:left="1069" w:hanging="360"/>
      </w:pPr>
      <w:rPr>
        <w:rFonts w:hint="default"/>
      </w:rPr>
    </w:lvl>
  </w:abstractNum>
  <w:abstractNum w:abstractNumId="44" w15:restartNumberingAfterBreak="0">
    <w:nsid w:val="4AAF5415"/>
    <w:multiLevelType w:val="singleLevel"/>
    <w:tmpl w:val="64301E06"/>
    <w:lvl w:ilvl="0">
      <w:start w:val="1"/>
      <w:numFmt w:val="bullet"/>
      <w:pStyle w:val="WYPUNKTOWANIE-KROPA"/>
      <w:lvlText w:val=""/>
      <w:lvlJc w:val="left"/>
      <w:pPr>
        <w:tabs>
          <w:tab w:val="num" w:pos="1440"/>
        </w:tabs>
        <w:ind w:left="1440" w:hanging="360"/>
      </w:pPr>
      <w:rPr>
        <w:rFonts w:ascii="Symbol" w:hAnsi="Symbol" w:hint="default"/>
        <w:sz w:val="16"/>
      </w:rPr>
    </w:lvl>
  </w:abstractNum>
  <w:abstractNum w:abstractNumId="45" w15:restartNumberingAfterBreak="0">
    <w:nsid w:val="4E2D620F"/>
    <w:multiLevelType w:val="singleLevel"/>
    <w:tmpl w:val="9DAE99B4"/>
    <w:lvl w:ilvl="0">
      <w:start w:val="1"/>
      <w:numFmt w:val="decimal"/>
      <w:pStyle w:val="Styl3"/>
      <w:lvlText w:val="%1."/>
      <w:lvlJc w:val="left"/>
      <w:pPr>
        <w:tabs>
          <w:tab w:val="num" w:pos="360"/>
        </w:tabs>
        <w:ind w:left="360" w:hanging="360"/>
      </w:pPr>
      <w:rPr>
        <w:rFonts w:cs="Times New Roman"/>
      </w:rPr>
    </w:lvl>
  </w:abstractNum>
  <w:abstractNum w:abstractNumId="46" w15:restartNumberingAfterBreak="0">
    <w:nsid w:val="51FB4119"/>
    <w:multiLevelType w:val="multilevel"/>
    <w:tmpl w:val="B6BCCC42"/>
    <w:lvl w:ilvl="0">
      <w:start w:val="7"/>
      <w:numFmt w:val="decimal"/>
      <w:pStyle w:val="Nagwek1Znak"/>
      <w:lvlText w:val="%1"/>
      <w:lvlJc w:val="left"/>
      <w:pPr>
        <w:tabs>
          <w:tab w:val="num" w:pos="432"/>
        </w:tabs>
        <w:ind w:left="432" w:hanging="432"/>
      </w:pPr>
      <w:rPr>
        <w:rFonts w:cs="Times New Roman" w:hint="default"/>
      </w:rPr>
    </w:lvl>
    <w:lvl w:ilvl="1">
      <w:start w:val="10"/>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550735A4"/>
    <w:multiLevelType w:val="singleLevel"/>
    <w:tmpl w:val="8B40AB80"/>
    <w:lvl w:ilvl="0">
      <w:start w:val="1"/>
      <w:numFmt w:val="lowerLetter"/>
      <w:pStyle w:val="pnktabc"/>
      <w:lvlText w:val="%1)"/>
      <w:lvlJc w:val="left"/>
      <w:pPr>
        <w:tabs>
          <w:tab w:val="num" w:pos="360"/>
        </w:tabs>
        <w:ind w:left="360" w:hanging="360"/>
      </w:pPr>
      <w:rPr>
        <w:rFonts w:cs="Times New Roman" w:hint="default"/>
      </w:rPr>
    </w:lvl>
  </w:abstractNum>
  <w:abstractNum w:abstractNumId="48" w15:restartNumberingAfterBreak="0">
    <w:nsid w:val="550D1DCC"/>
    <w:multiLevelType w:val="singleLevel"/>
    <w:tmpl w:val="B8B476EC"/>
    <w:lvl w:ilvl="0">
      <w:start w:val="1"/>
      <w:numFmt w:val="bullet"/>
      <w:pStyle w:val="punktowanie"/>
      <w:lvlText w:val=""/>
      <w:lvlJc w:val="left"/>
      <w:pPr>
        <w:tabs>
          <w:tab w:val="num" w:pos="360"/>
        </w:tabs>
        <w:ind w:left="360" w:hanging="360"/>
      </w:pPr>
      <w:rPr>
        <w:rFonts w:ascii="Symbol" w:hAnsi="Symbol" w:hint="default"/>
      </w:rPr>
    </w:lvl>
  </w:abstractNum>
  <w:abstractNum w:abstractNumId="49" w15:restartNumberingAfterBreak="0">
    <w:nsid w:val="56332E16"/>
    <w:multiLevelType w:val="singleLevel"/>
    <w:tmpl w:val="99025BD2"/>
    <w:lvl w:ilvl="0">
      <w:start w:val="11"/>
      <w:numFmt w:val="decimal"/>
      <w:pStyle w:val="a"/>
      <w:lvlText w:val="%1."/>
      <w:lvlJc w:val="left"/>
      <w:pPr>
        <w:tabs>
          <w:tab w:val="num" w:pos="360"/>
        </w:tabs>
        <w:ind w:left="284" w:hanging="284"/>
      </w:pPr>
    </w:lvl>
  </w:abstractNum>
  <w:abstractNum w:abstractNumId="50" w15:restartNumberingAfterBreak="0">
    <w:nsid w:val="5E5249D3"/>
    <w:multiLevelType w:val="multilevel"/>
    <w:tmpl w:val="E9E0F6CC"/>
    <w:lvl w:ilvl="0">
      <w:start w:val="1"/>
      <w:numFmt w:val="bullet"/>
      <w:pStyle w:val="Tekst-wylicz"/>
      <w:lvlText w:val=""/>
      <w:lvlJc w:val="left"/>
      <w:pPr>
        <w:ind w:left="360" w:hanging="360"/>
      </w:pPr>
      <w:rPr>
        <w:rFonts w:ascii="Symbol" w:hAnsi="Symbol"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51" w15:restartNumberingAfterBreak="0">
    <w:nsid w:val="623D7EDA"/>
    <w:multiLevelType w:val="singleLevel"/>
    <w:tmpl w:val="C540ACD0"/>
    <w:lvl w:ilvl="0">
      <w:numFmt w:val="bullet"/>
      <w:lvlText w:val="–"/>
      <w:lvlJc w:val="left"/>
      <w:pPr>
        <w:tabs>
          <w:tab w:val="num" w:pos="1069"/>
        </w:tabs>
        <w:ind w:left="1069" w:hanging="559"/>
      </w:pPr>
      <w:rPr>
        <w:rFonts w:hint="default"/>
      </w:rPr>
    </w:lvl>
  </w:abstractNum>
  <w:abstractNum w:abstractNumId="52" w15:restartNumberingAfterBreak="0">
    <w:nsid w:val="641836C0"/>
    <w:multiLevelType w:val="multilevel"/>
    <w:tmpl w:val="25DAA5D4"/>
    <w:lvl w:ilvl="0">
      <w:start w:val="1"/>
      <w:numFmt w:val="decimal"/>
      <w:pStyle w:val="Podpisyrysrozdz2"/>
      <w:lvlText w:val="Rys. 2 %1. "/>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53" w15:restartNumberingAfterBreak="0">
    <w:nsid w:val="643E7C40"/>
    <w:multiLevelType w:val="hybridMultilevel"/>
    <w:tmpl w:val="71380246"/>
    <w:lvl w:ilvl="0" w:tplc="D92E6D62">
      <w:start w:val="1"/>
      <w:numFmt w:val="decimal"/>
      <w:pStyle w:val="references"/>
      <w:lvlText w:val="[%1]"/>
      <w:lvlJc w:val="left"/>
      <w:pPr>
        <w:ind w:left="2487" w:hanging="360"/>
      </w:pPr>
      <w:rPr>
        <w:rFonts w:ascii="Times New Roman" w:eastAsia="MS Mincho" w:hAnsi="Times New Roman" w:cs="Times New Roman" w:hint="eastAsia"/>
        <w:b w:val="0"/>
        <w:bCs w:val="0"/>
        <w:i w:val="0"/>
        <w:iCs w:val="0"/>
        <w:color w:val="00000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66424CFD"/>
    <w:multiLevelType w:val="multilevel"/>
    <w:tmpl w:val="B2F6018C"/>
    <w:lvl w:ilvl="0">
      <w:start w:val="1"/>
      <w:numFmt w:val="decimal"/>
      <w:pStyle w:val="fot"/>
      <w:suff w:val="space"/>
      <w:lvlText w:val="Fot. %1."/>
      <w:lvlJc w:val="left"/>
      <w:rPr>
        <w:rFonts w:cs="Times New Roman"/>
        <w:b/>
        <w:i w:val="0"/>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5" w15:restartNumberingAfterBreak="0">
    <w:nsid w:val="66936C83"/>
    <w:multiLevelType w:val="singleLevel"/>
    <w:tmpl w:val="9C7CDB8E"/>
    <w:lvl w:ilvl="0">
      <w:start w:val="1"/>
      <w:numFmt w:val="bullet"/>
      <w:pStyle w:val="apunkt"/>
      <w:lvlText w:val=""/>
      <w:lvlJc w:val="left"/>
      <w:pPr>
        <w:tabs>
          <w:tab w:val="num" w:pos="360"/>
        </w:tabs>
        <w:ind w:left="360" w:hanging="360"/>
      </w:pPr>
      <w:rPr>
        <w:rFonts w:ascii="Symbol" w:hAnsi="Symbol" w:hint="default"/>
      </w:rPr>
    </w:lvl>
  </w:abstractNum>
  <w:abstractNum w:abstractNumId="56" w15:restartNumberingAfterBreak="0">
    <w:nsid w:val="6BA60B4A"/>
    <w:multiLevelType w:val="singleLevel"/>
    <w:tmpl w:val="EB325BB4"/>
    <w:lvl w:ilvl="0">
      <w:start w:val="1"/>
      <w:numFmt w:val="decimal"/>
      <w:pStyle w:val="Normalwl"/>
      <w:lvlText w:val="%1."/>
      <w:lvlJc w:val="left"/>
      <w:pPr>
        <w:tabs>
          <w:tab w:val="num" w:pos="360"/>
        </w:tabs>
        <w:ind w:left="340" w:hanging="340"/>
      </w:pPr>
      <w:rPr>
        <w:rFonts w:cs="Times New Roman"/>
        <w:sz w:val="26"/>
      </w:rPr>
    </w:lvl>
  </w:abstractNum>
  <w:abstractNum w:abstractNumId="57" w15:restartNumberingAfterBreak="0">
    <w:nsid w:val="70135955"/>
    <w:multiLevelType w:val="multilevel"/>
    <w:tmpl w:val="B4209D02"/>
    <w:lvl w:ilvl="0">
      <w:start w:val="1"/>
      <w:numFmt w:val="decimal"/>
      <w:lvlText w:val="%1."/>
      <w:lvlJc w:val="left"/>
      <w:pPr>
        <w:ind w:left="720" w:hanging="360"/>
      </w:pPr>
      <w:rPr>
        <w:rFonts w:cs="Times New Roman" w:hint="default"/>
      </w:rPr>
    </w:lvl>
    <w:lvl w:ilvl="1">
      <w:start w:val="1"/>
      <w:numFmt w:val="decimal"/>
      <w:pStyle w:val="Podrozdzia"/>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8" w15:restartNumberingAfterBreak="0">
    <w:nsid w:val="714B27C2"/>
    <w:multiLevelType w:val="singleLevel"/>
    <w:tmpl w:val="86C008A8"/>
    <w:lvl w:ilvl="0">
      <w:start w:val="1"/>
      <w:numFmt w:val="decimal"/>
      <w:pStyle w:val="wypunktowanie1"/>
      <w:lvlText w:val="%1."/>
      <w:lvlJc w:val="left"/>
      <w:pPr>
        <w:tabs>
          <w:tab w:val="num" w:pos="510"/>
        </w:tabs>
        <w:ind w:left="510" w:hanging="510"/>
      </w:pPr>
      <w:rPr>
        <w:rFonts w:cs="Times New Roman"/>
      </w:rPr>
    </w:lvl>
  </w:abstractNum>
  <w:abstractNum w:abstractNumId="59" w15:restartNumberingAfterBreak="0">
    <w:nsid w:val="71604DCD"/>
    <w:multiLevelType w:val="singleLevel"/>
    <w:tmpl w:val="E368B7EE"/>
    <w:lvl w:ilvl="0">
      <w:start w:val="1"/>
      <w:numFmt w:val="decimal"/>
      <w:pStyle w:val="Reference"/>
      <w:lvlText w:val="%1."/>
      <w:lvlJc w:val="left"/>
      <w:pPr>
        <w:tabs>
          <w:tab w:val="num" w:pos="360"/>
        </w:tabs>
        <w:ind w:left="360" w:hanging="360"/>
      </w:pPr>
      <w:rPr>
        <w:rFonts w:cs="Times New Roman"/>
      </w:rPr>
    </w:lvl>
  </w:abstractNum>
  <w:abstractNum w:abstractNumId="60" w15:restartNumberingAfterBreak="0">
    <w:nsid w:val="722248A5"/>
    <w:multiLevelType w:val="multilevel"/>
    <w:tmpl w:val="0C64B1C2"/>
    <w:lvl w:ilvl="0">
      <w:start w:val="1"/>
      <w:numFmt w:val="decimal"/>
      <w:pStyle w:val="TABELA"/>
      <w:suff w:val="space"/>
      <w:lvlText w:val="Tabela %1."/>
      <w:lvlJc w:val="left"/>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747F057D"/>
    <w:multiLevelType w:val="singleLevel"/>
    <w:tmpl w:val="3F528ADA"/>
    <w:lvl w:ilvl="0">
      <w:start w:val="1"/>
      <w:numFmt w:val="decimal"/>
      <w:pStyle w:val="wypunktowanie"/>
      <w:lvlText w:val="%1."/>
      <w:lvlJc w:val="left"/>
      <w:pPr>
        <w:tabs>
          <w:tab w:val="num" w:pos="510"/>
        </w:tabs>
        <w:ind w:left="510" w:hanging="510"/>
      </w:pPr>
      <w:rPr>
        <w:rFonts w:cs="Times New Roman"/>
      </w:rPr>
    </w:lvl>
  </w:abstractNum>
  <w:abstractNum w:abstractNumId="62" w15:restartNumberingAfterBreak="0">
    <w:nsid w:val="74C50A04"/>
    <w:multiLevelType w:val="singleLevel"/>
    <w:tmpl w:val="7FCC42E6"/>
    <w:lvl w:ilvl="0">
      <w:start w:val="1"/>
      <w:numFmt w:val="decimal"/>
      <w:pStyle w:val="numerowanie"/>
      <w:lvlText w:val="%1."/>
      <w:lvlJc w:val="left"/>
      <w:pPr>
        <w:tabs>
          <w:tab w:val="num" w:pos="360"/>
        </w:tabs>
        <w:ind w:left="360" w:hanging="360"/>
      </w:pPr>
      <w:rPr>
        <w:rFonts w:cs="Times New Roman"/>
      </w:rPr>
    </w:lvl>
  </w:abstractNum>
  <w:abstractNum w:abstractNumId="63" w15:restartNumberingAfterBreak="0">
    <w:nsid w:val="75BB6391"/>
    <w:multiLevelType w:val="multilevel"/>
    <w:tmpl w:val="DEBA39F8"/>
    <w:lvl w:ilvl="0">
      <w:start w:val="1"/>
      <w:numFmt w:val="decimal"/>
      <w:suff w:val="nothing"/>
      <w:lvlText w:val="2%1"/>
      <w:lvlJc w:val="left"/>
      <w:pPr>
        <w:ind w:left="360" w:hanging="360"/>
      </w:pPr>
      <w:rPr>
        <w:rFonts w:hint="default"/>
      </w:rPr>
    </w:lvl>
    <w:lvl w:ilvl="1">
      <w:start w:val="1"/>
      <w:numFmt w:val="decimal"/>
      <w:suff w:val="nothing"/>
      <w:lvlText w:val="%1.%2"/>
      <w:lvlJc w:val="center"/>
      <w:pPr>
        <w:ind w:left="0" w:firstLine="0"/>
      </w:pPr>
      <w:rPr>
        <w:rFonts w:ascii="Times New Roman" w:hAnsi="Times New Roman" w:hint="default"/>
        <w:b w:val="0"/>
        <w:i w:val="0"/>
        <w:sz w:val="28"/>
      </w:rPr>
    </w:lvl>
    <w:lvl w:ilvl="2">
      <w:start w:val="1"/>
      <w:numFmt w:val="decimal"/>
      <w:lvlRestart w:val="0"/>
      <w:pStyle w:val="a0"/>
      <w:suff w:val="nothing"/>
      <w:lvlText w:val="%2.%1.%3"/>
      <w:lvlJc w:val="left"/>
      <w:pPr>
        <w:ind w:left="0" w:firstLine="0"/>
      </w:pPr>
      <w:rPr>
        <w:b w:val="0"/>
        <w:i w:val="0"/>
        <w:caps w:val="0"/>
        <w:strike w:val="0"/>
        <w:dstrike w:val="0"/>
        <w:vanish w:val="0"/>
        <w:color w:val="000000"/>
        <w:sz w:val="28"/>
        <w:vertAlign w:val="baseline"/>
      </w:rPr>
    </w:lvl>
    <w:lvl w:ilvl="3">
      <w:start w:val="1"/>
      <w:numFmt w:val="decimal"/>
      <w:pStyle w:val="a1"/>
      <w:suff w:val="nothing"/>
      <w:lvlText w:val="%1.%2.%3.%4"/>
      <w:lvlJc w:val="left"/>
      <w:pPr>
        <w:ind w:left="0" w:firstLine="680"/>
      </w:pPr>
      <w:rPr>
        <w:rFonts w:ascii="Times New Roman" w:hAnsi="Times New Roman" w:hint="default"/>
        <w:b w:val="0"/>
        <w:i/>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4" w15:restartNumberingAfterBreak="0">
    <w:nsid w:val="75C01232"/>
    <w:multiLevelType w:val="multilevel"/>
    <w:tmpl w:val="E2A2FABE"/>
    <w:lvl w:ilvl="0">
      <w:start w:val="1"/>
      <w:numFmt w:val="bullet"/>
      <w:pStyle w:val="wyliczanie1"/>
      <w:lvlText w:val=""/>
      <w:lvlJc w:val="left"/>
      <w:pPr>
        <w:tabs>
          <w:tab w:val="num" w:pos="644"/>
        </w:tabs>
        <w:ind w:left="624" w:hanging="340"/>
      </w:pPr>
      <w:rPr>
        <w:rFonts w:ascii="Symbol" w:hAnsi="Symbol" w:hint="default"/>
      </w:rPr>
    </w:lvl>
    <w:lvl w:ilvl="1">
      <w:start w:val="1"/>
      <w:numFmt w:val="bullet"/>
      <w:lvlText w:val=""/>
      <w:lvlJc w:val="left"/>
      <w:pPr>
        <w:tabs>
          <w:tab w:val="num" w:pos="2149"/>
        </w:tabs>
        <w:ind w:left="2129" w:hanging="340"/>
      </w:pPr>
      <w:rPr>
        <w:rFonts w:ascii="Symbol" w:hAnsi="Symbol"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5" w15:restartNumberingAfterBreak="0">
    <w:nsid w:val="784240B6"/>
    <w:multiLevelType w:val="singleLevel"/>
    <w:tmpl w:val="64BE56B2"/>
    <w:lvl w:ilvl="0">
      <w:start w:val="1"/>
      <w:numFmt w:val="decimal"/>
      <w:pStyle w:val="Tytutabelki"/>
      <w:lvlText w:val="%1."/>
      <w:lvlJc w:val="left"/>
      <w:pPr>
        <w:tabs>
          <w:tab w:val="num" w:pos="360"/>
        </w:tabs>
        <w:ind w:left="360" w:hanging="360"/>
      </w:pPr>
      <w:rPr>
        <w:rFonts w:cs="Times New Roman"/>
        <w:b w:val="0"/>
        <w:i w:val="0"/>
      </w:rPr>
    </w:lvl>
  </w:abstractNum>
  <w:abstractNum w:abstractNumId="66" w15:restartNumberingAfterBreak="0">
    <w:nsid w:val="79283AA5"/>
    <w:multiLevelType w:val="multilevel"/>
    <w:tmpl w:val="C76042AA"/>
    <w:lvl w:ilvl="0">
      <w:start w:val="1"/>
      <w:numFmt w:val="decimal"/>
      <w:pStyle w:val="ALiteratZnakZnak"/>
      <w:lvlText w:val="%1."/>
      <w:lvlJc w:val="left"/>
      <w:pPr>
        <w:tabs>
          <w:tab w:val="num" w:pos="540"/>
        </w:tabs>
        <w:ind w:left="54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7" w15:restartNumberingAfterBreak="0">
    <w:nsid w:val="7A8476A4"/>
    <w:multiLevelType w:val="singleLevel"/>
    <w:tmpl w:val="53C40464"/>
    <w:lvl w:ilvl="0">
      <w:start w:val="1"/>
      <w:numFmt w:val="decimal"/>
      <w:pStyle w:val="punkt"/>
      <w:lvlText w:val="%1."/>
      <w:lvlJc w:val="left"/>
      <w:pPr>
        <w:tabs>
          <w:tab w:val="num" w:pos="360"/>
        </w:tabs>
        <w:ind w:left="360" w:hanging="360"/>
      </w:pPr>
      <w:rPr>
        <w:rFonts w:cs="Times New Roman"/>
      </w:rPr>
    </w:lvl>
  </w:abstractNum>
  <w:abstractNum w:abstractNumId="68" w15:restartNumberingAfterBreak="0">
    <w:nsid w:val="7BD31D24"/>
    <w:multiLevelType w:val="multilevel"/>
    <w:tmpl w:val="A100199A"/>
    <w:lvl w:ilvl="0">
      <w:start w:val="1"/>
      <w:numFmt w:val="bullet"/>
      <w:pStyle w:val="wypunktowanieAKskryp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9" w15:restartNumberingAfterBreak="0">
    <w:nsid w:val="7CB21862"/>
    <w:multiLevelType w:val="singleLevel"/>
    <w:tmpl w:val="51687936"/>
    <w:lvl w:ilvl="0">
      <w:start w:val="1"/>
      <w:numFmt w:val="decimal"/>
      <w:pStyle w:val="Podpispodrysunkiem-A"/>
      <w:lvlText w:val="%1."/>
      <w:lvlJc w:val="left"/>
      <w:pPr>
        <w:tabs>
          <w:tab w:val="num" w:pos="360"/>
        </w:tabs>
        <w:ind w:left="360" w:hanging="360"/>
      </w:pPr>
      <w:rPr>
        <w:rFonts w:cs="Times New Roman" w:hint="default"/>
      </w:rPr>
    </w:lvl>
  </w:abstractNum>
  <w:abstractNum w:abstractNumId="70" w15:restartNumberingAfterBreak="0">
    <w:nsid w:val="7D480C52"/>
    <w:multiLevelType w:val="singleLevel"/>
    <w:tmpl w:val="550658A6"/>
    <w:lvl w:ilvl="0">
      <w:start w:val="1"/>
      <w:numFmt w:val="bullet"/>
      <w:pStyle w:val="awypunk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67"/>
  </w:num>
  <w:num w:numId="9">
    <w:abstractNumId w:val="58"/>
  </w:num>
  <w:num w:numId="10">
    <w:abstractNumId w:val="61"/>
  </w:num>
  <w:num w:numId="11">
    <w:abstractNumId w:val="43"/>
  </w:num>
  <w:num w:numId="12">
    <w:abstractNumId w:val="41"/>
  </w:num>
  <w:num w:numId="13">
    <w:abstractNumId w:val="18"/>
  </w:num>
  <w:num w:numId="14">
    <w:abstractNumId w:val="21"/>
  </w:num>
  <w:num w:numId="15">
    <w:abstractNumId w:val="32"/>
  </w:num>
  <w:num w:numId="16">
    <w:abstractNumId w:val="24"/>
  </w:num>
  <w:num w:numId="17">
    <w:abstractNumId w:val="70"/>
  </w:num>
  <w:num w:numId="18">
    <w:abstractNumId w:val="27"/>
    <w:lvlOverride w:ilvl="0">
      <w:startOverride w:val="1"/>
    </w:lvlOverride>
  </w:num>
  <w:num w:numId="19">
    <w:abstractNumId w:val="66"/>
  </w:num>
  <w:num w:numId="20">
    <w:abstractNumId w:val="56"/>
  </w:num>
  <w:num w:numId="21">
    <w:abstractNumId w:val="39"/>
  </w:num>
  <w:num w:numId="22">
    <w:abstractNumId w:val="65"/>
  </w:num>
  <w:num w:numId="23">
    <w:abstractNumId w:val="69"/>
  </w:num>
  <w:num w:numId="24">
    <w:abstractNumId w:val="19"/>
  </w:num>
  <w:num w:numId="25">
    <w:abstractNumId w:val="47"/>
  </w:num>
  <w:num w:numId="26">
    <w:abstractNumId w:val="29"/>
  </w:num>
  <w:num w:numId="27">
    <w:abstractNumId w:val="25"/>
  </w:num>
  <w:num w:numId="28">
    <w:abstractNumId w:val="54"/>
  </w:num>
  <w:num w:numId="29">
    <w:abstractNumId w:val="60"/>
  </w:num>
  <w:num w:numId="30">
    <w:abstractNumId w:val="33"/>
  </w:num>
  <w:num w:numId="31">
    <w:abstractNumId w:val="45"/>
  </w:num>
  <w:num w:numId="32">
    <w:abstractNumId w:val="48"/>
  </w:num>
  <w:num w:numId="33">
    <w:abstractNumId w:val="62"/>
  </w:num>
  <w:num w:numId="34">
    <w:abstractNumId w:val="55"/>
  </w:num>
  <w:num w:numId="35">
    <w:abstractNumId w:val="22"/>
  </w:num>
  <w:num w:numId="36">
    <w:abstractNumId w:val="7"/>
  </w:num>
  <w:num w:numId="37">
    <w:abstractNumId w:val="42"/>
  </w:num>
  <w:num w:numId="38">
    <w:abstractNumId w:val="16"/>
  </w:num>
  <w:num w:numId="39">
    <w:abstractNumId w:val="51"/>
  </w:num>
  <w:num w:numId="40">
    <w:abstractNumId w:val="44"/>
  </w:num>
  <w:num w:numId="41">
    <w:abstractNumId w:val="17"/>
  </w:num>
  <w:num w:numId="42">
    <w:abstractNumId w:val="64"/>
  </w:num>
  <w:num w:numId="43">
    <w:abstractNumId w:val="50"/>
  </w:num>
  <w:num w:numId="44">
    <w:abstractNumId w:val="57"/>
  </w:num>
  <w:num w:numId="45">
    <w:abstractNumId w:val="46"/>
  </w:num>
  <w:num w:numId="46">
    <w:abstractNumId w:val="37"/>
  </w:num>
  <w:num w:numId="47">
    <w:abstractNumId w:val="59"/>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35"/>
  </w:num>
  <w:num w:numId="51">
    <w:abstractNumId w:val="36"/>
  </w:num>
  <w:num w:numId="52">
    <w:abstractNumId w:val="40"/>
  </w:num>
  <w:num w:numId="53">
    <w:abstractNumId w:val="30"/>
  </w:num>
  <w:num w:numId="54">
    <w:abstractNumId w:val="52"/>
  </w:num>
  <w:num w:numId="55">
    <w:abstractNumId w:val="68"/>
  </w:num>
  <w:num w:numId="56">
    <w:abstractNumId w:val="38"/>
  </w:num>
  <w:num w:numId="57">
    <w:abstractNumId w:val="31"/>
  </w:num>
  <w:num w:numId="58">
    <w:abstractNumId w:val="53"/>
  </w:num>
  <w:num w:numId="59">
    <w:abstractNumId w:val="63"/>
  </w:num>
  <w:num w:numId="60">
    <w:abstractNumId w:val="49"/>
  </w:num>
  <w:num w:numId="61">
    <w:abstractNumId w:val="23"/>
  </w:num>
  <w:num w:numId="62">
    <w:abstractNumId w:val="28"/>
  </w:num>
  <w:num w:numId="63">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autoHyphenation/>
  <w:consecutiveHyphenLimit w:val="3"/>
  <w:hyphenationZone w:val="425"/>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EC"/>
    <w:rsid w:val="0000052E"/>
    <w:rsid w:val="00000F54"/>
    <w:rsid w:val="00004054"/>
    <w:rsid w:val="000042BB"/>
    <w:rsid w:val="00004EE3"/>
    <w:rsid w:val="00004EEA"/>
    <w:rsid w:val="000067A6"/>
    <w:rsid w:val="00006C58"/>
    <w:rsid w:val="00007162"/>
    <w:rsid w:val="00010134"/>
    <w:rsid w:val="000102B0"/>
    <w:rsid w:val="00013BFD"/>
    <w:rsid w:val="00013C7C"/>
    <w:rsid w:val="00014784"/>
    <w:rsid w:val="00016DEE"/>
    <w:rsid w:val="0002110D"/>
    <w:rsid w:val="00022B45"/>
    <w:rsid w:val="00022FB5"/>
    <w:rsid w:val="00023C71"/>
    <w:rsid w:val="00023D8E"/>
    <w:rsid w:val="00024EFF"/>
    <w:rsid w:val="000273B7"/>
    <w:rsid w:val="00027BA5"/>
    <w:rsid w:val="00030A2C"/>
    <w:rsid w:val="00030CBB"/>
    <w:rsid w:val="0003213F"/>
    <w:rsid w:val="0003223C"/>
    <w:rsid w:val="0003293E"/>
    <w:rsid w:val="00032A9F"/>
    <w:rsid w:val="000344EF"/>
    <w:rsid w:val="00034E69"/>
    <w:rsid w:val="00034F8B"/>
    <w:rsid w:val="00035309"/>
    <w:rsid w:val="00035559"/>
    <w:rsid w:val="000357D4"/>
    <w:rsid w:val="00035B5B"/>
    <w:rsid w:val="00036BD9"/>
    <w:rsid w:val="00036D3C"/>
    <w:rsid w:val="0004152C"/>
    <w:rsid w:val="000420EC"/>
    <w:rsid w:val="00043CCB"/>
    <w:rsid w:val="0004498A"/>
    <w:rsid w:val="00044AF5"/>
    <w:rsid w:val="0004526E"/>
    <w:rsid w:val="0004705D"/>
    <w:rsid w:val="000543EF"/>
    <w:rsid w:val="00054477"/>
    <w:rsid w:val="000547F7"/>
    <w:rsid w:val="00055AB3"/>
    <w:rsid w:val="00055EE5"/>
    <w:rsid w:val="00057604"/>
    <w:rsid w:val="0005776D"/>
    <w:rsid w:val="00060791"/>
    <w:rsid w:val="000621E9"/>
    <w:rsid w:val="00062889"/>
    <w:rsid w:val="00062EE3"/>
    <w:rsid w:val="00063C2C"/>
    <w:rsid w:val="00064EE9"/>
    <w:rsid w:val="00065805"/>
    <w:rsid w:val="0007188E"/>
    <w:rsid w:val="000730FA"/>
    <w:rsid w:val="00073250"/>
    <w:rsid w:val="000738FA"/>
    <w:rsid w:val="00074F32"/>
    <w:rsid w:val="000754CC"/>
    <w:rsid w:val="0008122F"/>
    <w:rsid w:val="00081D87"/>
    <w:rsid w:val="00082A7B"/>
    <w:rsid w:val="000840CD"/>
    <w:rsid w:val="0008504A"/>
    <w:rsid w:val="00087C62"/>
    <w:rsid w:val="00090509"/>
    <w:rsid w:val="00090ACA"/>
    <w:rsid w:val="00093D4E"/>
    <w:rsid w:val="000958A0"/>
    <w:rsid w:val="000963F6"/>
    <w:rsid w:val="00097ECA"/>
    <w:rsid w:val="000A0081"/>
    <w:rsid w:val="000A0269"/>
    <w:rsid w:val="000A04C2"/>
    <w:rsid w:val="000A0FB6"/>
    <w:rsid w:val="000A30BF"/>
    <w:rsid w:val="000A4080"/>
    <w:rsid w:val="000A4135"/>
    <w:rsid w:val="000A4262"/>
    <w:rsid w:val="000A601F"/>
    <w:rsid w:val="000A62DF"/>
    <w:rsid w:val="000A77C6"/>
    <w:rsid w:val="000A786C"/>
    <w:rsid w:val="000B212F"/>
    <w:rsid w:val="000B4DD9"/>
    <w:rsid w:val="000B7BB6"/>
    <w:rsid w:val="000B7E96"/>
    <w:rsid w:val="000C2A4D"/>
    <w:rsid w:val="000C3119"/>
    <w:rsid w:val="000C3D70"/>
    <w:rsid w:val="000C490A"/>
    <w:rsid w:val="000C4C60"/>
    <w:rsid w:val="000C695F"/>
    <w:rsid w:val="000C6C3B"/>
    <w:rsid w:val="000C779D"/>
    <w:rsid w:val="000D0DB6"/>
    <w:rsid w:val="000D0F60"/>
    <w:rsid w:val="000D3376"/>
    <w:rsid w:val="000E1328"/>
    <w:rsid w:val="000E22AF"/>
    <w:rsid w:val="000E23F8"/>
    <w:rsid w:val="000E3091"/>
    <w:rsid w:val="000E39E9"/>
    <w:rsid w:val="000E402B"/>
    <w:rsid w:val="000E6809"/>
    <w:rsid w:val="000E72C5"/>
    <w:rsid w:val="000F1387"/>
    <w:rsid w:val="000F34CA"/>
    <w:rsid w:val="000F639A"/>
    <w:rsid w:val="000F67E0"/>
    <w:rsid w:val="001004E3"/>
    <w:rsid w:val="0010084E"/>
    <w:rsid w:val="0010090F"/>
    <w:rsid w:val="00101193"/>
    <w:rsid w:val="00101940"/>
    <w:rsid w:val="00101953"/>
    <w:rsid w:val="00101E15"/>
    <w:rsid w:val="00103D31"/>
    <w:rsid w:val="00104014"/>
    <w:rsid w:val="00104107"/>
    <w:rsid w:val="00105144"/>
    <w:rsid w:val="00107696"/>
    <w:rsid w:val="00107766"/>
    <w:rsid w:val="001077B4"/>
    <w:rsid w:val="0010796D"/>
    <w:rsid w:val="00111624"/>
    <w:rsid w:val="00111D36"/>
    <w:rsid w:val="001130B8"/>
    <w:rsid w:val="00113EA6"/>
    <w:rsid w:val="00115939"/>
    <w:rsid w:val="001159EA"/>
    <w:rsid w:val="001164A8"/>
    <w:rsid w:val="001167F3"/>
    <w:rsid w:val="00116BB6"/>
    <w:rsid w:val="001202DF"/>
    <w:rsid w:val="0012248F"/>
    <w:rsid w:val="001239A1"/>
    <w:rsid w:val="00123C24"/>
    <w:rsid w:val="00123E40"/>
    <w:rsid w:val="00124B92"/>
    <w:rsid w:val="00125810"/>
    <w:rsid w:val="001266CB"/>
    <w:rsid w:val="00126843"/>
    <w:rsid w:val="0012699C"/>
    <w:rsid w:val="001272E2"/>
    <w:rsid w:val="0012798C"/>
    <w:rsid w:val="00130B97"/>
    <w:rsid w:val="001313CF"/>
    <w:rsid w:val="00133C00"/>
    <w:rsid w:val="001351DD"/>
    <w:rsid w:val="001352DD"/>
    <w:rsid w:val="00135E08"/>
    <w:rsid w:val="00137184"/>
    <w:rsid w:val="00140988"/>
    <w:rsid w:val="001430AE"/>
    <w:rsid w:val="00146BFB"/>
    <w:rsid w:val="00147804"/>
    <w:rsid w:val="00150D58"/>
    <w:rsid w:val="00153630"/>
    <w:rsid w:val="00153FC6"/>
    <w:rsid w:val="00154E91"/>
    <w:rsid w:val="0015596F"/>
    <w:rsid w:val="001609A5"/>
    <w:rsid w:val="00161201"/>
    <w:rsid w:val="00161419"/>
    <w:rsid w:val="001632F8"/>
    <w:rsid w:val="00163E9A"/>
    <w:rsid w:val="00164E76"/>
    <w:rsid w:val="00167BAB"/>
    <w:rsid w:val="00171156"/>
    <w:rsid w:val="00171392"/>
    <w:rsid w:val="00174179"/>
    <w:rsid w:val="0017433A"/>
    <w:rsid w:val="001769BA"/>
    <w:rsid w:val="00180316"/>
    <w:rsid w:val="001809FF"/>
    <w:rsid w:val="00181471"/>
    <w:rsid w:val="00181B5A"/>
    <w:rsid w:val="0018277D"/>
    <w:rsid w:val="001843A7"/>
    <w:rsid w:val="00185061"/>
    <w:rsid w:val="001867D5"/>
    <w:rsid w:val="00190274"/>
    <w:rsid w:val="001903B5"/>
    <w:rsid w:val="00191B78"/>
    <w:rsid w:val="00191D9F"/>
    <w:rsid w:val="001922BE"/>
    <w:rsid w:val="001948E7"/>
    <w:rsid w:val="00194A4C"/>
    <w:rsid w:val="00195321"/>
    <w:rsid w:val="0019543E"/>
    <w:rsid w:val="00195597"/>
    <w:rsid w:val="001969E9"/>
    <w:rsid w:val="00196C6D"/>
    <w:rsid w:val="001A07DF"/>
    <w:rsid w:val="001A1321"/>
    <w:rsid w:val="001A140B"/>
    <w:rsid w:val="001A1D64"/>
    <w:rsid w:val="001A2CEF"/>
    <w:rsid w:val="001A52B4"/>
    <w:rsid w:val="001A634F"/>
    <w:rsid w:val="001A65F8"/>
    <w:rsid w:val="001A7444"/>
    <w:rsid w:val="001A764B"/>
    <w:rsid w:val="001B034E"/>
    <w:rsid w:val="001B0360"/>
    <w:rsid w:val="001B440B"/>
    <w:rsid w:val="001B671A"/>
    <w:rsid w:val="001C0204"/>
    <w:rsid w:val="001C2509"/>
    <w:rsid w:val="001C3796"/>
    <w:rsid w:val="001C5576"/>
    <w:rsid w:val="001D0F75"/>
    <w:rsid w:val="001D0FE8"/>
    <w:rsid w:val="001D11B7"/>
    <w:rsid w:val="001D134C"/>
    <w:rsid w:val="001D2E9A"/>
    <w:rsid w:val="001D3B85"/>
    <w:rsid w:val="001D499E"/>
    <w:rsid w:val="001D6400"/>
    <w:rsid w:val="001E1549"/>
    <w:rsid w:val="001E1CF3"/>
    <w:rsid w:val="001E3E4A"/>
    <w:rsid w:val="001E4181"/>
    <w:rsid w:val="001E44CF"/>
    <w:rsid w:val="001E58FD"/>
    <w:rsid w:val="001E712D"/>
    <w:rsid w:val="001E7218"/>
    <w:rsid w:val="001E7EDC"/>
    <w:rsid w:val="001F2B5C"/>
    <w:rsid w:val="001F3829"/>
    <w:rsid w:val="001F38D2"/>
    <w:rsid w:val="001F455D"/>
    <w:rsid w:val="001F4D74"/>
    <w:rsid w:val="001F5A65"/>
    <w:rsid w:val="001F714D"/>
    <w:rsid w:val="00203309"/>
    <w:rsid w:val="00203B16"/>
    <w:rsid w:val="002047B1"/>
    <w:rsid w:val="00205B7C"/>
    <w:rsid w:val="00206B04"/>
    <w:rsid w:val="00206B3F"/>
    <w:rsid w:val="00207614"/>
    <w:rsid w:val="00207698"/>
    <w:rsid w:val="0021017D"/>
    <w:rsid w:val="0021021E"/>
    <w:rsid w:val="00211706"/>
    <w:rsid w:val="00211FA6"/>
    <w:rsid w:val="00215409"/>
    <w:rsid w:val="00215E21"/>
    <w:rsid w:val="00217FAF"/>
    <w:rsid w:val="0022056C"/>
    <w:rsid w:val="00224158"/>
    <w:rsid w:val="00224564"/>
    <w:rsid w:val="00225AC9"/>
    <w:rsid w:val="00226751"/>
    <w:rsid w:val="00227272"/>
    <w:rsid w:val="0023330A"/>
    <w:rsid w:val="002333B7"/>
    <w:rsid w:val="002337D8"/>
    <w:rsid w:val="00234425"/>
    <w:rsid w:val="0023481B"/>
    <w:rsid w:val="00241272"/>
    <w:rsid w:val="002422E8"/>
    <w:rsid w:val="00242426"/>
    <w:rsid w:val="00242EEC"/>
    <w:rsid w:val="00243149"/>
    <w:rsid w:val="002451AD"/>
    <w:rsid w:val="002453BA"/>
    <w:rsid w:val="002454C5"/>
    <w:rsid w:val="00245538"/>
    <w:rsid w:val="00250096"/>
    <w:rsid w:val="002506BC"/>
    <w:rsid w:val="00250DEC"/>
    <w:rsid w:val="002511F3"/>
    <w:rsid w:val="002526E5"/>
    <w:rsid w:val="0025403A"/>
    <w:rsid w:val="002552E7"/>
    <w:rsid w:val="00256B93"/>
    <w:rsid w:val="002621A0"/>
    <w:rsid w:val="0026242B"/>
    <w:rsid w:val="00262A89"/>
    <w:rsid w:val="00262F54"/>
    <w:rsid w:val="0026320D"/>
    <w:rsid w:val="002645A0"/>
    <w:rsid w:val="00265783"/>
    <w:rsid w:val="00265E56"/>
    <w:rsid w:val="0026627D"/>
    <w:rsid w:val="002669B6"/>
    <w:rsid w:val="0027595A"/>
    <w:rsid w:val="00276C80"/>
    <w:rsid w:val="002770EB"/>
    <w:rsid w:val="00277708"/>
    <w:rsid w:val="00277A29"/>
    <w:rsid w:val="002819A0"/>
    <w:rsid w:val="00282B95"/>
    <w:rsid w:val="00283085"/>
    <w:rsid w:val="0028668D"/>
    <w:rsid w:val="00292E58"/>
    <w:rsid w:val="00294709"/>
    <w:rsid w:val="00295179"/>
    <w:rsid w:val="00296EA0"/>
    <w:rsid w:val="002979A0"/>
    <w:rsid w:val="002A047C"/>
    <w:rsid w:val="002A0D0B"/>
    <w:rsid w:val="002A0D85"/>
    <w:rsid w:val="002A0EE2"/>
    <w:rsid w:val="002A32FC"/>
    <w:rsid w:val="002A3A28"/>
    <w:rsid w:val="002A411F"/>
    <w:rsid w:val="002A474B"/>
    <w:rsid w:val="002A4E13"/>
    <w:rsid w:val="002A4E27"/>
    <w:rsid w:val="002A64F8"/>
    <w:rsid w:val="002B0190"/>
    <w:rsid w:val="002B1AB4"/>
    <w:rsid w:val="002B2DCE"/>
    <w:rsid w:val="002B2E39"/>
    <w:rsid w:val="002B349F"/>
    <w:rsid w:val="002B5624"/>
    <w:rsid w:val="002B57E7"/>
    <w:rsid w:val="002B6416"/>
    <w:rsid w:val="002B780B"/>
    <w:rsid w:val="002C0988"/>
    <w:rsid w:val="002C0DC6"/>
    <w:rsid w:val="002C1800"/>
    <w:rsid w:val="002C2505"/>
    <w:rsid w:val="002C3C7A"/>
    <w:rsid w:val="002C46EF"/>
    <w:rsid w:val="002C4B9C"/>
    <w:rsid w:val="002C62BA"/>
    <w:rsid w:val="002C7178"/>
    <w:rsid w:val="002C71BF"/>
    <w:rsid w:val="002C7EC4"/>
    <w:rsid w:val="002D047F"/>
    <w:rsid w:val="002D27D9"/>
    <w:rsid w:val="002D3B38"/>
    <w:rsid w:val="002D4218"/>
    <w:rsid w:val="002D42BF"/>
    <w:rsid w:val="002D5D75"/>
    <w:rsid w:val="002E16C5"/>
    <w:rsid w:val="002E1ED7"/>
    <w:rsid w:val="002E349F"/>
    <w:rsid w:val="002E39F2"/>
    <w:rsid w:val="002E3CC8"/>
    <w:rsid w:val="002E69E8"/>
    <w:rsid w:val="002F0A53"/>
    <w:rsid w:val="002F10D9"/>
    <w:rsid w:val="002F1EB6"/>
    <w:rsid w:val="002F1F43"/>
    <w:rsid w:val="002F251D"/>
    <w:rsid w:val="002F2834"/>
    <w:rsid w:val="002F310B"/>
    <w:rsid w:val="002F3DB8"/>
    <w:rsid w:val="002F51FE"/>
    <w:rsid w:val="002F5495"/>
    <w:rsid w:val="002F5583"/>
    <w:rsid w:val="002F75D4"/>
    <w:rsid w:val="002F7C3D"/>
    <w:rsid w:val="00301AFE"/>
    <w:rsid w:val="00303BFA"/>
    <w:rsid w:val="00305EAE"/>
    <w:rsid w:val="00311625"/>
    <w:rsid w:val="0031214C"/>
    <w:rsid w:val="0031304A"/>
    <w:rsid w:val="00313AB1"/>
    <w:rsid w:val="00314297"/>
    <w:rsid w:val="00323514"/>
    <w:rsid w:val="00323ED1"/>
    <w:rsid w:val="003243CF"/>
    <w:rsid w:val="0032542A"/>
    <w:rsid w:val="00325879"/>
    <w:rsid w:val="00330394"/>
    <w:rsid w:val="00330460"/>
    <w:rsid w:val="003321A9"/>
    <w:rsid w:val="00333CB3"/>
    <w:rsid w:val="00336E66"/>
    <w:rsid w:val="00337E67"/>
    <w:rsid w:val="00342056"/>
    <w:rsid w:val="00343223"/>
    <w:rsid w:val="00344166"/>
    <w:rsid w:val="00344A00"/>
    <w:rsid w:val="00347826"/>
    <w:rsid w:val="00350D12"/>
    <w:rsid w:val="00355D1B"/>
    <w:rsid w:val="00357237"/>
    <w:rsid w:val="00357379"/>
    <w:rsid w:val="00360024"/>
    <w:rsid w:val="00360316"/>
    <w:rsid w:val="0036102B"/>
    <w:rsid w:val="00361214"/>
    <w:rsid w:val="003629F8"/>
    <w:rsid w:val="00362E82"/>
    <w:rsid w:val="003631EF"/>
    <w:rsid w:val="003640D7"/>
    <w:rsid w:val="003647F5"/>
    <w:rsid w:val="00364D44"/>
    <w:rsid w:val="003702C2"/>
    <w:rsid w:val="003702D8"/>
    <w:rsid w:val="00370313"/>
    <w:rsid w:val="00371797"/>
    <w:rsid w:val="00372B2E"/>
    <w:rsid w:val="00373540"/>
    <w:rsid w:val="003755BE"/>
    <w:rsid w:val="003757A0"/>
    <w:rsid w:val="00375D7B"/>
    <w:rsid w:val="003768A6"/>
    <w:rsid w:val="00376928"/>
    <w:rsid w:val="00376AFA"/>
    <w:rsid w:val="00377155"/>
    <w:rsid w:val="003806BC"/>
    <w:rsid w:val="003807A3"/>
    <w:rsid w:val="0038363E"/>
    <w:rsid w:val="003848C5"/>
    <w:rsid w:val="00385733"/>
    <w:rsid w:val="003857BC"/>
    <w:rsid w:val="00385962"/>
    <w:rsid w:val="00387616"/>
    <w:rsid w:val="00390DCA"/>
    <w:rsid w:val="00391CDE"/>
    <w:rsid w:val="00393117"/>
    <w:rsid w:val="003958BE"/>
    <w:rsid w:val="00397DF2"/>
    <w:rsid w:val="003A04AA"/>
    <w:rsid w:val="003A179E"/>
    <w:rsid w:val="003A5591"/>
    <w:rsid w:val="003A5CFD"/>
    <w:rsid w:val="003A6F86"/>
    <w:rsid w:val="003A7870"/>
    <w:rsid w:val="003A7E57"/>
    <w:rsid w:val="003A7FE8"/>
    <w:rsid w:val="003B1271"/>
    <w:rsid w:val="003B1DFF"/>
    <w:rsid w:val="003B2C33"/>
    <w:rsid w:val="003B45D4"/>
    <w:rsid w:val="003B53E3"/>
    <w:rsid w:val="003B5A86"/>
    <w:rsid w:val="003B6D83"/>
    <w:rsid w:val="003B6E42"/>
    <w:rsid w:val="003B6F66"/>
    <w:rsid w:val="003B7E38"/>
    <w:rsid w:val="003C18C9"/>
    <w:rsid w:val="003C2654"/>
    <w:rsid w:val="003C2DA2"/>
    <w:rsid w:val="003C4815"/>
    <w:rsid w:val="003C5DE0"/>
    <w:rsid w:val="003C649A"/>
    <w:rsid w:val="003C6C78"/>
    <w:rsid w:val="003C78F8"/>
    <w:rsid w:val="003D0260"/>
    <w:rsid w:val="003D0900"/>
    <w:rsid w:val="003D0C7F"/>
    <w:rsid w:val="003D3D96"/>
    <w:rsid w:val="003D4078"/>
    <w:rsid w:val="003D56FC"/>
    <w:rsid w:val="003D75B4"/>
    <w:rsid w:val="003E3008"/>
    <w:rsid w:val="003E37A2"/>
    <w:rsid w:val="003E394A"/>
    <w:rsid w:val="003E513F"/>
    <w:rsid w:val="003E51D0"/>
    <w:rsid w:val="003E57E6"/>
    <w:rsid w:val="003E59ED"/>
    <w:rsid w:val="003E5B32"/>
    <w:rsid w:val="003E5CEE"/>
    <w:rsid w:val="003F149E"/>
    <w:rsid w:val="003F2CA2"/>
    <w:rsid w:val="003F3ACF"/>
    <w:rsid w:val="003F3E04"/>
    <w:rsid w:val="003F415D"/>
    <w:rsid w:val="004001B4"/>
    <w:rsid w:val="00410C23"/>
    <w:rsid w:val="00411B11"/>
    <w:rsid w:val="00412D1B"/>
    <w:rsid w:val="00412ED3"/>
    <w:rsid w:val="00413B7C"/>
    <w:rsid w:val="004145E3"/>
    <w:rsid w:val="0041472C"/>
    <w:rsid w:val="0041485F"/>
    <w:rsid w:val="00416084"/>
    <w:rsid w:val="00416F37"/>
    <w:rsid w:val="004178A6"/>
    <w:rsid w:val="00420836"/>
    <w:rsid w:val="0042119D"/>
    <w:rsid w:val="00421E50"/>
    <w:rsid w:val="004228F7"/>
    <w:rsid w:val="00425B99"/>
    <w:rsid w:val="00425BD9"/>
    <w:rsid w:val="004267AC"/>
    <w:rsid w:val="00427600"/>
    <w:rsid w:val="004315DA"/>
    <w:rsid w:val="004317A7"/>
    <w:rsid w:val="00432C42"/>
    <w:rsid w:val="00433150"/>
    <w:rsid w:val="004336B0"/>
    <w:rsid w:val="00433FDB"/>
    <w:rsid w:val="00437D68"/>
    <w:rsid w:val="00441391"/>
    <w:rsid w:val="00442E3D"/>
    <w:rsid w:val="0044525B"/>
    <w:rsid w:val="00445419"/>
    <w:rsid w:val="004454BA"/>
    <w:rsid w:val="0044557F"/>
    <w:rsid w:val="00445D72"/>
    <w:rsid w:val="004461B2"/>
    <w:rsid w:val="00446A72"/>
    <w:rsid w:val="004470E2"/>
    <w:rsid w:val="00447235"/>
    <w:rsid w:val="004473B2"/>
    <w:rsid w:val="0045038F"/>
    <w:rsid w:val="00452692"/>
    <w:rsid w:val="004559FB"/>
    <w:rsid w:val="0045674E"/>
    <w:rsid w:val="00456BFD"/>
    <w:rsid w:val="00456D04"/>
    <w:rsid w:val="0045738C"/>
    <w:rsid w:val="00457C1D"/>
    <w:rsid w:val="004620C9"/>
    <w:rsid w:val="00462472"/>
    <w:rsid w:val="00463572"/>
    <w:rsid w:val="00463FC5"/>
    <w:rsid w:val="00464CC4"/>
    <w:rsid w:val="00467D25"/>
    <w:rsid w:val="00470350"/>
    <w:rsid w:val="004711B8"/>
    <w:rsid w:val="004741DC"/>
    <w:rsid w:val="00477D54"/>
    <w:rsid w:val="00477DB3"/>
    <w:rsid w:val="004820DE"/>
    <w:rsid w:val="00482DC4"/>
    <w:rsid w:val="004850B0"/>
    <w:rsid w:val="00487114"/>
    <w:rsid w:val="00491310"/>
    <w:rsid w:val="0049194A"/>
    <w:rsid w:val="00492533"/>
    <w:rsid w:val="00492966"/>
    <w:rsid w:val="00493133"/>
    <w:rsid w:val="00493804"/>
    <w:rsid w:val="00493E76"/>
    <w:rsid w:val="00493F46"/>
    <w:rsid w:val="00494606"/>
    <w:rsid w:val="004A0311"/>
    <w:rsid w:val="004A092E"/>
    <w:rsid w:val="004A0E98"/>
    <w:rsid w:val="004A1079"/>
    <w:rsid w:val="004A11E1"/>
    <w:rsid w:val="004A1E31"/>
    <w:rsid w:val="004A2C69"/>
    <w:rsid w:val="004A430D"/>
    <w:rsid w:val="004A4F99"/>
    <w:rsid w:val="004A5544"/>
    <w:rsid w:val="004B3DDD"/>
    <w:rsid w:val="004B3EF3"/>
    <w:rsid w:val="004B41F9"/>
    <w:rsid w:val="004B675E"/>
    <w:rsid w:val="004C06C6"/>
    <w:rsid w:val="004C4BBC"/>
    <w:rsid w:val="004C5028"/>
    <w:rsid w:val="004C7EE9"/>
    <w:rsid w:val="004D099F"/>
    <w:rsid w:val="004D0F8D"/>
    <w:rsid w:val="004D144F"/>
    <w:rsid w:val="004D14AB"/>
    <w:rsid w:val="004D35D8"/>
    <w:rsid w:val="004D5075"/>
    <w:rsid w:val="004D51F2"/>
    <w:rsid w:val="004D567F"/>
    <w:rsid w:val="004D5AB9"/>
    <w:rsid w:val="004D604B"/>
    <w:rsid w:val="004D605C"/>
    <w:rsid w:val="004D6EE9"/>
    <w:rsid w:val="004D7507"/>
    <w:rsid w:val="004E1EEC"/>
    <w:rsid w:val="004E251E"/>
    <w:rsid w:val="004E2AA9"/>
    <w:rsid w:val="004E3731"/>
    <w:rsid w:val="004E56C5"/>
    <w:rsid w:val="004E5B25"/>
    <w:rsid w:val="004E6B7E"/>
    <w:rsid w:val="004E7E43"/>
    <w:rsid w:val="004F42BC"/>
    <w:rsid w:val="00501582"/>
    <w:rsid w:val="005019D7"/>
    <w:rsid w:val="00501AE9"/>
    <w:rsid w:val="005065B6"/>
    <w:rsid w:val="00506A20"/>
    <w:rsid w:val="005078AD"/>
    <w:rsid w:val="00511165"/>
    <w:rsid w:val="005119A5"/>
    <w:rsid w:val="00512686"/>
    <w:rsid w:val="00514831"/>
    <w:rsid w:val="00514DFB"/>
    <w:rsid w:val="00515F74"/>
    <w:rsid w:val="005170DE"/>
    <w:rsid w:val="00517F48"/>
    <w:rsid w:val="00520D2E"/>
    <w:rsid w:val="005223D1"/>
    <w:rsid w:val="00522EF9"/>
    <w:rsid w:val="0052351B"/>
    <w:rsid w:val="00524AA7"/>
    <w:rsid w:val="00524D67"/>
    <w:rsid w:val="005276C6"/>
    <w:rsid w:val="005300C9"/>
    <w:rsid w:val="0053482C"/>
    <w:rsid w:val="00535A8A"/>
    <w:rsid w:val="00537AFA"/>
    <w:rsid w:val="00537E02"/>
    <w:rsid w:val="00537E49"/>
    <w:rsid w:val="00543279"/>
    <w:rsid w:val="00545450"/>
    <w:rsid w:val="0054677F"/>
    <w:rsid w:val="0054769C"/>
    <w:rsid w:val="005511AC"/>
    <w:rsid w:val="00551AF7"/>
    <w:rsid w:val="005522D9"/>
    <w:rsid w:val="0055274B"/>
    <w:rsid w:val="0055470D"/>
    <w:rsid w:val="0055550E"/>
    <w:rsid w:val="005562FD"/>
    <w:rsid w:val="005608BE"/>
    <w:rsid w:val="00562C9B"/>
    <w:rsid w:val="005653CB"/>
    <w:rsid w:val="00565D6A"/>
    <w:rsid w:val="00566341"/>
    <w:rsid w:val="0056725C"/>
    <w:rsid w:val="00570781"/>
    <w:rsid w:val="00570A1A"/>
    <w:rsid w:val="00570C1C"/>
    <w:rsid w:val="00570FFB"/>
    <w:rsid w:val="00572AC5"/>
    <w:rsid w:val="005733E3"/>
    <w:rsid w:val="00574A23"/>
    <w:rsid w:val="00574D03"/>
    <w:rsid w:val="0057592B"/>
    <w:rsid w:val="0057599E"/>
    <w:rsid w:val="00575F83"/>
    <w:rsid w:val="0057635D"/>
    <w:rsid w:val="00582111"/>
    <w:rsid w:val="00582B21"/>
    <w:rsid w:val="00582C2C"/>
    <w:rsid w:val="00587004"/>
    <w:rsid w:val="00591220"/>
    <w:rsid w:val="00591CFA"/>
    <w:rsid w:val="00592237"/>
    <w:rsid w:val="00594D7C"/>
    <w:rsid w:val="005950FE"/>
    <w:rsid w:val="005951A1"/>
    <w:rsid w:val="00595F2A"/>
    <w:rsid w:val="00596BA5"/>
    <w:rsid w:val="005A0A21"/>
    <w:rsid w:val="005A0BD5"/>
    <w:rsid w:val="005A0E21"/>
    <w:rsid w:val="005A19F6"/>
    <w:rsid w:val="005A2C6E"/>
    <w:rsid w:val="005A30CF"/>
    <w:rsid w:val="005A3B7A"/>
    <w:rsid w:val="005A4C56"/>
    <w:rsid w:val="005A50CE"/>
    <w:rsid w:val="005A566F"/>
    <w:rsid w:val="005A568B"/>
    <w:rsid w:val="005A6675"/>
    <w:rsid w:val="005A6984"/>
    <w:rsid w:val="005A6990"/>
    <w:rsid w:val="005A6D15"/>
    <w:rsid w:val="005B1061"/>
    <w:rsid w:val="005B2824"/>
    <w:rsid w:val="005B45EB"/>
    <w:rsid w:val="005B4767"/>
    <w:rsid w:val="005B4E42"/>
    <w:rsid w:val="005B7335"/>
    <w:rsid w:val="005B77F5"/>
    <w:rsid w:val="005B7953"/>
    <w:rsid w:val="005C09EA"/>
    <w:rsid w:val="005C382A"/>
    <w:rsid w:val="005C3845"/>
    <w:rsid w:val="005C3FED"/>
    <w:rsid w:val="005C45D3"/>
    <w:rsid w:val="005C4605"/>
    <w:rsid w:val="005C5369"/>
    <w:rsid w:val="005C5660"/>
    <w:rsid w:val="005C6481"/>
    <w:rsid w:val="005C7861"/>
    <w:rsid w:val="005D0B65"/>
    <w:rsid w:val="005D242B"/>
    <w:rsid w:val="005D44BA"/>
    <w:rsid w:val="005D4537"/>
    <w:rsid w:val="005D6A02"/>
    <w:rsid w:val="005D7444"/>
    <w:rsid w:val="005E2CE1"/>
    <w:rsid w:val="005E4868"/>
    <w:rsid w:val="005E72F0"/>
    <w:rsid w:val="005E7515"/>
    <w:rsid w:val="005E7784"/>
    <w:rsid w:val="005F1F46"/>
    <w:rsid w:val="005F260B"/>
    <w:rsid w:val="005F295D"/>
    <w:rsid w:val="005F29EC"/>
    <w:rsid w:val="005F3EE9"/>
    <w:rsid w:val="005F46F8"/>
    <w:rsid w:val="005F4C40"/>
    <w:rsid w:val="005F6CB8"/>
    <w:rsid w:val="005F75FC"/>
    <w:rsid w:val="005F7809"/>
    <w:rsid w:val="005F79DB"/>
    <w:rsid w:val="005F7C73"/>
    <w:rsid w:val="005F7D9B"/>
    <w:rsid w:val="00600064"/>
    <w:rsid w:val="00600946"/>
    <w:rsid w:val="00601403"/>
    <w:rsid w:val="00601A0C"/>
    <w:rsid w:val="00602054"/>
    <w:rsid w:val="006031C9"/>
    <w:rsid w:val="0060740F"/>
    <w:rsid w:val="006103A4"/>
    <w:rsid w:val="00610AF5"/>
    <w:rsid w:val="00611C21"/>
    <w:rsid w:val="00612BF3"/>
    <w:rsid w:val="00612EFA"/>
    <w:rsid w:val="0061417A"/>
    <w:rsid w:val="00614A0D"/>
    <w:rsid w:val="006153B1"/>
    <w:rsid w:val="006175B0"/>
    <w:rsid w:val="00617ADE"/>
    <w:rsid w:val="0062009D"/>
    <w:rsid w:val="00621C69"/>
    <w:rsid w:val="00623AD7"/>
    <w:rsid w:val="00625951"/>
    <w:rsid w:val="00625D01"/>
    <w:rsid w:val="00631CE5"/>
    <w:rsid w:val="00631FA8"/>
    <w:rsid w:val="00632385"/>
    <w:rsid w:val="00632AE3"/>
    <w:rsid w:val="00632B04"/>
    <w:rsid w:val="00633143"/>
    <w:rsid w:val="00633422"/>
    <w:rsid w:val="00635105"/>
    <w:rsid w:val="00635AA5"/>
    <w:rsid w:val="006427CE"/>
    <w:rsid w:val="006428DB"/>
    <w:rsid w:val="006438FB"/>
    <w:rsid w:val="00644B4A"/>
    <w:rsid w:val="006462AB"/>
    <w:rsid w:val="0064799F"/>
    <w:rsid w:val="006534AA"/>
    <w:rsid w:val="0065529C"/>
    <w:rsid w:val="00657B98"/>
    <w:rsid w:val="006618DE"/>
    <w:rsid w:val="006639B7"/>
    <w:rsid w:val="00666B7A"/>
    <w:rsid w:val="00671419"/>
    <w:rsid w:val="00672490"/>
    <w:rsid w:val="006737E8"/>
    <w:rsid w:val="00674335"/>
    <w:rsid w:val="00674D1C"/>
    <w:rsid w:val="00675743"/>
    <w:rsid w:val="006768E9"/>
    <w:rsid w:val="00676F51"/>
    <w:rsid w:val="00681006"/>
    <w:rsid w:val="006828B0"/>
    <w:rsid w:val="00683A06"/>
    <w:rsid w:val="00684181"/>
    <w:rsid w:val="00685772"/>
    <w:rsid w:val="006861A0"/>
    <w:rsid w:val="00687A05"/>
    <w:rsid w:val="006908B6"/>
    <w:rsid w:val="00692BCF"/>
    <w:rsid w:val="00694E1D"/>
    <w:rsid w:val="006A023D"/>
    <w:rsid w:val="006A0699"/>
    <w:rsid w:val="006A1636"/>
    <w:rsid w:val="006A2AE9"/>
    <w:rsid w:val="006A3182"/>
    <w:rsid w:val="006A3D62"/>
    <w:rsid w:val="006A60B9"/>
    <w:rsid w:val="006A653F"/>
    <w:rsid w:val="006A6CEF"/>
    <w:rsid w:val="006A729D"/>
    <w:rsid w:val="006B0D27"/>
    <w:rsid w:val="006B100B"/>
    <w:rsid w:val="006B1C0D"/>
    <w:rsid w:val="006B2FF5"/>
    <w:rsid w:val="006B5C6A"/>
    <w:rsid w:val="006B7470"/>
    <w:rsid w:val="006C003B"/>
    <w:rsid w:val="006C13F8"/>
    <w:rsid w:val="006C1A7D"/>
    <w:rsid w:val="006C1F9E"/>
    <w:rsid w:val="006C2AC4"/>
    <w:rsid w:val="006C34FC"/>
    <w:rsid w:val="006C53CF"/>
    <w:rsid w:val="006C5B71"/>
    <w:rsid w:val="006C7FD6"/>
    <w:rsid w:val="006D0CF6"/>
    <w:rsid w:val="006D0EFB"/>
    <w:rsid w:val="006D142A"/>
    <w:rsid w:val="006D1701"/>
    <w:rsid w:val="006D2511"/>
    <w:rsid w:val="006D39ED"/>
    <w:rsid w:val="006E1083"/>
    <w:rsid w:val="006E1159"/>
    <w:rsid w:val="006E267F"/>
    <w:rsid w:val="006E50CF"/>
    <w:rsid w:val="006E5960"/>
    <w:rsid w:val="006E639A"/>
    <w:rsid w:val="006F0C90"/>
    <w:rsid w:val="006F0CF4"/>
    <w:rsid w:val="006F3BFD"/>
    <w:rsid w:val="006F5196"/>
    <w:rsid w:val="006F598A"/>
    <w:rsid w:val="006F606D"/>
    <w:rsid w:val="006F6BED"/>
    <w:rsid w:val="006F76BA"/>
    <w:rsid w:val="00700702"/>
    <w:rsid w:val="00700C9D"/>
    <w:rsid w:val="00700FE7"/>
    <w:rsid w:val="0070115A"/>
    <w:rsid w:val="00701C1B"/>
    <w:rsid w:val="00702283"/>
    <w:rsid w:val="00706008"/>
    <w:rsid w:val="007078B5"/>
    <w:rsid w:val="007079BC"/>
    <w:rsid w:val="00707F28"/>
    <w:rsid w:val="00713F50"/>
    <w:rsid w:val="0071428C"/>
    <w:rsid w:val="00715C70"/>
    <w:rsid w:val="00715D45"/>
    <w:rsid w:val="007163BA"/>
    <w:rsid w:val="0071662E"/>
    <w:rsid w:val="00717C7B"/>
    <w:rsid w:val="00720E13"/>
    <w:rsid w:val="00721757"/>
    <w:rsid w:val="0072230F"/>
    <w:rsid w:val="007233C7"/>
    <w:rsid w:val="00723F26"/>
    <w:rsid w:val="00724BF5"/>
    <w:rsid w:val="007257A5"/>
    <w:rsid w:val="007267DC"/>
    <w:rsid w:val="00726AF4"/>
    <w:rsid w:val="00727F8C"/>
    <w:rsid w:val="00730902"/>
    <w:rsid w:val="007313C0"/>
    <w:rsid w:val="00731951"/>
    <w:rsid w:val="00731FBA"/>
    <w:rsid w:val="00732392"/>
    <w:rsid w:val="007323D6"/>
    <w:rsid w:val="00733FAB"/>
    <w:rsid w:val="00734E11"/>
    <w:rsid w:val="007359D1"/>
    <w:rsid w:val="0073603B"/>
    <w:rsid w:val="00736E9E"/>
    <w:rsid w:val="00740252"/>
    <w:rsid w:val="007402D0"/>
    <w:rsid w:val="007419A8"/>
    <w:rsid w:val="007427CF"/>
    <w:rsid w:val="00742AF6"/>
    <w:rsid w:val="00743851"/>
    <w:rsid w:val="00743F69"/>
    <w:rsid w:val="007466CA"/>
    <w:rsid w:val="00750F8D"/>
    <w:rsid w:val="0075225C"/>
    <w:rsid w:val="0075263B"/>
    <w:rsid w:val="00752A43"/>
    <w:rsid w:val="00752EE8"/>
    <w:rsid w:val="007543D7"/>
    <w:rsid w:val="007555CC"/>
    <w:rsid w:val="00755DA4"/>
    <w:rsid w:val="00757690"/>
    <w:rsid w:val="00757ABD"/>
    <w:rsid w:val="00757D24"/>
    <w:rsid w:val="00761550"/>
    <w:rsid w:val="00762BCA"/>
    <w:rsid w:val="00762EF5"/>
    <w:rsid w:val="00767D06"/>
    <w:rsid w:val="00770C2D"/>
    <w:rsid w:val="00773B79"/>
    <w:rsid w:val="007772CE"/>
    <w:rsid w:val="0077731D"/>
    <w:rsid w:val="007826FF"/>
    <w:rsid w:val="00782F08"/>
    <w:rsid w:val="0078304F"/>
    <w:rsid w:val="00785630"/>
    <w:rsid w:val="007856C8"/>
    <w:rsid w:val="0078604C"/>
    <w:rsid w:val="0078666B"/>
    <w:rsid w:val="0078676C"/>
    <w:rsid w:val="007907EE"/>
    <w:rsid w:val="00792EAF"/>
    <w:rsid w:val="00795888"/>
    <w:rsid w:val="007979EE"/>
    <w:rsid w:val="007A0263"/>
    <w:rsid w:val="007A1DDC"/>
    <w:rsid w:val="007A3D4F"/>
    <w:rsid w:val="007A6972"/>
    <w:rsid w:val="007A7672"/>
    <w:rsid w:val="007B21B1"/>
    <w:rsid w:val="007B7032"/>
    <w:rsid w:val="007B7AB9"/>
    <w:rsid w:val="007C08EB"/>
    <w:rsid w:val="007C71E8"/>
    <w:rsid w:val="007D02C4"/>
    <w:rsid w:val="007D1CD8"/>
    <w:rsid w:val="007D247B"/>
    <w:rsid w:val="007D50CE"/>
    <w:rsid w:val="007D54E7"/>
    <w:rsid w:val="007D7BAD"/>
    <w:rsid w:val="007E2890"/>
    <w:rsid w:val="007E3993"/>
    <w:rsid w:val="007E3D53"/>
    <w:rsid w:val="007E44D1"/>
    <w:rsid w:val="007E53C5"/>
    <w:rsid w:val="007E6F26"/>
    <w:rsid w:val="007F1726"/>
    <w:rsid w:val="007F1ECE"/>
    <w:rsid w:val="007F316C"/>
    <w:rsid w:val="007F5DD2"/>
    <w:rsid w:val="007F7BED"/>
    <w:rsid w:val="007F7C73"/>
    <w:rsid w:val="0080057E"/>
    <w:rsid w:val="00804970"/>
    <w:rsid w:val="008059FD"/>
    <w:rsid w:val="0080627E"/>
    <w:rsid w:val="00807E11"/>
    <w:rsid w:val="00810FA4"/>
    <w:rsid w:val="00812A31"/>
    <w:rsid w:val="00812F1B"/>
    <w:rsid w:val="00814A10"/>
    <w:rsid w:val="00816DC4"/>
    <w:rsid w:val="00817C23"/>
    <w:rsid w:val="00822823"/>
    <w:rsid w:val="0082309C"/>
    <w:rsid w:val="00823362"/>
    <w:rsid w:val="00823CF1"/>
    <w:rsid w:val="008258B5"/>
    <w:rsid w:val="00825C4F"/>
    <w:rsid w:val="00826D19"/>
    <w:rsid w:val="008303E8"/>
    <w:rsid w:val="00831D4E"/>
    <w:rsid w:val="00833BAE"/>
    <w:rsid w:val="00834625"/>
    <w:rsid w:val="008347F8"/>
    <w:rsid w:val="00835C03"/>
    <w:rsid w:val="008367CD"/>
    <w:rsid w:val="00836C70"/>
    <w:rsid w:val="008401C1"/>
    <w:rsid w:val="008416E0"/>
    <w:rsid w:val="00842B66"/>
    <w:rsid w:val="00842DE6"/>
    <w:rsid w:val="00843577"/>
    <w:rsid w:val="0084434F"/>
    <w:rsid w:val="00844655"/>
    <w:rsid w:val="00844725"/>
    <w:rsid w:val="00845BA1"/>
    <w:rsid w:val="00846A64"/>
    <w:rsid w:val="00847A19"/>
    <w:rsid w:val="00847D59"/>
    <w:rsid w:val="008528BC"/>
    <w:rsid w:val="008532DC"/>
    <w:rsid w:val="00854C3E"/>
    <w:rsid w:val="0085645D"/>
    <w:rsid w:val="00856F88"/>
    <w:rsid w:val="008574E2"/>
    <w:rsid w:val="0085776B"/>
    <w:rsid w:val="00857AD0"/>
    <w:rsid w:val="00860FAC"/>
    <w:rsid w:val="0086152E"/>
    <w:rsid w:val="008623CF"/>
    <w:rsid w:val="00864CD4"/>
    <w:rsid w:val="00871FFB"/>
    <w:rsid w:val="008721D6"/>
    <w:rsid w:val="00872FE3"/>
    <w:rsid w:val="00876B35"/>
    <w:rsid w:val="00877035"/>
    <w:rsid w:val="0087708F"/>
    <w:rsid w:val="00880165"/>
    <w:rsid w:val="00882303"/>
    <w:rsid w:val="008860A7"/>
    <w:rsid w:val="00890326"/>
    <w:rsid w:val="00892334"/>
    <w:rsid w:val="00892818"/>
    <w:rsid w:val="0089579A"/>
    <w:rsid w:val="00895C3C"/>
    <w:rsid w:val="0089636B"/>
    <w:rsid w:val="008A3347"/>
    <w:rsid w:val="008A438A"/>
    <w:rsid w:val="008A6494"/>
    <w:rsid w:val="008A6786"/>
    <w:rsid w:val="008A77D9"/>
    <w:rsid w:val="008B0E1C"/>
    <w:rsid w:val="008B2810"/>
    <w:rsid w:val="008B336A"/>
    <w:rsid w:val="008B3916"/>
    <w:rsid w:val="008B439F"/>
    <w:rsid w:val="008B4910"/>
    <w:rsid w:val="008B7F0B"/>
    <w:rsid w:val="008C02E9"/>
    <w:rsid w:val="008C1C5B"/>
    <w:rsid w:val="008C398C"/>
    <w:rsid w:val="008C43FB"/>
    <w:rsid w:val="008D0FD1"/>
    <w:rsid w:val="008D18F1"/>
    <w:rsid w:val="008D1D90"/>
    <w:rsid w:val="008D3354"/>
    <w:rsid w:val="008D33B1"/>
    <w:rsid w:val="008D48F8"/>
    <w:rsid w:val="008D49DF"/>
    <w:rsid w:val="008D55DC"/>
    <w:rsid w:val="008E1307"/>
    <w:rsid w:val="008E2ABE"/>
    <w:rsid w:val="008E313C"/>
    <w:rsid w:val="008E3A79"/>
    <w:rsid w:val="008E4121"/>
    <w:rsid w:val="008E5CB2"/>
    <w:rsid w:val="008E5DF6"/>
    <w:rsid w:val="008E5FE4"/>
    <w:rsid w:val="008E7303"/>
    <w:rsid w:val="008E73BB"/>
    <w:rsid w:val="008F1508"/>
    <w:rsid w:val="008F167B"/>
    <w:rsid w:val="008F19A0"/>
    <w:rsid w:val="008F1C32"/>
    <w:rsid w:val="008F2252"/>
    <w:rsid w:val="008F40ED"/>
    <w:rsid w:val="008F6867"/>
    <w:rsid w:val="008F7143"/>
    <w:rsid w:val="0090434E"/>
    <w:rsid w:val="0090457F"/>
    <w:rsid w:val="009065CB"/>
    <w:rsid w:val="0090669D"/>
    <w:rsid w:val="00906948"/>
    <w:rsid w:val="00906CDA"/>
    <w:rsid w:val="00907E5F"/>
    <w:rsid w:val="00914AB2"/>
    <w:rsid w:val="00914C97"/>
    <w:rsid w:val="00915EF7"/>
    <w:rsid w:val="00917070"/>
    <w:rsid w:val="009201F3"/>
    <w:rsid w:val="009222C6"/>
    <w:rsid w:val="00925032"/>
    <w:rsid w:val="009271D3"/>
    <w:rsid w:val="00927F5F"/>
    <w:rsid w:val="00930336"/>
    <w:rsid w:val="0093153F"/>
    <w:rsid w:val="0093197E"/>
    <w:rsid w:val="00932BD2"/>
    <w:rsid w:val="00933D55"/>
    <w:rsid w:val="009349E8"/>
    <w:rsid w:val="009351AD"/>
    <w:rsid w:val="009358B3"/>
    <w:rsid w:val="00937CA2"/>
    <w:rsid w:val="00940CBD"/>
    <w:rsid w:val="0094265F"/>
    <w:rsid w:val="00942FA0"/>
    <w:rsid w:val="009444D0"/>
    <w:rsid w:val="009465BD"/>
    <w:rsid w:val="00950BDF"/>
    <w:rsid w:val="0095135B"/>
    <w:rsid w:val="0095286A"/>
    <w:rsid w:val="00954C6A"/>
    <w:rsid w:val="00955C59"/>
    <w:rsid w:val="00955FD4"/>
    <w:rsid w:val="009564B5"/>
    <w:rsid w:val="0096055F"/>
    <w:rsid w:val="009605C1"/>
    <w:rsid w:val="00961724"/>
    <w:rsid w:val="00962526"/>
    <w:rsid w:val="00962BA3"/>
    <w:rsid w:val="00963D8D"/>
    <w:rsid w:val="0096467B"/>
    <w:rsid w:val="00964B14"/>
    <w:rsid w:val="00965EE0"/>
    <w:rsid w:val="0096607B"/>
    <w:rsid w:val="00966CA3"/>
    <w:rsid w:val="00970BF7"/>
    <w:rsid w:val="0097104B"/>
    <w:rsid w:val="009715E6"/>
    <w:rsid w:val="00973178"/>
    <w:rsid w:val="00975263"/>
    <w:rsid w:val="00980807"/>
    <w:rsid w:val="009818C0"/>
    <w:rsid w:val="009831B3"/>
    <w:rsid w:val="0098343A"/>
    <w:rsid w:val="009846C6"/>
    <w:rsid w:val="00985099"/>
    <w:rsid w:val="00985ADE"/>
    <w:rsid w:val="009863ED"/>
    <w:rsid w:val="009873D1"/>
    <w:rsid w:val="00990ADD"/>
    <w:rsid w:val="00990CD7"/>
    <w:rsid w:val="00991898"/>
    <w:rsid w:val="00991AAA"/>
    <w:rsid w:val="00992C33"/>
    <w:rsid w:val="00994E96"/>
    <w:rsid w:val="00997693"/>
    <w:rsid w:val="00997B2B"/>
    <w:rsid w:val="00997E0A"/>
    <w:rsid w:val="009A471A"/>
    <w:rsid w:val="009A5C81"/>
    <w:rsid w:val="009A6B52"/>
    <w:rsid w:val="009B0722"/>
    <w:rsid w:val="009B092B"/>
    <w:rsid w:val="009B289A"/>
    <w:rsid w:val="009B29FB"/>
    <w:rsid w:val="009B3614"/>
    <w:rsid w:val="009B641F"/>
    <w:rsid w:val="009C0EB7"/>
    <w:rsid w:val="009C196B"/>
    <w:rsid w:val="009C22AE"/>
    <w:rsid w:val="009C30DC"/>
    <w:rsid w:val="009C3C4F"/>
    <w:rsid w:val="009C55FD"/>
    <w:rsid w:val="009C576D"/>
    <w:rsid w:val="009C5EAF"/>
    <w:rsid w:val="009C642B"/>
    <w:rsid w:val="009D1E68"/>
    <w:rsid w:val="009D3145"/>
    <w:rsid w:val="009D3FC4"/>
    <w:rsid w:val="009D4FA9"/>
    <w:rsid w:val="009E03D4"/>
    <w:rsid w:val="009E04D5"/>
    <w:rsid w:val="009E0A3E"/>
    <w:rsid w:val="009E1C15"/>
    <w:rsid w:val="009E1C60"/>
    <w:rsid w:val="009E43B9"/>
    <w:rsid w:val="009E4774"/>
    <w:rsid w:val="009F1EEF"/>
    <w:rsid w:val="009F3264"/>
    <w:rsid w:val="009F3382"/>
    <w:rsid w:val="009F3BCB"/>
    <w:rsid w:val="009F3D79"/>
    <w:rsid w:val="009F5229"/>
    <w:rsid w:val="009F7D70"/>
    <w:rsid w:val="00A02D51"/>
    <w:rsid w:val="00A03441"/>
    <w:rsid w:val="00A03837"/>
    <w:rsid w:val="00A043BA"/>
    <w:rsid w:val="00A0532D"/>
    <w:rsid w:val="00A05E27"/>
    <w:rsid w:val="00A060FB"/>
    <w:rsid w:val="00A067A4"/>
    <w:rsid w:val="00A10F0A"/>
    <w:rsid w:val="00A121F7"/>
    <w:rsid w:val="00A146B2"/>
    <w:rsid w:val="00A1796A"/>
    <w:rsid w:val="00A21EFA"/>
    <w:rsid w:val="00A23357"/>
    <w:rsid w:val="00A23371"/>
    <w:rsid w:val="00A23EAA"/>
    <w:rsid w:val="00A255AF"/>
    <w:rsid w:val="00A259FC"/>
    <w:rsid w:val="00A25ECB"/>
    <w:rsid w:val="00A26037"/>
    <w:rsid w:val="00A26951"/>
    <w:rsid w:val="00A26A93"/>
    <w:rsid w:val="00A2741B"/>
    <w:rsid w:val="00A3095F"/>
    <w:rsid w:val="00A32630"/>
    <w:rsid w:val="00A340ED"/>
    <w:rsid w:val="00A344BE"/>
    <w:rsid w:val="00A364BA"/>
    <w:rsid w:val="00A3679B"/>
    <w:rsid w:val="00A37C83"/>
    <w:rsid w:val="00A409B4"/>
    <w:rsid w:val="00A41A2F"/>
    <w:rsid w:val="00A4453E"/>
    <w:rsid w:val="00A44A3D"/>
    <w:rsid w:val="00A46AD8"/>
    <w:rsid w:val="00A47232"/>
    <w:rsid w:val="00A47DFA"/>
    <w:rsid w:val="00A501E4"/>
    <w:rsid w:val="00A51E3A"/>
    <w:rsid w:val="00A52975"/>
    <w:rsid w:val="00A56F3F"/>
    <w:rsid w:val="00A60053"/>
    <w:rsid w:val="00A60881"/>
    <w:rsid w:val="00A62511"/>
    <w:rsid w:val="00A63B14"/>
    <w:rsid w:val="00A647A3"/>
    <w:rsid w:val="00A64EAD"/>
    <w:rsid w:val="00A6560D"/>
    <w:rsid w:val="00A656AD"/>
    <w:rsid w:val="00A6599F"/>
    <w:rsid w:val="00A65D7E"/>
    <w:rsid w:val="00A6644D"/>
    <w:rsid w:val="00A66595"/>
    <w:rsid w:val="00A67AD4"/>
    <w:rsid w:val="00A67B02"/>
    <w:rsid w:val="00A67C5E"/>
    <w:rsid w:val="00A705B6"/>
    <w:rsid w:val="00A70EE6"/>
    <w:rsid w:val="00A71D66"/>
    <w:rsid w:val="00A72882"/>
    <w:rsid w:val="00A731B8"/>
    <w:rsid w:val="00A74790"/>
    <w:rsid w:val="00A7650E"/>
    <w:rsid w:val="00A76FEB"/>
    <w:rsid w:val="00A80A26"/>
    <w:rsid w:val="00A87090"/>
    <w:rsid w:val="00A91EFB"/>
    <w:rsid w:val="00A93D1D"/>
    <w:rsid w:val="00A9468F"/>
    <w:rsid w:val="00A958EB"/>
    <w:rsid w:val="00A96022"/>
    <w:rsid w:val="00A9781E"/>
    <w:rsid w:val="00AA13F7"/>
    <w:rsid w:val="00AA4173"/>
    <w:rsid w:val="00AA4489"/>
    <w:rsid w:val="00AA4543"/>
    <w:rsid w:val="00AA4C5F"/>
    <w:rsid w:val="00AA5600"/>
    <w:rsid w:val="00AA5CB7"/>
    <w:rsid w:val="00AA6FE8"/>
    <w:rsid w:val="00AB13D5"/>
    <w:rsid w:val="00AB2A90"/>
    <w:rsid w:val="00AB3BC8"/>
    <w:rsid w:val="00AB5690"/>
    <w:rsid w:val="00AB5EB5"/>
    <w:rsid w:val="00AB6ABD"/>
    <w:rsid w:val="00AB7D29"/>
    <w:rsid w:val="00AC01EB"/>
    <w:rsid w:val="00AC23BD"/>
    <w:rsid w:val="00AC3581"/>
    <w:rsid w:val="00AC3583"/>
    <w:rsid w:val="00AC447C"/>
    <w:rsid w:val="00AC54BB"/>
    <w:rsid w:val="00AC6644"/>
    <w:rsid w:val="00AC7730"/>
    <w:rsid w:val="00AC78C3"/>
    <w:rsid w:val="00AD14FE"/>
    <w:rsid w:val="00AD255A"/>
    <w:rsid w:val="00AD267B"/>
    <w:rsid w:val="00AD3949"/>
    <w:rsid w:val="00AD3C94"/>
    <w:rsid w:val="00AD3CD1"/>
    <w:rsid w:val="00AD46F4"/>
    <w:rsid w:val="00AD48F2"/>
    <w:rsid w:val="00AD5458"/>
    <w:rsid w:val="00AD6032"/>
    <w:rsid w:val="00AE0778"/>
    <w:rsid w:val="00AE20AA"/>
    <w:rsid w:val="00AE2B31"/>
    <w:rsid w:val="00AE59DE"/>
    <w:rsid w:val="00AE697F"/>
    <w:rsid w:val="00AE77C5"/>
    <w:rsid w:val="00AF0C9E"/>
    <w:rsid w:val="00AF21B2"/>
    <w:rsid w:val="00AF2E7A"/>
    <w:rsid w:val="00AF355F"/>
    <w:rsid w:val="00AF41F7"/>
    <w:rsid w:val="00AF4242"/>
    <w:rsid w:val="00AF4E6F"/>
    <w:rsid w:val="00AF518E"/>
    <w:rsid w:val="00AF54CA"/>
    <w:rsid w:val="00AF57A5"/>
    <w:rsid w:val="00B02FA9"/>
    <w:rsid w:val="00B0339B"/>
    <w:rsid w:val="00B04D72"/>
    <w:rsid w:val="00B124CE"/>
    <w:rsid w:val="00B12CE2"/>
    <w:rsid w:val="00B142D3"/>
    <w:rsid w:val="00B15505"/>
    <w:rsid w:val="00B17C5C"/>
    <w:rsid w:val="00B17F6E"/>
    <w:rsid w:val="00B21750"/>
    <w:rsid w:val="00B22669"/>
    <w:rsid w:val="00B23A7C"/>
    <w:rsid w:val="00B24500"/>
    <w:rsid w:val="00B266F0"/>
    <w:rsid w:val="00B2686D"/>
    <w:rsid w:val="00B27B5E"/>
    <w:rsid w:val="00B306A2"/>
    <w:rsid w:val="00B307AB"/>
    <w:rsid w:val="00B32518"/>
    <w:rsid w:val="00B32E1D"/>
    <w:rsid w:val="00B32E92"/>
    <w:rsid w:val="00B338B0"/>
    <w:rsid w:val="00B35EA5"/>
    <w:rsid w:val="00B37486"/>
    <w:rsid w:val="00B45353"/>
    <w:rsid w:val="00B453AB"/>
    <w:rsid w:val="00B45490"/>
    <w:rsid w:val="00B506F4"/>
    <w:rsid w:val="00B506FE"/>
    <w:rsid w:val="00B51EE6"/>
    <w:rsid w:val="00B52535"/>
    <w:rsid w:val="00B52B34"/>
    <w:rsid w:val="00B54128"/>
    <w:rsid w:val="00B542C6"/>
    <w:rsid w:val="00B547E2"/>
    <w:rsid w:val="00B54D37"/>
    <w:rsid w:val="00B552A0"/>
    <w:rsid w:val="00B55CF4"/>
    <w:rsid w:val="00B57082"/>
    <w:rsid w:val="00B578AB"/>
    <w:rsid w:val="00B57E7A"/>
    <w:rsid w:val="00B604CE"/>
    <w:rsid w:val="00B60642"/>
    <w:rsid w:val="00B6095C"/>
    <w:rsid w:val="00B61ABD"/>
    <w:rsid w:val="00B627B0"/>
    <w:rsid w:val="00B62C52"/>
    <w:rsid w:val="00B644B4"/>
    <w:rsid w:val="00B67298"/>
    <w:rsid w:val="00B674AA"/>
    <w:rsid w:val="00B67530"/>
    <w:rsid w:val="00B71A7B"/>
    <w:rsid w:val="00B732D6"/>
    <w:rsid w:val="00B76CEC"/>
    <w:rsid w:val="00B776ED"/>
    <w:rsid w:val="00B77BF8"/>
    <w:rsid w:val="00B80646"/>
    <w:rsid w:val="00B8235D"/>
    <w:rsid w:val="00B84FD1"/>
    <w:rsid w:val="00B8510F"/>
    <w:rsid w:val="00B85E34"/>
    <w:rsid w:val="00B90A68"/>
    <w:rsid w:val="00B910DB"/>
    <w:rsid w:val="00B926AB"/>
    <w:rsid w:val="00B95FD1"/>
    <w:rsid w:val="00B96B46"/>
    <w:rsid w:val="00BA1DED"/>
    <w:rsid w:val="00BA351F"/>
    <w:rsid w:val="00BA56C2"/>
    <w:rsid w:val="00BA6EE7"/>
    <w:rsid w:val="00BA6FC4"/>
    <w:rsid w:val="00BB0149"/>
    <w:rsid w:val="00BB0639"/>
    <w:rsid w:val="00BB234F"/>
    <w:rsid w:val="00BB4D3D"/>
    <w:rsid w:val="00BB54D0"/>
    <w:rsid w:val="00BB6F61"/>
    <w:rsid w:val="00BB7732"/>
    <w:rsid w:val="00BC15AF"/>
    <w:rsid w:val="00BC24D7"/>
    <w:rsid w:val="00BC2A3F"/>
    <w:rsid w:val="00BC4A41"/>
    <w:rsid w:val="00BC5643"/>
    <w:rsid w:val="00BC5C85"/>
    <w:rsid w:val="00BC5CEC"/>
    <w:rsid w:val="00BC6226"/>
    <w:rsid w:val="00BC7187"/>
    <w:rsid w:val="00BC7E95"/>
    <w:rsid w:val="00BD0865"/>
    <w:rsid w:val="00BD1F26"/>
    <w:rsid w:val="00BD283F"/>
    <w:rsid w:val="00BD3510"/>
    <w:rsid w:val="00BD3726"/>
    <w:rsid w:val="00BD4C00"/>
    <w:rsid w:val="00BD5796"/>
    <w:rsid w:val="00BD634F"/>
    <w:rsid w:val="00BD7BC9"/>
    <w:rsid w:val="00BE2952"/>
    <w:rsid w:val="00BE3881"/>
    <w:rsid w:val="00BE39B6"/>
    <w:rsid w:val="00BE4AE5"/>
    <w:rsid w:val="00BE4D68"/>
    <w:rsid w:val="00BE5CC8"/>
    <w:rsid w:val="00BE716E"/>
    <w:rsid w:val="00BE7CA6"/>
    <w:rsid w:val="00BF2E08"/>
    <w:rsid w:val="00BF36D0"/>
    <w:rsid w:val="00BF5B63"/>
    <w:rsid w:val="00BF62A0"/>
    <w:rsid w:val="00BF7328"/>
    <w:rsid w:val="00BF78F6"/>
    <w:rsid w:val="00BF790B"/>
    <w:rsid w:val="00C034CE"/>
    <w:rsid w:val="00C051FD"/>
    <w:rsid w:val="00C07AF1"/>
    <w:rsid w:val="00C111B8"/>
    <w:rsid w:val="00C13196"/>
    <w:rsid w:val="00C1329D"/>
    <w:rsid w:val="00C14678"/>
    <w:rsid w:val="00C14967"/>
    <w:rsid w:val="00C14F55"/>
    <w:rsid w:val="00C15EA2"/>
    <w:rsid w:val="00C1653E"/>
    <w:rsid w:val="00C1756B"/>
    <w:rsid w:val="00C209FF"/>
    <w:rsid w:val="00C23026"/>
    <w:rsid w:val="00C24DD1"/>
    <w:rsid w:val="00C27BCB"/>
    <w:rsid w:val="00C303E0"/>
    <w:rsid w:val="00C31A15"/>
    <w:rsid w:val="00C31CA4"/>
    <w:rsid w:val="00C360BB"/>
    <w:rsid w:val="00C375C3"/>
    <w:rsid w:val="00C40566"/>
    <w:rsid w:val="00C40696"/>
    <w:rsid w:val="00C40F35"/>
    <w:rsid w:val="00C415ED"/>
    <w:rsid w:val="00C417E9"/>
    <w:rsid w:val="00C438B9"/>
    <w:rsid w:val="00C43FA6"/>
    <w:rsid w:val="00C445A1"/>
    <w:rsid w:val="00C4507E"/>
    <w:rsid w:val="00C4568D"/>
    <w:rsid w:val="00C45B97"/>
    <w:rsid w:val="00C45C6C"/>
    <w:rsid w:val="00C47E70"/>
    <w:rsid w:val="00C509A0"/>
    <w:rsid w:val="00C52711"/>
    <w:rsid w:val="00C53A1C"/>
    <w:rsid w:val="00C5796D"/>
    <w:rsid w:val="00C61A63"/>
    <w:rsid w:val="00C62AA0"/>
    <w:rsid w:val="00C62C0E"/>
    <w:rsid w:val="00C63728"/>
    <w:rsid w:val="00C63A5D"/>
    <w:rsid w:val="00C65384"/>
    <w:rsid w:val="00C6661B"/>
    <w:rsid w:val="00C70AA6"/>
    <w:rsid w:val="00C71460"/>
    <w:rsid w:val="00C73035"/>
    <w:rsid w:val="00C74465"/>
    <w:rsid w:val="00C74978"/>
    <w:rsid w:val="00C7560F"/>
    <w:rsid w:val="00C80766"/>
    <w:rsid w:val="00C8542B"/>
    <w:rsid w:val="00C85964"/>
    <w:rsid w:val="00C86DB3"/>
    <w:rsid w:val="00C875F7"/>
    <w:rsid w:val="00C91753"/>
    <w:rsid w:val="00C91DBC"/>
    <w:rsid w:val="00C92064"/>
    <w:rsid w:val="00C93037"/>
    <w:rsid w:val="00C938D9"/>
    <w:rsid w:val="00C93E6A"/>
    <w:rsid w:val="00C95159"/>
    <w:rsid w:val="00C97647"/>
    <w:rsid w:val="00C97D52"/>
    <w:rsid w:val="00CA05F5"/>
    <w:rsid w:val="00CA0749"/>
    <w:rsid w:val="00CA1B10"/>
    <w:rsid w:val="00CA253A"/>
    <w:rsid w:val="00CA2C62"/>
    <w:rsid w:val="00CA2D0E"/>
    <w:rsid w:val="00CA47A3"/>
    <w:rsid w:val="00CA4F11"/>
    <w:rsid w:val="00CA7BAC"/>
    <w:rsid w:val="00CA7D36"/>
    <w:rsid w:val="00CA7D86"/>
    <w:rsid w:val="00CB0118"/>
    <w:rsid w:val="00CB1D49"/>
    <w:rsid w:val="00CB29B0"/>
    <w:rsid w:val="00CB2B4E"/>
    <w:rsid w:val="00CB459A"/>
    <w:rsid w:val="00CB505E"/>
    <w:rsid w:val="00CB536D"/>
    <w:rsid w:val="00CB5475"/>
    <w:rsid w:val="00CB574F"/>
    <w:rsid w:val="00CB696E"/>
    <w:rsid w:val="00CB7F75"/>
    <w:rsid w:val="00CC18F4"/>
    <w:rsid w:val="00CC22B0"/>
    <w:rsid w:val="00CC41BD"/>
    <w:rsid w:val="00CC6ADF"/>
    <w:rsid w:val="00CC6B4F"/>
    <w:rsid w:val="00CC7547"/>
    <w:rsid w:val="00CD0A4F"/>
    <w:rsid w:val="00CD24CD"/>
    <w:rsid w:val="00CD27D5"/>
    <w:rsid w:val="00CD2ED6"/>
    <w:rsid w:val="00CD4A6A"/>
    <w:rsid w:val="00CD5216"/>
    <w:rsid w:val="00CD523E"/>
    <w:rsid w:val="00CD63AA"/>
    <w:rsid w:val="00CE1E07"/>
    <w:rsid w:val="00CE1F2F"/>
    <w:rsid w:val="00CE2D66"/>
    <w:rsid w:val="00CE3EDC"/>
    <w:rsid w:val="00CE50A7"/>
    <w:rsid w:val="00CE5C7C"/>
    <w:rsid w:val="00CE5F40"/>
    <w:rsid w:val="00CE670A"/>
    <w:rsid w:val="00CE77B4"/>
    <w:rsid w:val="00CF1088"/>
    <w:rsid w:val="00CF2097"/>
    <w:rsid w:val="00CF24BF"/>
    <w:rsid w:val="00CF3305"/>
    <w:rsid w:val="00CF36D6"/>
    <w:rsid w:val="00CF5974"/>
    <w:rsid w:val="00CF5F6A"/>
    <w:rsid w:val="00CF639F"/>
    <w:rsid w:val="00CF6814"/>
    <w:rsid w:val="00CF6D4F"/>
    <w:rsid w:val="00D018DD"/>
    <w:rsid w:val="00D0394A"/>
    <w:rsid w:val="00D05F96"/>
    <w:rsid w:val="00D06DB5"/>
    <w:rsid w:val="00D072AF"/>
    <w:rsid w:val="00D074BC"/>
    <w:rsid w:val="00D075DE"/>
    <w:rsid w:val="00D1079E"/>
    <w:rsid w:val="00D10DE2"/>
    <w:rsid w:val="00D13417"/>
    <w:rsid w:val="00D165F0"/>
    <w:rsid w:val="00D1775A"/>
    <w:rsid w:val="00D23097"/>
    <w:rsid w:val="00D270C0"/>
    <w:rsid w:val="00D30D4A"/>
    <w:rsid w:val="00D3252C"/>
    <w:rsid w:val="00D35A81"/>
    <w:rsid w:val="00D36DF4"/>
    <w:rsid w:val="00D37837"/>
    <w:rsid w:val="00D37CFD"/>
    <w:rsid w:val="00D410F0"/>
    <w:rsid w:val="00D4268D"/>
    <w:rsid w:val="00D43667"/>
    <w:rsid w:val="00D44760"/>
    <w:rsid w:val="00D44CA3"/>
    <w:rsid w:val="00D4596F"/>
    <w:rsid w:val="00D4656F"/>
    <w:rsid w:val="00D47C07"/>
    <w:rsid w:val="00D53AF2"/>
    <w:rsid w:val="00D54E48"/>
    <w:rsid w:val="00D55C25"/>
    <w:rsid w:val="00D56180"/>
    <w:rsid w:val="00D57776"/>
    <w:rsid w:val="00D60075"/>
    <w:rsid w:val="00D6398B"/>
    <w:rsid w:val="00D63DBC"/>
    <w:rsid w:val="00D6446C"/>
    <w:rsid w:val="00D6569E"/>
    <w:rsid w:val="00D7164F"/>
    <w:rsid w:val="00D71BE6"/>
    <w:rsid w:val="00D76FF4"/>
    <w:rsid w:val="00D82E7E"/>
    <w:rsid w:val="00D84052"/>
    <w:rsid w:val="00D85E33"/>
    <w:rsid w:val="00D9056A"/>
    <w:rsid w:val="00D90BAE"/>
    <w:rsid w:val="00D91932"/>
    <w:rsid w:val="00D93116"/>
    <w:rsid w:val="00D93148"/>
    <w:rsid w:val="00D932A4"/>
    <w:rsid w:val="00D94C62"/>
    <w:rsid w:val="00D95274"/>
    <w:rsid w:val="00D95EEB"/>
    <w:rsid w:val="00D97CAF"/>
    <w:rsid w:val="00DA2BCE"/>
    <w:rsid w:val="00DA33D0"/>
    <w:rsid w:val="00DA41CA"/>
    <w:rsid w:val="00DA5A03"/>
    <w:rsid w:val="00DA60EC"/>
    <w:rsid w:val="00DB0289"/>
    <w:rsid w:val="00DB111B"/>
    <w:rsid w:val="00DB1597"/>
    <w:rsid w:val="00DB57F4"/>
    <w:rsid w:val="00DB61F4"/>
    <w:rsid w:val="00DB75D4"/>
    <w:rsid w:val="00DB76AF"/>
    <w:rsid w:val="00DB7A18"/>
    <w:rsid w:val="00DC0D63"/>
    <w:rsid w:val="00DC147F"/>
    <w:rsid w:val="00DC1482"/>
    <w:rsid w:val="00DC3334"/>
    <w:rsid w:val="00DC3C26"/>
    <w:rsid w:val="00DC420F"/>
    <w:rsid w:val="00DC459B"/>
    <w:rsid w:val="00DC505F"/>
    <w:rsid w:val="00DC5755"/>
    <w:rsid w:val="00DC6811"/>
    <w:rsid w:val="00DC72CF"/>
    <w:rsid w:val="00DD11F7"/>
    <w:rsid w:val="00DD16E8"/>
    <w:rsid w:val="00DD34DE"/>
    <w:rsid w:val="00DD48C6"/>
    <w:rsid w:val="00DD622C"/>
    <w:rsid w:val="00DE478D"/>
    <w:rsid w:val="00DE617E"/>
    <w:rsid w:val="00DE7318"/>
    <w:rsid w:val="00DF1704"/>
    <w:rsid w:val="00DF39EB"/>
    <w:rsid w:val="00DF3EE9"/>
    <w:rsid w:val="00DF4AC9"/>
    <w:rsid w:val="00DF4EB6"/>
    <w:rsid w:val="00DF5A1E"/>
    <w:rsid w:val="00DF5DDC"/>
    <w:rsid w:val="00DF773B"/>
    <w:rsid w:val="00E01B07"/>
    <w:rsid w:val="00E04024"/>
    <w:rsid w:val="00E04A18"/>
    <w:rsid w:val="00E04E0D"/>
    <w:rsid w:val="00E05DB2"/>
    <w:rsid w:val="00E07427"/>
    <w:rsid w:val="00E11205"/>
    <w:rsid w:val="00E11559"/>
    <w:rsid w:val="00E136D7"/>
    <w:rsid w:val="00E1467A"/>
    <w:rsid w:val="00E162BF"/>
    <w:rsid w:val="00E17E98"/>
    <w:rsid w:val="00E20B66"/>
    <w:rsid w:val="00E20C0E"/>
    <w:rsid w:val="00E21201"/>
    <w:rsid w:val="00E2200C"/>
    <w:rsid w:val="00E24516"/>
    <w:rsid w:val="00E24CCC"/>
    <w:rsid w:val="00E25A70"/>
    <w:rsid w:val="00E25E32"/>
    <w:rsid w:val="00E26405"/>
    <w:rsid w:val="00E2690A"/>
    <w:rsid w:val="00E26B3A"/>
    <w:rsid w:val="00E27A62"/>
    <w:rsid w:val="00E35385"/>
    <w:rsid w:val="00E3655D"/>
    <w:rsid w:val="00E37409"/>
    <w:rsid w:val="00E410CB"/>
    <w:rsid w:val="00E4116E"/>
    <w:rsid w:val="00E4193F"/>
    <w:rsid w:val="00E42B55"/>
    <w:rsid w:val="00E452D8"/>
    <w:rsid w:val="00E460E3"/>
    <w:rsid w:val="00E4708B"/>
    <w:rsid w:val="00E50B7B"/>
    <w:rsid w:val="00E50D90"/>
    <w:rsid w:val="00E51902"/>
    <w:rsid w:val="00E531A9"/>
    <w:rsid w:val="00E54933"/>
    <w:rsid w:val="00E56284"/>
    <w:rsid w:val="00E57F7D"/>
    <w:rsid w:val="00E605F6"/>
    <w:rsid w:val="00E61FC6"/>
    <w:rsid w:val="00E6222F"/>
    <w:rsid w:val="00E62AFD"/>
    <w:rsid w:val="00E65212"/>
    <w:rsid w:val="00E66729"/>
    <w:rsid w:val="00E66C6D"/>
    <w:rsid w:val="00E67766"/>
    <w:rsid w:val="00E71383"/>
    <w:rsid w:val="00E717C0"/>
    <w:rsid w:val="00E71DF9"/>
    <w:rsid w:val="00E7304A"/>
    <w:rsid w:val="00E74A47"/>
    <w:rsid w:val="00E75A16"/>
    <w:rsid w:val="00E76F46"/>
    <w:rsid w:val="00E77A8B"/>
    <w:rsid w:val="00E80BD5"/>
    <w:rsid w:val="00E812D1"/>
    <w:rsid w:val="00E853D8"/>
    <w:rsid w:val="00E87C4B"/>
    <w:rsid w:val="00E87DA9"/>
    <w:rsid w:val="00E90EC8"/>
    <w:rsid w:val="00E92858"/>
    <w:rsid w:val="00E92C68"/>
    <w:rsid w:val="00E9514A"/>
    <w:rsid w:val="00E95E44"/>
    <w:rsid w:val="00E96696"/>
    <w:rsid w:val="00E96CBE"/>
    <w:rsid w:val="00E9790E"/>
    <w:rsid w:val="00EA060B"/>
    <w:rsid w:val="00EA095D"/>
    <w:rsid w:val="00EA1C5C"/>
    <w:rsid w:val="00EA1ED1"/>
    <w:rsid w:val="00EA3370"/>
    <w:rsid w:val="00EA3A7B"/>
    <w:rsid w:val="00EA558F"/>
    <w:rsid w:val="00EA7624"/>
    <w:rsid w:val="00EB2255"/>
    <w:rsid w:val="00EB3ED1"/>
    <w:rsid w:val="00EB4F15"/>
    <w:rsid w:val="00EB7817"/>
    <w:rsid w:val="00EB798B"/>
    <w:rsid w:val="00EC03A2"/>
    <w:rsid w:val="00EC130E"/>
    <w:rsid w:val="00EC159C"/>
    <w:rsid w:val="00EC1F5E"/>
    <w:rsid w:val="00EC251F"/>
    <w:rsid w:val="00EC435F"/>
    <w:rsid w:val="00EC5762"/>
    <w:rsid w:val="00EC6EB9"/>
    <w:rsid w:val="00ED02D4"/>
    <w:rsid w:val="00ED119E"/>
    <w:rsid w:val="00ED2B0E"/>
    <w:rsid w:val="00ED53CA"/>
    <w:rsid w:val="00ED5AB8"/>
    <w:rsid w:val="00ED60E7"/>
    <w:rsid w:val="00ED6B87"/>
    <w:rsid w:val="00ED7395"/>
    <w:rsid w:val="00ED7460"/>
    <w:rsid w:val="00ED7E23"/>
    <w:rsid w:val="00EE0A3C"/>
    <w:rsid w:val="00EE0BCA"/>
    <w:rsid w:val="00EE10DE"/>
    <w:rsid w:val="00EE231B"/>
    <w:rsid w:val="00EE2DB1"/>
    <w:rsid w:val="00EE59F5"/>
    <w:rsid w:val="00EE7590"/>
    <w:rsid w:val="00EF142F"/>
    <w:rsid w:val="00EF3372"/>
    <w:rsid w:val="00EF44D8"/>
    <w:rsid w:val="00EF493B"/>
    <w:rsid w:val="00EF5340"/>
    <w:rsid w:val="00EF62B7"/>
    <w:rsid w:val="00EF7931"/>
    <w:rsid w:val="00EF7D6A"/>
    <w:rsid w:val="00F02965"/>
    <w:rsid w:val="00F037BD"/>
    <w:rsid w:val="00F0416B"/>
    <w:rsid w:val="00F04C6E"/>
    <w:rsid w:val="00F05C9C"/>
    <w:rsid w:val="00F05F38"/>
    <w:rsid w:val="00F0797E"/>
    <w:rsid w:val="00F110D5"/>
    <w:rsid w:val="00F15FEC"/>
    <w:rsid w:val="00F161E3"/>
    <w:rsid w:val="00F201D1"/>
    <w:rsid w:val="00F20825"/>
    <w:rsid w:val="00F224AF"/>
    <w:rsid w:val="00F22B56"/>
    <w:rsid w:val="00F237A8"/>
    <w:rsid w:val="00F239FE"/>
    <w:rsid w:val="00F259C9"/>
    <w:rsid w:val="00F26229"/>
    <w:rsid w:val="00F26C73"/>
    <w:rsid w:val="00F2710A"/>
    <w:rsid w:val="00F30131"/>
    <w:rsid w:val="00F30466"/>
    <w:rsid w:val="00F3081C"/>
    <w:rsid w:val="00F3111E"/>
    <w:rsid w:val="00F325DF"/>
    <w:rsid w:val="00F333F5"/>
    <w:rsid w:val="00F34039"/>
    <w:rsid w:val="00F36E5E"/>
    <w:rsid w:val="00F37317"/>
    <w:rsid w:val="00F44237"/>
    <w:rsid w:val="00F44302"/>
    <w:rsid w:val="00F44DEB"/>
    <w:rsid w:val="00F459B0"/>
    <w:rsid w:val="00F45D8B"/>
    <w:rsid w:val="00F47AF3"/>
    <w:rsid w:val="00F50852"/>
    <w:rsid w:val="00F52533"/>
    <w:rsid w:val="00F52A1C"/>
    <w:rsid w:val="00F52CF7"/>
    <w:rsid w:val="00F5364E"/>
    <w:rsid w:val="00F55958"/>
    <w:rsid w:val="00F55CCD"/>
    <w:rsid w:val="00F60A6F"/>
    <w:rsid w:val="00F6147F"/>
    <w:rsid w:val="00F6149D"/>
    <w:rsid w:val="00F628B8"/>
    <w:rsid w:val="00F648A9"/>
    <w:rsid w:val="00F65808"/>
    <w:rsid w:val="00F65DB1"/>
    <w:rsid w:val="00F67D16"/>
    <w:rsid w:val="00F70002"/>
    <w:rsid w:val="00F709BE"/>
    <w:rsid w:val="00F72D43"/>
    <w:rsid w:val="00F73058"/>
    <w:rsid w:val="00F73DE5"/>
    <w:rsid w:val="00F74631"/>
    <w:rsid w:val="00F8032A"/>
    <w:rsid w:val="00F8052E"/>
    <w:rsid w:val="00F81263"/>
    <w:rsid w:val="00F812B6"/>
    <w:rsid w:val="00F814CE"/>
    <w:rsid w:val="00F84D3D"/>
    <w:rsid w:val="00F86282"/>
    <w:rsid w:val="00F86648"/>
    <w:rsid w:val="00F86F2F"/>
    <w:rsid w:val="00F961FB"/>
    <w:rsid w:val="00F965BE"/>
    <w:rsid w:val="00F96E5E"/>
    <w:rsid w:val="00FA1677"/>
    <w:rsid w:val="00FA2625"/>
    <w:rsid w:val="00FA289E"/>
    <w:rsid w:val="00FA3BE8"/>
    <w:rsid w:val="00FA5D27"/>
    <w:rsid w:val="00FA5F3F"/>
    <w:rsid w:val="00FA7449"/>
    <w:rsid w:val="00FB018D"/>
    <w:rsid w:val="00FB01DE"/>
    <w:rsid w:val="00FB0B08"/>
    <w:rsid w:val="00FB0DF7"/>
    <w:rsid w:val="00FB3FC3"/>
    <w:rsid w:val="00FB5A5A"/>
    <w:rsid w:val="00FB6376"/>
    <w:rsid w:val="00FB73AC"/>
    <w:rsid w:val="00FC105A"/>
    <w:rsid w:val="00FC1BAB"/>
    <w:rsid w:val="00FC54AF"/>
    <w:rsid w:val="00FD27A8"/>
    <w:rsid w:val="00FD2C6F"/>
    <w:rsid w:val="00FD46F2"/>
    <w:rsid w:val="00FD59B5"/>
    <w:rsid w:val="00FD6267"/>
    <w:rsid w:val="00FD7413"/>
    <w:rsid w:val="00FE0525"/>
    <w:rsid w:val="00FE0615"/>
    <w:rsid w:val="00FE0621"/>
    <w:rsid w:val="00FE06B0"/>
    <w:rsid w:val="00FE1851"/>
    <w:rsid w:val="00FE23EB"/>
    <w:rsid w:val="00FE6072"/>
    <w:rsid w:val="00FE6152"/>
    <w:rsid w:val="00FE6A52"/>
    <w:rsid w:val="00FE6E2E"/>
    <w:rsid w:val="00FE75D0"/>
    <w:rsid w:val="00FF022A"/>
    <w:rsid w:val="00FF0B8E"/>
    <w:rsid w:val="00FF16DA"/>
    <w:rsid w:val="00FF31C8"/>
    <w:rsid w:val="00FF3C9B"/>
    <w:rsid w:val="00FF7BAA"/>
    <w:rsid w:val="00FF7D4E"/>
    <w:rsid w:val="00FF7F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60AC9"/>
  <w15:docId w15:val="{D30B6A50-5E5B-4D03-A97A-4413E84A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heading 1" w:uiPriority="9"/>
    <w:lsdException w:name="heading 8" w:uiPriority="9"/>
    <w:lsdException w:name="heading 9"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uiPriority="35"/>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uiPriority="22"/>
    <w:lsdException w:name="Emphasis" w:uiPriority="99"/>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iPriority="99" w:unhideWhenUsed="1"/>
    <w:lsdException w:name="Table Grid" w:uiPriority="59" w:qFormat="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DE7318"/>
  </w:style>
  <w:style w:type="paragraph" w:styleId="Nagwek1">
    <w:name w:val="heading 1"/>
    <w:aliases w:val="Rozdział,Znak,Вис.,Загол.Висяч.,Вис.1,Вис.2,Вис.3,Вис.11,Вис.21,Вис.4,Вис.12,Вис.22,Вис.5,Вис.13,Вис.23,Вис.31,Вис.111,Вис.211,Вис.41,Вис.121,Вис.221,Вис.6,Вис.14,Вис.24,Вис.32,Вис.112,Вис.212,Вис.42,Вис.122,Вис.222,Вис.7,Вис.15,Вис.25,Вис.33"/>
    <w:basedOn w:val="Normalny"/>
    <w:next w:val="Normalny"/>
    <w:link w:val="Nagwek1Znak1"/>
    <w:uiPriority w:val="9"/>
    <w:rsid w:val="00625951"/>
    <w:pPr>
      <w:keepNext/>
      <w:jc w:val="both"/>
      <w:outlineLvl w:val="0"/>
    </w:pPr>
    <w:rPr>
      <w:rFonts w:ascii="Cambria" w:hAnsi="Cambria"/>
      <w:b/>
      <w:bCs/>
      <w:kern w:val="32"/>
      <w:sz w:val="32"/>
      <w:szCs w:val="32"/>
    </w:rPr>
  </w:style>
  <w:style w:type="paragraph" w:styleId="Nagwek2">
    <w:name w:val="heading 2"/>
    <w:aliases w:val="Шир.,Шир.1,Шир.2,Шир.3,Шир.11,Шир.21,Шир.4,Шир.12,Шир.22,Шир.5,Шир.13,Шир.23,Шир.6,Шир.14,Шир.24,Шир.7,Шир.15,Шир.25"/>
    <w:basedOn w:val="Normalny"/>
    <w:next w:val="Normalny"/>
    <w:link w:val="Nagwek2Znak1"/>
    <w:rsid w:val="00AE0778"/>
    <w:pPr>
      <w:keepNext/>
      <w:outlineLvl w:val="1"/>
    </w:pPr>
    <w:rPr>
      <w:rFonts w:ascii="Cambria" w:hAnsi="Cambria"/>
      <w:b/>
      <w:bCs/>
      <w:i/>
      <w:iCs/>
      <w:sz w:val="28"/>
      <w:szCs w:val="28"/>
    </w:rPr>
  </w:style>
  <w:style w:type="paragraph" w:styleId="Nagwek3">
    <w:name w:val="heading 3"/>
    <w:aliases w:val="Лев.,Лев.1,Лев.2,Лев.3,Лев.4"/>
    <w:basedOn w:val="Normalny"/>
    <w:next w:val="Normalny"/>
    <w:link w:val="Nagwek3Znak1"/>
    <w:rsid w:val="00AE0778"/>
    <w:pPr>
      <w:keepNext/>
      <w:jc w:val="center"/>
      <w:outlineLvl w:val="2"/>
    </w:pPr>
    <w:rPr>
      <w:rFonts w:ascii="Cambria" w:hAnsi="Cambria"/>
      <w:b/>
      <w:bCs/>
      <w:sz w:val="26"/>
      <w:szCs w:val="26"/>
    </w:rPr>
  </w:style>
  <w:style w:type="paragraph" w:styleId="Nagwek4">
    <w:name w:val="heading 4"/>
    <w:basedOn w:val="Normalny"/>
    <w:next w:val="Normalny"/>
    <w:link w:val="Nagwek4Znak1"/>
    <w:rsid w:val="00AE0778"/>
    <w:pPr>
      <w:keepNext/>
      <w:spacing w:after="240"/>
      <w:jc w:val="center"/>
      <w:outlineLvl w:val="3"/>
    </w:pPr>
    <w:rPr>
      <w:rFonts w:ascii="Calibri" w:hAnsi="Calibri"/>
      <w:b/>
      <w:bCs/>
      <w:sz w:val="28"/>
      <w:szCs w:val="28"/>
    </w:rPr>
  </w:style>
  <w:style w:type="paragraph" w:styleId="Nagwek5">
    <w:name w:val="heading 5"/>
    <w:basedOn w:val="Normalny"/>
    <w:next w:val="Normalny"/>
    <w:link w:val="Nagwek5Znak1"/>
    <w:rsid w:val="00AE0778"/>
    <w:pPr>
      <w:keepNext/>
      <w:jc w:val="center"/>
      <w:outlineLvl w:val="4"/>
    </w:pPr>
    <w:rPr>
      <w:rFonts w:ascii="Calibri" w:hAnsi="Calibri"/>
      <w:b/>
      <w:bCs/>
      <w:i/>
      <w:iCs/>
      <w:sz w:val="26"/>
      <w:szCs w:val="26"/>
    </w:rPr>
  </w:style>
  <w:style w:type="paragraph" w:styleId="Nagwek6">
    <w:name w:val="heading 6"/>
    <w:basedOn w:val="Normalny"/>
    <w:next w:val="Normalny"/>
    <w:link w:val="Nagwek6Znak1"/>
    <w:rsid w:val="00AE0778"/>
    <w:pPr>
      <w:keepNext/>
      <w:spacing w:line="360" w:lineRule="auto"/>
      <w:ind w:firstLine="709"/>
      <w:jc w:val="both"/>
      <w:outlineLvl w:val="5"/>
    </w:pPr>
    <w:rPr>
      <w:rFonts w:ascii="Calibri" w:hAnsi="Calibri"/>
      <w:b/>
      <w:bCs/>
    </w:rPr>
  </w:style>
  <w:style w:type="paragraph" w:styleId="Nagwek7">
    <w:name w:val="heading 7"/>
    <w:basedOn w:val="Normalny"/>
    <w:next w:val="Normalny"/>
    <w:link w:val="Nagwek7Znak1"/>
    <w:rsid w:val="00AE0778"/>
    <w:pPr>
      <w:keepNext/>
      <w:spacing w:line="360" w:lineRule="auto"/>
      <w:ind w:firstLine="709"/>
      <w:jc w:val="both"/>
      <w:outlineLvl w:val="6"/>
    </w:pPr>
    <w:rPr>
      <w:rFonts w:ascii="Calibri" w:hAnsi="Calibri"/>
      <w:sz w:val="24"/>
      <w:szCs w:val="24"/>
    </w:rPr>
  </w:style>
  <w:style w:type="paragraph" w:styleId="Nagwek8">
    <w:name w:val="heading 8"/>
    <w:basedOn w:val="Normalny"/>
    <w:next w:val="Normalny"/>
    <w:link w:val="Nagwek8Znak1"/>
    <w:rsid w:val="00AE0778"/>
    <w:pPr>
      <w:keepNext/>
      <w:jc w:val="center"/>
      <w:outlineLvl w:val="7"/>
    </w:pPr>
    <w:rPr>
      <w:rFonts w:ascii="Calibri" w:hAnsi="Calibri"/>
      <w:i/>
      <w:iCs/>
      <w:sz w:val="24"/>
      <w:szCs w:val="24"/>
    </w:rPr>
  </w:style>
  <w:style w:type="paragraph" w:styleId="Nagwek9">
    <w:name w:val="heading 9"/>
    <w:basedOn w:val="Normalny"/>
    <w:next w:val="Normalny"/>
    <w:link w:val="Nagwek9Znak1"/>
    <w:rsid w:val="00AE0778"/>
    <w:pPr>
      <w:keepNext/>
      <w:jc w:val="center"/>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Rozdział Znak,Znak Znak8,Вис. Znak1,Загол.Висяч. Znak1,Вис.1 Znak1,Вис.2 Znak1,Вис.3 Znak1,Вис.11 Znak1,Вис.21 Znak1,Вис.4 Znak1,Вис.12 Znak1,Вис.22 Znak1,Вис.5 Znak1,Вис.13 Znak1,Вис.23 Znak1,Вис.31 Znak1,Вис.111 Znak1,Вис.211 Znak1"/>
    <w:link w:val="Nagwek1"/>
    <w:locked/>
    <w:rsid w:val="001809FF"/>
    <w:rPr>
      <w:rFonts w:ascii="Cambria" w:hAnsi="Cambria" w:cs="Times New Roman"/>
      <w:b/>
      <w:bCs/>
      <w:kern w:val="32"/>
      <w:sz w:val="32"/>
      <w:szCs w:val="32"/>
    </w:rPr>
  </w:style>
  <w:style w:type="character" w:customStyle="1" w:styleId="Nagwek2Znak1">
    <w:name w:val="Nagłówek 2 Znak1"/>
    <w:aliases w:val="Шир. Znak1,Шир.1 Znak1,Шир.2 Znak1,Шир.3 Znak1,Шир.11 Znak1,Шир.21 Znak1,Шир.4 Znak1,Шир.12 Znak1,Шир.22 Znak1,Шир.5 Znak1,Шир.13 Znak1,Шир.23 Znak1,Шир.6 Znak1,Шир.14 Znak1,Шир.24 Znak1,Шир.7 Znak1,Шир.15 Znak1,Шир.25 Znak1"/>
    <w:link w:val="Nagwek2"/>
    <w:semiHidden/>
    <w:locked/>
    <w:rsid w:val="001809FF"/>
    <w:rPr>
      <w:rFonts w:ascii="Cambria" w:hAnsi="Cambria" w:cs="Times New Roman"/>
      <w:b/>
      <w:bCs/>
      <w:i/>
      <w:iCs/>
      <w:sz w:val="28"/>
      <w:szCs w:val="28"/>
    </w:rPr>
  </w:style>
  <w:style w:type="character" w:customStyle="1" w:styleId="Nagwek3Znak1">
    <w:name w:val="Nagłówek 3 Znak1"/>
    <w:aliases w:val="Лев. Znak1,Лев.1 Znak1,Лев.2 Znak1,Лев.3 Znak1,Лев.4 Znak1"/>
    <w:link w:val="Nagwek3"/>
    <w:semiHidden/>
    <w:locked/>
    <w:rsid w:val="001809FF"/>
    <w:rPr>
      <w:rFonts w:ascii="Cambria" w:hAnsi="Cambria" w:cs="Times New Roman"/>
      <w:b/>
      <w:bCs/>
      <w:sz w:val="26"/>
      <w:szCs w:val="26"/>
    </w:rPr>
  </w:style>
  <w:style w:type="character" w:customStyle="1" w:styleId="Nagwek4Znak1">
    <w:name w:val="Nagłówek 4 Znak1"/>
    <w:link w:val="Nagwek4"/>
    <w:semiHidden/>
    <w:locked/>
    <w:rsid w:val="001809FF"/>
    <w:rPr>
      <w:rFonts w:ascii="Calibri" w:hAnsi="Calibri" w:cs="Times New Roman"/>
      <w:b/>
      <w:bCs/>
      <w:sz w:val="28"/>
      <w:szCs w:val="28"/>
    </w:rPr>
  </w:style>
  <w:style w:type="character" w:customStyle="1" w:styleId="Nagwek5Znak1">
    <w:name w:val="Nagłówek 5 Znak1"/>
    <w:link w:val="Nagwek5"/>
    <w:semiHidden/>
    <w:locked/>
    <w:rsid w:val="001809FF"/>
    <w:rPr>
      <w:rFonts w:ascii="Calibri" w:hAnsi="Calibri" w:cs="Times New Roman"/>
      <w:b/>
      <w:bCs/>
      <w:i/>
      <w:iCs/>
      <w:sz w:val="26"/>
      <w:szCs w:val="26"/>
    </w:rPr>
  </w:style>
  <w:style w:type="character" w:customStyle="1" w:styleId="Nagwek6Znak1">
    <w:name w:val="Nagłówek 6 Znak1"/>
    <w:link w:val="Nagwek6"/>
    <w:semiHidden/>
    <w:locked/>
    <w:rsid w:val="001809FF"/>
    <w:rPr>
      <w:rFonts w:ascii="Calibri" w:hAnsi="Calibri" w:cs="Times New Roman"/>
      <w:b/>
      <w:bCs/>
    </w:rPr>
  </w:style>
  <w:style w:type="character" w:customStyle="1" w:styleId="Nagwek7Znak1">
    <w:name w:val="Nagłówek 7 Znak1"/>
    <w:link w:val="Nagwek7"/>
    <w:semiHidden/>
    <w:locked/>
    <w:rsid w:val="001809FF"/>
    <w:rPr>
      <w:rFonts w:ascii="Calibri" w:hAnsi="Calibri" w:cs="Times New Roman"/>
      <w:sz w:val="24"/>
      <w:szCs w:val="24"/>
    </w:rPr>
  </w:style>
  <w:style w:type="character" w:customStyle="1" w:styleId="Nagwek8Znak1">
    <w:name w:val="Nagłówek 8 Znak1"/>
    <w:link w:val="Nagwek8"/>
    <w:semiHidden/>
    <w:locked/>
    <w:rsid w:val="001809FF"/>
    <w:rPr>
      <w:rFonts w:ascii="Calibri" w:hAnsi="Calibri" w:cs="Times New Roman"/>
      <w:i/>
      <w:iCs/>
      <w:sz w:val="24"/>
      <w:szCs w:val="24"/>
    </w:rPr>
  </w:style>
  <w:style w:type="character" w:customStyle="1" w:styleId="Nagwek9Znak1">
    <w:name w:val="Nagłówek 9 Znak1"/>
    <w:link w:val="Nagwek9"/>
    <w:semiHidden/>
    <w:locked/>
    <w:rsid w:val="001809FF"/>
    <w:rPr>
      <w:rFonts w:ascii="Cambria" w:hAnsi="Cambria" w:cs="Times New Roman"/>
    </w:rPr>
  </w:style>
  <w:style w:type="paragraph" w:customStyle="1" w:styleId="3MAJTEKST">
    <w:name w:val="3MAJTEKST"/>
    <w:basedOn w:val="Normalny"/>
    <w:rsid w:val="00AE0778"/>
    <w:pPr>
      <w:spacing w:line="240" w:lineRule="exact"/>
    </w:pPr>
    <w:rPr>
      <w:sz w:val="22"/>
    </w:rPr>
  </w:style>
  <w:style w:type="paragraph" w:styleId="Nagwek">
    <w:name w:val="header"/>
    <w:basedOn w:val="Normalny"/>
    <w:link w:val="NagwekZnak1"/>
    <w:uiPriority w:val="99"/>
    <w:rsid w:val="00AE0778"/>
    <w:pPr>
      <w:tabs>
        <w:tab w:val="center" w:pos="4536"/>
        <w:tab w:val="right" w:pos="9072"/>
      </w:tabs>
    </w:pPr>
  </w:style>
  <w:style w:type="character" w:customStyle="1" w:styleId="NagwekZnak1">
    <w:name w:val="Nagłówek Znak1"/>
    <w:link w:val="Nagwek"/>
    <w:semiHidden/>
    <w:locked/>
    <w:rsid w:val="001809FF"/>
    <w:rPr>
      <w:rFonts w:cs="Times New Roman"/>
      <w:sz w:val="20"/>
      <w:szCs w:val="20"/>
    </w:rPr>
  </w:style>
  <w:style w:type="character" w:styleId="Numerstrony">
    <w:name w:val="page number"/>
    <w:rsid w:val="00AE0778"/>
    <w:rPr>
      <w:rFonts w:cs="Times New Roman"/>
    </w:rPr>
  </w:style>
  <w:style w:type="paragraph" w:styleId="Stopka">
    <w:name w:val="footer"/>
    <w:basedOn w:val="Normalny"/>
    <w:link w:val="StopkaZnak1"/>
    <w:uiPriority w:val="99"/>
    <w:rsid w:val="00AE0778"/>
    <w:pPr>
      <w:tabs>
        <w:tab w:val="center" w:pos="4536"/>
        <w:tab w:val="right" w:pos="9072"/>
      </w:tabs>
    </w:pPr>
  </w:style>
  <w:style w:type="character" w:customStyle="1" w:styleId="StopkaZnak1">
    <w:name w:val="Stopka Znak1"/>
    <w:link w:val="Stopka"/>
    <w:semiHidden/>
    <w:locked/>
    <w:rsid w:val="001809FF"/>
    <w:rPr>
      <w:rFonts w:cs="Times New Roman"/>
      <w:sz w:val="20"/>
      <w:szCs w:val="20"/>
    </w:rPr>
  </w:style>
  <w:style w:type="paragraph" w:styleId="Tekstprzypisudolnego">
    <w:name w:val="footnote text"/>
    <w:basedOn w:val="Normalny"/>
    <w:link w:val="TekstprzypisudolnegoZnak1"/>
    <w:uiPriority w:val="99"/>
    <w:rsid w:val="00AE0778"/>
  </w:style>
  <w:style w:type="character" w:customStyle="1" w:styleId="TekstprzypisudolnegoZnak1">
    <w:name w:val="Tekst przypisu dolnego Znak1"/>
    <w:link w:val="Tekstprzypisudolnego"/>
    <w:semiHidden/>
    <w:locked/>
    <w:rsid w:val="001809FF"/>
    <w:rPr>
      <w:rFonts w:cs="Times New Roman"/>
      <w:sz w:val="20"/>
      <w:szCs w:val="20"/>
    </w:rPr>
  </w:style>
  <w:style w:type="paragraph" w:customStyle="1" w:styleId="woda">
    <w:name w:val="woda"/>
    <w:basedOn w:val="Normalny"/>
    <w:link w:val="wodaZnak"/>
    <w:rsid w:val="00BB0639"/>
    <w:pPr>
      <w:tabs>
        <w:tab w:val="left" w:pos="284"/>
      </w:tabs>
      <w:ind w:firstLine="284"/>
      <w:jc w:val="both"/>
    </w:pPr>
  </w:style>
  <w:style w:type="character" w:styleId="Odwoanieprzypisudolnego">
    <w:name w:val="footnote reference"/>
    <w:uiPriority w:val="99"/>
    <w:semiHidden/>
    <w:rsid w:val="00AE0778"/>
    <w:rPr>
      <w:rFonts w:cs="Times New Roman"/>
      <w:position w:val="6"/>
      <w:sz w:val="16"/>
    </w:rPr>
  </w:style>
  <w:style w:type="paragraph" w:customStyle="1" w:styleId="Polski">
    <w:name w:val="Polski"/>
    <w:basedOn w:val="Normalny"/>
    <w:rsid w:val="00AE0778"/>
    <w:pPr>
      <w:spacing w:line="360" w:lineRule="auto"/>
      <w:jc w:val="both"/>
    </w:pPr>
    <w:rPr>
      <w:sz w:val="24"/>
    </w:rPr>
  </w:style>
  <w:style w:type="paragraph" w:customStyle="1" w:styleId="woda11pkt">
    <w:name w:val="woda11pkt"/>
    <w:basedOn w:val="woda"/>
    <w:rsid w:val="00AE0778"/>
    <w:pPr>
      <w:spacing w:line="220" w:lineRule="exact"/>
      <w:jc w:val="center"/>
    </w:pPr>
    <w:rPr>
      <w:sz w:val="18"/>
    </w:rPr>
  </w:style>
  <w:style w:type="paragraph" w:customStyle="1" w:styleId="tytu">
    <w:name w:val="tytuł"/>
    <w:basedOn w:val="Normalny"/>
    <w:rsid w:val="00AE0778"/>
    <w:pPr>
      <w:tabs>
        <w:tab w:val="left" w:pos="510"/>
      </w:tabs>
      <w:spacing w:before="1920" w:after="480" w:line="260" w:lineRule="exact"/>
      <w:jc w:val="center"/>
    </w:pPr>
    <w:rPr>
      <w:b/>
      <w:caps/>
      <w:sz w:val="22"/>
    </w:rPr>
  </w:style>
  <w:style w:type="paragraph" w:customStyle="1" w:styleId="tytu1">
    <w:name w:val="tytuł1"/>
    <w:basedOn w:val="woda"/>
    <w:rsid w:val="00AE0778"/>
    <w:pPr>
      <w:spacing w:before="480" w:after="360"/>
      <w:ind w:firstLine="0"/>
      <w:jc w:val="left"/>
    </w:pPr>
    <w:rPr>
      <w:b/>
      <w:color w:val="000000"/>
      <w:sz w:val="26"/>
    </w:rPr>
  </w:style>
  <w:style w:type="paragraph" w:customStyle="1" w:styleId="wzr">
    <w:name w:val="wzór"/>
    <w:basedOn w:val="Normalny"/>
    <w:link w:val="wzrZnak"/>
    <w:rsid w:val="00AE0778"/>
    <w:pPr>
      <w:tabs>
        <w:tab w:val="center" w:pos="3686"/>
        <w:tab w:val="right" w:pos="7371"/>
      </w:tabs>
      <w:spacing w:before="120" w:after="120"/>
    </w:pPr>
  </w:style>
  <w:style w:type="paragraph" w:customStyle="1" w:styleId="aksjomat">
    <w:name w:val="aksjomat"/>
    <w:basedOn w:val="woda"/>
    <w:rsid w:val="00AE0778"/>
    <w:pPr>
      <w:spacing w:before="60"/>
    </w:pPr>
  </w:style>
  <w:style w:type="paragraph" w:customStyle="1" w:styleId="wzr1">
    <w:name w:val="wzór1"/>
    <w:basedOn w:val="wzr"/>
    <w:rsid w:val="00AE0778"/>
  </w:style>
  <w:style w:type="paragraph" w:customStyle="1" w:styleId="wzr2">
    <w:name w:val="wzór2"/>
    <w:basedOn w:val="woda"/>
    <w:rsid w:val="00AE0778"/>
    <w:pPr>
      <w:spacing w:before="60" w:after="60"/>
    </w:pPr>
  </w:style>
  <w:style w:type="paragraph" w:customStyle="1" w:styleId="Polish">
    <w:name w:val="Polish"/>
    <w:basedOn w:val="Normalny"/>
    <w:rsid w:val="00AE0778"/>
    <w:pPr>
      <w:spacing w:line="360" w:lineRule="auto"/>
      <w:jc w:val="both"/>
    </w:pPr>
    <w:rPr>
      <w:rFonts w:ascii="Courier New" w:hAnsi="Courier New"/>
      <w:sz w:val="24"/>
    </w:rPr>
  </w:style>
  <w:style w:type="character" w:styleId="Odwoaniedokomentarza">
    <w:name w:val="annotation reference"/>
    <w:uiPriority w:val="99"/>
    <w:rsid w:val="00AE0778"/>
    <w:rPr>
      <w:rFonts w:cs="Times New Roman"/>
      <w:sz w:val="16"/>
    </w:rPr>
  </w:style>
  <w:style w:type="paragraph" w:styleId="Tekstkomentarza">
    <w:name w:val="annotation text"/>
    <w:basedOn w:val="Normalny"/>
    <w:link w:val="TekstkomentarzaZnak1"/>
    <w:uiPriority w:val="99"/>
    <w:rsid w:val="00AE0778"/>
    <w:pPr>
      <w:spacing w:line="360" w:lineRule="auto"/>
    </w:pPr>
  </w:style>
  <w:style w:type="character" w:customStyle="1" w:styleId="TekstkomentarzaZnak1">
    <w:name w:val="Tekst komentarza Znak1"/>
    <w:link w:val="Tekstkomentarza"/>
    <w:semiHidden/>
    <w:locked/>
    <w:rsid w:val="001809FF"/>
    <w:rPr>
      <w:rFonts w:cs="Times New Roman"/>
      <w:sz w:val="20"/>
      <w:szCs w:val="20"/>
    </w:rPr>
  </w:style>
  <w:style w:type="paragraph" w:styleId="Tekstpodstawowy">
    <w:name w:val="Body Text"/>
    <w:aliases w:val="źródła,Do Inżynierii Rolniczej,Tekst podstawowy Znak,Tekst podstawowy Znak Znak Znak,Tekst podstawowy Znak Znak Znak Znak,Tekst podstawowy1 Znak Znak"/>
    <w:basedOn w:val="Normalny"/>
    <w:link w:val="TekstpodstawowyZnak1"/>
    <w:rsid w:val="00AE0778"/>
    <w:rPr>
      <w:sz w:val="22"/>
    </w:rPr>
  </w:style>
  <w:style w:type="character" w:customStyle="1" w:styleId="TekstpodstawowyZnak1">
    <w:name w:val="Tekst podstawowy Znak1"/>
    <w:aliases w:val="źródła Znak,Do Inżynierii Rolniczej Znak,Tekst podstawowy Znak Znak,Tekst podstawowy Znak Znak Znak Znak1,Tekst podstawowy Znak Znak Znak Znak Znak,Tekst podstawowy1 Znak Znak Znak"/>
    <w:link w:val="Tekstpodstawowy"/>
    <w:locked/>
    <w:rsid w:val="0055274B"/>
    <w:rPr>
      <w:rFonts w:cs="Times New Roman"/>
      <w:sz w:val="22"/>
    </w:rPr>
  </w:style>
  <w:style w:type="paragraph" w:styleId="Mapadokumentu">
    <w:name w:val="Document Map"/>
    <w:basedOn w:val="Normalny"/>
    <w:link w:val="MapadokumentuZnak"/>
    <w:semiHidden/>
    <w:rsid w:val="00AE0778"/>
    <w:pPr>
      <w:shd w:val="clear" w:color="auto" w:fill="000080"/>
    </w:pPr>
    <w:rPr>
      <w:sz w:val="2"/>
    </w:rPr>
  </w:style>
  <w:style w:type="character" w:customStyle="1" w:styleId="MapadokumentuZnak">
    <w:name w:val="Mapa dokumentu Znak"/>
    <w:link w:val="Mapadokumentu"/>
    <w:semiHidden/>
    <w:locked/>
    <w:rsid w:val="001809FF"/>
    <w:rPr>
      <w:rFonts w:cs="Times New Roman"/>
      <w:sz w:val="2"/>
    </w:rPr>
  </w:style>
  <w:style w:type="paragraph" w:customStyle="1" w:styleId="bibliografia">
    <w:name w:val="bibliografia"/>
    <w:basedOn w:val="woda"/>
    <w:rsid w:val="00AE0778"/>
    <w:pPr>
      <w:ind w:left="284" w:hanging="284"/>
    </w:pPr>
  </w:style>
  <w:style w:type="paragraph" w:customStyle="1" w:styleId="symbol">
    <w:name w:val="symbol"/>
    <w:basedOn w:val="woda"/>
    <w:rsid w:val="00AE0778"/>
    <w:pPr>
      <w:tabs>
        <w:tab w:val="left" w:pos="2835"/>
      </w:tabs>
      <w:ind w:left="2835" w:hanging="2835"/>
    </w:pPr>
    <w:rPr>
      <w:sz w:val="18"/>
    </w:rPr>
  </w:style>
  <w:style w:type="paragraph" w:customStyle="1" w:styleId="woda091">
    <w:name w:val="woda091"/>
    <w:basedOn w:val="woda"/>
    <w:rsid w:val="00AE0778"/>
    <w:pPr>
      <w:ind w:left="510" w:hanging="510"/>
    </w:pPr>
  </w:style>
  <w:style w:type="paragraph" w:customStyle="1" w:styleId="tytu2">
    <w:name w:val="tytuł2"/>
    <w:basedOn w:val="tytu1"/>
    <w:rsid w:val="00AE0778"/>
    <w:pPr>
      <w:tabs>
        <w:tab w:val="left" w:pos="851"/>
      </w:tabs>
      <w:spacing w:before="360" w:after="240"/>
      <w:ind w:left="851" w:hanging="851"/>
    </w:pPr>
    <w:rPr>
      <w:sz w:val="22"/>
    </w:rPr>
  </w:style>
  <w:style w:type="paragraph" w:styleId="Tekstpodstawowy2">
    <w:name w:val="Body Text 2"/>
    <w:aliases w:val="rys opis"/>
    <w:basedOn w:val="Normalny"/>
    <w:link w:val="Tekstpodstawowy2Znak1"/>
    <w:uiPriority w:val="99"/>
    <w:rsid w:val="00AE0778"/>
  </w:style>
  <w:style w:type="character" w:customStyle="1" w:styleId="Tekstpodstawowy2Znak1">
    <w:name w:val="Tekst podstawowy 2 Znak1"/>
    <w:aliases w:val="rys opis Znak"/>
    <w:link w:val="Tekstpodstawowy2"/>
    <w:semiHidden/>
    <w:locked/>
    <w:rsid w:val="001809FF"/>
    <w:rPr>
      <w:rFonts w:cs="Times New Roman"/>
      <w:sz w:val="20"/>
      <w:szCs w:val="20"/>
    </w:rPr>
  </w:style>
  <w:style w:type="paragraph" w:styleId="Spistreci4">
    <w:name w:val="toc 4"/>
    <w:basedOn w:val="Normalny"/>
    <w:next w:val="Normalny"/>
    <w:autoRedefine/>
    <w:uiPriority w:val="39"/>
    <w:rsid w:val="00AE0778"/>
    <w:pPr>
      <w:ind w:left="600"/>
    </w:pPr>
  </w:style>
  <w:style w:type="paragraph" w:styleId="Spistreci1">
    <w:name w:val="toc 1"/>
    <w:aliases w:val="Pierwsza ucieczka"/>
    <w:basedOn w:val="Normalny"/>
    <w:next w:val="Normalny"/>
    <w:autoRedefine/>
    <w:uiPriority w:val="39"/>
    <w:rsid w:val="00AE0778"/>
    <w:pPr>
      <w:spacing w:line="360" w:lineRule="auto"/>
      <w:ind w:firstLine="709"/>
      <w:jc w:val="center"/>
    </w:pPr>
  </w:style>
  <w:style w:type="paragraph" w:styleId="Spistreci2">
    <w:name w:val="toc 2"/>
    <w:basedOn w:val="Normalny"/>
    <w:next w:val="Normalny"/>
    <w:autoRedefine/>
    <w:uiPriority w:val="39"/>
    <w:rsid w:val="00AE0778"/>
    <w:pPr>
      <w:tabs>
        <w:tab w:val="right" w:leader="dot" w:pos="8487"/>
      </w:tabs>
      <w:spacing w:line="360" w:lineRule="auto"/>
      <w:ind w:left="1418" w:hanging="469"/>
    </w:pPr>
    <w:rPr>
      <w:noProof/>
      <w:sz w:val="24"/>
    </w:rPr>
  </w:style>
  <w:style w:type="paragraph" w:styleId="Spistreci3">
    <w:name w:val="toc 3"/>
    <w:basedOn w:val="Normalny"/>
    <w:next w:val="Normalny"/>
    <w:autoRedefine/>
    <w:uiPriority w:val="39"/>
    <w:rsid w:val="00AE0778"/>
    <w:pPr>
      <w:tabs>
        <w:tab w:val="right" w:leader="dot" w:pos="8487"/>
      </w:tabs>
      <w:spacing w:line="360" w:lineRule="auto"/>
      <w:ind w:left="1701" w:hanging="512"/>
    </w:pPr>
    <w:rPr>
      <w:noProof/>
      <w:sz w:val="24"/>
    </w:rPr>
  </w:style>
  <w:style w:type="paragraph" w:styleId="Tekstpodstawowywcity">
    <w:name w:val="Body Text Indent"/>
    <w:basedOn w:val="Normalny"/>
    <w:link w:val="TekstpodstawowywcityZnak2"/>
    <w:uiPriority w:val="99"/>
    <w:rsid w:val="00AE0778"/>
    <w:pPr>
      <w:spacing w:line="281" w:lineRule="auto"/>
      <w:ind w:firstLine="709"/>
      <w:jc w:val="both"/>
    </w:pPr>
    <w:rPr>
      <w:sz w:val="24"/>
    </w:rPr>
  </w:style>
  <w:style w:type="character" w:customStyle="1" w:styleId="TekstpodstawowywcityZnak1">
    <w:name w:val="Tekst podstawowy wcięty Znak1"/>
    <w:link w:val="Tekstpodstawowywcity1"/>
    <w:locked/>
    <w:rsid w:val="0055274B"/>
    <w:rPr>
      <w:rFonts w:eastAsia="Times New Roman" w:cs="Times New Roman"/>
      <w:sz w:val="24"/>
      <w:lang w:val="en-GB" w:eastAsia="en-GB"/>
    </w:rPr>
  </w:style>
  <w:style w:type="paragraph" w:styleId="Tekstprzypisukocowego">
    <w:name w:val="endnote text"/>
    <w:basedOn w:val="Normalny"/>
    <w:link w:val="TekstprzypisukocowegoZnak1"/>
    <w:uiPriority w:val="99"/>
    <w:semiHidden/>
    <w:rsid w:val="00AE0778"/>
    <w:pPr>
      <w:spacing w:line="360" w:lineRule="auto"/>
      <w:ind w:firstLine="709"/>
      <w:jc w:val="both"/>
    </w:pPr>
  </w:style>
  <w:style w:type="character" w:customStyle="1" w:styleId="TekstprzypisukocowegoZnak1">
    <w:name w:val="Tekst przypisu końcowego Znak1"/>
    <w:link w:val="Tekstprzypisukocowego"/>
    <w:semiHidden/>
    <w:locked/>
    <w:rsid w:val="001809FF"/>
    <w:rPr>
      <w:rFonts w:cs="Times New Roman"/>
      <w:sz w:val="20"/>
      <w:szCs w:val="20"/>
    </w:rPr>
  </w:style>
  <w:style w:type="character" w:styleId="Hipercze">
    <w:name w:val="Hyperlink"/>
    <w:uiPriority w:val="99"/>
    <w:rsid w:val="00AE0778"/>
    <w:rPr>
      <w:rFonts w:cs="Times New Roman"/>
      <w:color w:val="0000FF"/>
      <w:u w:val="single"/>
    </w:rPr>
  </w:style>
  <w:style w:type="paragraph" w:styleId="Tekstpodstawowywcity2">
    <w:name w:val="Body Text Indent 2"/>
    <w:basedOn w:val="Normalny"/>
    <w:link w:val="Tekstpodstawowywcity2Znak1"/>
    <w:rsid w:val="00AE0778"/>
    <w:pPr>
      <w:ind w:firstLine="851"/>
      <w:jc w:val="both"/>
    </w:pPr>
  </w:style>
  <w:style w:type="character" w:customStyle="1" w:styleId="Tekstpodstawowywcity2Znak1">
    <w:name w:val="Tekst podstawowy wcięty 2 Znak1"/>
    <w:link w:val="Tekstpodstawowywcity2"/>
    <w:semiHidden/>
    <w:locked/>
    <w:rsid w:val="001809FF"/>
    <w:rPr>
      <w:rFonts w:cs="Times New Roman"/>
      <w:sz w:val="20"/>
      <w:szCs w:val="20"/>
    </w:rPr>
  </w:style>
  <w:style w:type="paragraph" w:customStyle="1" w:styleId="warunek">
    <w:name w:val="warunek"/>
    <w:basedOn w:val="woda"/>
    <w:rsid w:val="00AE0778"/>
    <w:pPr>
      <w:spacing w:before="120" w:after="120"/>
      <w:ind w:firstLine="0"/>
    </w:pPr>
  </w:style>
  <w:style w:type="paragraph" w:customStyle="1" w:styleId="tytu3">
    <w:name w:val="tytuł3"/>
    <w:basedOn w:val="tytu2"/>
    <w:rsid w:val="00AE0778"/>
    <w:rPr>
      <w:b w:val="0"/>
    </w:rPr>
  </w:style>
  <w:style w:type="paragraph" w:customStyle="1" w:styleId="podpis">
    <w:name w:val="podpis"/>
    <w:basedOn w:val="Normalny"/>
    <w:rsid w:val="00AE0778"/>
    <w:pPr>
      <w:tabs>
        <w:tab w:val="left" w:pos="851"/>
      </w:tabs>
      <w:spacing w:before="240"/>
      <w:ind w:left="851" w:hanging="851"/>
      <w:jc w:val="both"/>
    </w:pPr>
    <w:rPr>
      <w:color w:val="800000"/>
      <w:sz w:val="18"/>
    </w:rPr>
  </w:style>
  <w:style w:type="paragraph" w:customStyle="1" w:styleId="podpis2">
    <w:name w:val="podpis2"/>
    <w:basedOn w:val="podpis"/>
    <w:rsid w:val="00AE0778"/>
    <w:pPr>
      <w:spacing w:before="60" w:after="240"/>
    </w:pPr>
  </w:style>
  <w:style w:type="paragraph" w:customStyle="1" w:styleId="t1">
    <w:name w:val="t1"/>
    <w:basedOn w:val="Nagwek4"/>
    <w:link w:val="t1Znak"/>
    <w:autoRedefine/>
    <w:rsid w:val="00013BFD"/>
    <w:pPr>
      <w:spacing w:before="360"/>
      <w:jc w:val="left"/>
    </w:pPr>
    <w:rPr>
      <w:caps/>
      <w:sz w:val="22"/>
    </w:rPr>
  </w:style>
  <w:style w:type="paragraph" w:customStyle="1" w:styleId="stre-napis">
    <w:name w:val="stre-napis"/>
    <w:basedOn w:val="Nagwek5"/>
    <w:link w:val="stre-napisZnak"/>
    <w:rsid w:val="00AE0778"/>
    <w:pPr>
      <w:spacing w:before="360"/>
      <w:ind w:left="284" w:right="284"/>
      <w:jc w:val="both"/>
    </w:pPr>
    <w:rPr>
      <w:sz w:val="18"/>
    </w:rPr>
  </w:style>
  <w:style w:type="paragraph" w:customStyle="1" w:styleId="streszczenie">
    <w:name w:val="streszczenie"/>
    <w:basedOn w:val="Tekstpodstawowy"/>
    <w:rsid w:val="00AE0778"/>
    <w:pPr>
      <w:ind w:left="567" w:right="567"/>
      <w:jc w:val="both"/>
    </w:pPr>
    <w:rPr>
      <w:sz w:val="20"/>
    </w:rPr>
  </w:style>
  <w:style w:type="paragraph" w:customStyle="1" w:styleId="AEAbstract">
    <w:name w:val="AE_Abstract"/>
    <w:next w:val="AEKeywords"/>
    <w:qFormat/>
    <w:rsid w:val="00807E11"/>
    <w:pPr>
      <w:spacing w:before="360" w:after="120"/>
    </w:pPr>
    <w:rPr>
      <w:bCs/>
    </w:rPr>
  </w:style>
  <w:style w:type="paragraph" w:styleId="Tekstblokowy">
    <w:name w:val="Block Text"/>
    <w:basedOn w:val="Normalny"/>
    <w:rsid w:val="00AE0778"/>
    <w:pPr>
      <w:ind w:left="709" w:right="850"/>
      <w:jc w:val="both"/>
    </w:pPr>
    <w:rPr>
      <w:rFonts w:ascii="Arial" w:hAnsi="Arial"/>
      <w:sz w:val="24"/>
    </w:rPr>
  </w:style>
  <w:style w:type="paragraph" w:customStyle="1" w:styleId="literatura">
    <w:name w:val="literatura"/>
    <w:basedOn w:val="woda"/>
    <w:rsid w:val="00AE0778"/>
    <w:pPr>
      <w:ind w:left="510" w:hanging="510"/>
    </w:pPr>
  </w:style>
  <w:style w:type="paragraph" w:styleId="Tekstpodstawowy3">
    <w:name w:val="Body Text 3"/>
    <w:aliases w:val="podpis tabeli Tekst podstawowy 3"/>
    <w:basedOn w:val="Normalny"/>
    <w:link w:val="Tekstpodstawowy3Znak1"/>
    <w:rsid w:val="00AE0778"/>
    <w:pPr>
      <w:spacing w:line="360" w:lineRule="auto"/>
    </w:pPr>
    <w:rPr>
      <w:sz w:val="16"/>
      <w:szCs w:val="16"/>
    </w:rPr>
  </w:style>
  <w:style w:type="character" w:customStyle="1" w:styleId="Tekstpodstawowy3Znak1">
    <w:name w:val="Tekst podstawowy 3 Znak1"/>
    <w:aliases w:val="podpis tabeli Tekst podstawowy 3 Znak"/>
    <w:link w:val="Tekstpodstawowy3"/>
    <w:semiHidden/>
    <w:locked/>
    <w:rsid w:val="001809FF"/>
    <w:rPr>
      <w:rFonts w:cs="Times New Roman"/>
      <w:sz w:val="16"/>
      <w:szCs w:val="16"/>
    </w:rPr>
  </w:style>
  <w:style w:type="paragraph" w:styleId="Tekstpodstawowywcity3">
    <w:name w:val="Body Text Indent 3"/>
    <w:basedOn w:val="Normalny"/>
    <w:link w:val="Tekstpodstawowywcity3Znak1"/>
    <w:rsid w:val="00AE0778"/>
    <w:pPr>
      <w:spacing w:after="120"/>
      <w:ind w:firstLine="284"/>
    </w:pPr>
    <w:rPr>
      <w:sz w:val="16"/>
      <w:szCs w:val="16"/>
    </w:rPr>
  </w:style>
  <w:style w:type="character" w:customStyle="1" w:styleId="Tekstpodstawowywcity3Znak1">
    <w:name w:val="Tekst podstawowy wcięty 3 Znak1"/>
    <w:link w:val="Tekstpodstawowywcity3"/>
    <w:semiHidden/>
    <w:locked/>
    <w:rsid w:val="001809FF"/>
    <w:rPr>
      <w:rFonts w:cs="Times New Roman"/>
      <w:sz w:val="16"/>
      <w:szCs w:val="16"/>
    </w:rPr>
  </w:style>
  <w:style w:type="paragraph" w:customStyle="1" w:styleId="wypunktowanie1">
    <w:name w:val="wypunktowanie1"/>
    <w:basedOn w:val="Normalny"/>
    <w:link w:val="wypunktowanie1Znak"/>
    <w:rsid w:val="00F96E5E"/>
    <w:pPr>
      <w:numPr>
        <w:numId w:val="9"/>
      </w:numPr>
      <w:tabs>
        <w:tab w:val="left" w:pos="284"/>
      </w:tabs>
      <w:ind w:left="284" w:hanging="284"/>
      <w:jc w:val="both"/>
    </w:pPr>
  </w:style>
  <w:style w:type="paragraph" w:customStyle="1" w:styleId="Mgr">
    <w:name w:val="Mgr"/>
    <w:basedOn w:val="Normalny"/>
    <w:rsid w:val="00AE0778"/>
    <w:pPr>
      <w:spacing w:line="520" w:lineRule="atLeast"/>
    </w:pPr>
    <w:rPr>
      <w:sz w:val="26"/>
    </w:rPr>
  </w:style>
  <w:style w:type="paragraph" w:customStyle="1" w:styleId="punkt">
    <w:name w:val="punkt"/>
    <w:basedOn w:val="woda"/>
    <w:rsid w:val="00AE0778"/>
    <w:pPr>
      <w:numPr>
        <w:numId w:val="8"/>
      </w:numPr>
      <w:tabs>
        <w:tab w:val="left" w:pos="0"/>
      </w:tabs>
    </w:pPr>
  </w:style>
  <w:style w:type="paragraph" w:customStyle="1" w:styleId="nazwisko">
    <w:name w:val="nazwisko"/>
    <w:basedOn w:val="woda"/>
    <w:rsid w:val="00AE0778"/>
    <w:pPr>
      <w:ind w:firstLine="0"/>
      <w:jc w:val="center"/>
    </w:pPr>
    <w:rPr>
      <w:i/>
    </w:rPr>
  </w:style>
  <w:style w:type="paragraph" w:customStyle="1" w:styleId="rys1">
    <w:name w:val="rys1"/>
    <w:basedOn w:val="woda"/>
    <w:rsid w:val="00AE0778"/>
    <w:pPr>
      <w:tabs>
        <w:tab w:val="clear" w:pos="284"/>
        <w:tab w:val="left" w:pos="851"/>
      </w:tabs>
      <w:spacing w:after="120"/>
      <w:ind w:left="851" w:hanging="851"/>
    </w:pPr>
    <w:rPr>
      <w:sz w:val="18"/>
    </w:rPr>
  </w:style>
  <w:style w:type="paragraph" w:customStyle="1" w:styleId="tab-podpis">
    <w:name w:val="tab-podpis"/>
    <w:basedOn w:val="woda"/>
    <w:rsid w:val="00AE0778"/>
    <w:pPr>
      <w:tabs>
        <w:tab w:val="left" w:pos="851"/>
      </w:tabs>
      <w:ind w:left="851" w:hanging="851"/>
    </w:pPr>
    <w:rPr>
      <w:i/>
    </w:rPr>
  </w:style>
  <w:style w:type="paragraph" w:styleId="Tytu0">
    <w:name w:val="Title"/>
    <w:aliases w:val="AE_References"/>
    <w:basedOn w:val="Normalny"/>
    <w:link w:val="TytuZnak1"/>
    <w:qFormat/>
    <w:rsid w:val="00812A31"/>
    <w:pPr>
      <w:autoSpaceDE w:val="0"/>
      <w:autoSpaceDN w:val="0"/>
      <w:adjustRightInd w:val="0"/>
      <w:ind w:left="284" w:hanging="284"/>
      <w:jc w:val="both"/>
    </w:pPr>
    <w:rPr>
      <w:sz w:val="18"/>
      <w:szCs w:val="18"/>
    </w:rPr>
  </w:style>
  <w:style w:type="character" w:customStyle="1" w:styleId="TytuZnak1">
    <w:name w:val="Tytuł Znak1"/>
    <w:aliases w:val="AE_References Znak"/>
    <w:link w:val="Tytu0"/>
    <w:locked/>
    <w:rsid w:val="00812A31"/>
    <w:rPr>
      <w:sz w:val="18"/>
      <w:szCs w:val="18"/>
    </w:rPr>
  </w:style>
  <w:style w:type="paragraph" w:customStyle="1" w:styleId="Tekstpodstawowy21">
    <w:name w:val="Tekst podstawowy 21"/>
    <w:basedOn w:val="Normalny"/>
    <w:rsid w:val="00AE0778"/>
    <w:pPr>
      <w:spacing w:line="360" w:lineRule="auto"/>
      <w:jc w:val="center"/>
    </w:pPr>
    <w:rPr>
      <w:b/>
      <w:sz w:val="28"/>
    </w:rPr>
  </w:style>
  <w:style w:type="paragraph" w:styleId="Legenda">
    <w:name w:val="caption"/>
    <w:aliases w:val="Podpis nad obiektem,Legenda Znak Znak Znak,Legenda Znak Znak,Legenda Znak Znak Znak Znak,Legenda Znak Znak Znak Znak Znak Znak,Legenda Znak Znak Znak Znak Znak Znak Znak"/>
    <w:basedOn w:val="Normalny"/>
    <w:next w:val="Normalny"/>
    <w:link w:val="LegendaZnak"/>
    <w:uiPriority w:val="35"/>
    <w:rsid w:val="00AE0778"/>
    <w:pPr>
      <w:widowControl w:val="0"/>
      <w:spacing w:line="360" w:lineRule="auto"/>
      <w:ind w:right="400"/>
    </w:pPr>
    <w:rPr>
      <w:rFonts w:ascii="Arial" w:hAnsi="Arial"/>
      <w:b/>
      <w:color w:val="000000"/>
      <w:sz w:val="24"/>
    </w:rPr>
  </w:style>
  <w:style w:type="paragraph" w:styleId="Podtytu">
    <w:name w:val="Subtitle"/>
    <w:basedOn w:val="Normalny"/>
    <w:link w:val="PodtytuZnak1"/>
    <w:uiPriority w:val="11"/>
    <w:rsid w:val="00AE0778"/>
    <w:pPr>
      <w:spacing w:line="360" w:lineRule="auto"/>
      <w:ind w:left="360"/>
      <w:jc w:val="center"/>
    </w:pPr>
    <w:rPr>
      <w:rFonts w:ascii="Cambria" w:hAnsi="Cambria"/>
      <w:sz w:val="24"/>
      <w:szCs w:val="24"/>
    </w:rPr>
  </w:style>
  <w:style w:type="character" w:customStyle="1" w:styleId="PodtytuZnak1">
    <w:name w:val="Podtytuł Znak1"/>
    <w:link w:val="Podtytu"/>
    <w:locked/>
    <w:rsid w:val="001809FF"/>
    <w:rPr>
      <w:rFonts w:ascii="Cambria" w:hAnsi="Cambria" w:cs="Times New Roman"/>
      <w:sz w:val="24"/>
      <w:szCs w:val="24"/>
    </w:rPr>
  </w:style>
  <w:style w:type="character" w:customStyle="1" w:styleId="EquationCaption">
    <w:name w:val="_Equation Caption"/>
    <w:rsid w:val="00AE0778"/>
  </w:style>
  <w:style w:type="paragraph" w:customStyle="1" w:styleId="wypunktowanie">
    <w:name w:val="wypunktowanie"/>
    <w:basedOn w:val="Normalny"/>
    <w:rsid w:val="00AE0778"/>
    <w:pPr>
      <w:numPr>
        <w:numId w:val="10"/>
      </w:numPr>
    </w:pPr>
  </w:style>
  <w:style w:type="paragraph" w:customStyle="1" w:styleId="woda2">
    <w:name w:val="woda2"/>
    <w:basedOn w:val="woda"/>
    <w:rsid w:val="00AE0778"/>
    <w:pPr>
      <w:spacing w:line="256" w:lineRule="exact"/>
    </w:pPr>
  </w:style>
  <w:style w:type="paragraph" w:customStyle="1" w:styleId="woda3">
    <w:name w:val="woda3"/>
    <w:basedOn w:val="woda"/>
    <w:rsid w:val="00AE0778"/>
    <w:pPr>
      <w:spacing w:line="280" w:lineRule="exact"/>
    </w:pPr>
  </w:style>
  <w:style w:type="paragraph" w:customStyle="1" w:styleId="Tekstpodstawowy31">
    <w:name w:val="Tekst podstawowy 31"/>
    <w:basedOn w:val="Normalny"/>
    <w:rsid w:val="00AE0778"/>
    <w:pPr>
      <w:tabs>
        <w:tab w:val="left" w:pos="-720"/>
      </w:tabs>
      <w:suppressAutoHyphens/>
      <w:overflowPunct w:val="0"/>
      <w:autoSpaceDE w:val="0"/>
      <w:autoSpaceDN w:val="0"/>
      <w:adjustRightInd w:val="0"/>
      <w:spacing w:before="90"/>
      <w:jc w:val="center"/>
      <w:textAlignment w:val="baseline"/>
    </w:pPr>
    <w:rPr>
      <w:spacing w:val="-4"/>
      <w:sz w:val="22"/>
    </w:rPr>
  </w:style>
  <w:style w:type="paragraph" w:customStyle="1" w:styleId="akapit1">
    <w:name w:val="akapit1"/>
    <w:basedOn w:val="Normalny"/>
    <w:rsid w:val="00AE0778"/>
    <w:pPr>
      <w:spacing w:line="480" w:lineRule="auto"/>
      <w:ind w:firstLine="425"/>
      <w:jc w:val="both"/>
    </w:pPr>
    <w:rPr>
      <w:sz w:val="24"/>
    </w:rPr>
  </w:style>
  <w:style w:type="paragraph" w:customStyle="1" w:styleId="woda0">
    <w:name w:val="woda+"/>
    <w:basedOn w:val="woda"/>
    <w:rsid w:val="00AE0778"/>
    <w:pPr>
      <w:tabs>
        <w:tab w:val="left" w:pos="567"/>
      </w:tabs>
      <w:spacing w:line="260" w:lineRule="exact"/>
    </w:pPr>
  </w:style>
  <w:style w:type="paragraph" w:customStyle="1" w:styleId="AETablecaption">
    <w:name w:val="AE_Table caption"/>
    <w:basedOn w:val="Normalny"/>
    <w:qFormat/>
    <w:rsid w:val="00C80766"/>
    <w:pPr>
      <w:tabs>
        <w:tab w:val="left" w:pos="284"/>
      </w:tabs>
      <w:spacing w:after="120"/>
    </w:pPr>
    <w:rPr>
      <w:i/>
      <w:lang w:val="pl-PL" w:eastAsia="pl-PL" w:bidi="ar-SA"/>
    </w:rPr>
  </w:style>
  <w:style w:type="paragraph" w:customStyle="1" w:styleId="WYP">
    <w:name w:val="WYP"/>
    <w:basedOn w:val="Normalny"/>
    <w:rsid w:val="00AC78C3"/>
    <w:pPr>
      <w:numPr>
        <w:numId w:val="12"/>
      </w:numPr>
      <w:spacing w:after="20"/>
      <w:jc w:val="both"/>
    </w:pPr>
  </w:style>
  <w:style w:type="paragraph" w:customStyle="1" w:styleId="WYP-KRESKA">
    <w:name w:val="WYP-KRESKA"/>
    <w:basedOn w:val="Tekstpodstawowywcity"/>
    <w:rsid w:val="00AE0778"/>
    <w:pPr>
      <w:numPr>
        <w:numId w:val="11"/>
      </w:numPr>
      <w:spacing w:after="60" w:line="240" w:lineRule="auto"/>
    </w:pPr>
    <w:rPr>
      <w:sz w:val="22"/>
    </w:rPr>
  </w:style>
  <w:style w:type="paragraph" w:customStyle="1" w:styleId="ryciny">
    <w:name w:val="ryciny"/>
    <w:basedOn w:val="Normalny"/>
    <w:rsid w:val="00AE0778"/>
    <w:pPr>
      <w:ind w:firstLine="425"/>
    </w:pPr>
    <w:rPr>
      <w:spacing w:val="-3"/>
      <w:sz w:val="24"/>
    </w:rPr>
  </w:style>
  <w:style w:type="paragraph" w:styleId="NormalnyWeb">
    <w:name w:val="Normal (Web)"/>
    <w:aliases w:val="Normalny (Web) Znak"/>
    <w:basedOn w:val="Normalny"/>
    <w:rsid w:val="00AE0778"/>
    <w:pPr>
      <w:spacing w:before="100" w:beforeAutospacing="1" w:after="100" w:afterAutospacing="1"/>
    </w:pPr>
    <w:rPr>
      <w:rFonts w:ascii="Arial Unicode MS" w:eastAsia="Arial Unicode MS" w:hAnsi="Arial Unicode MS" w:cs="HG Mincho Light J"/>
      <w:sz w:val="24"/>
      <w:szCs w:val="24"/>
    </w:rPr>
  </w:style>
  <w:style w:type="paragraph" w:customStyle="1" w:styleId="AETitlePolish">
    <w:name w:val="AE_Title Polish"/>
    <w:next w:val="03Abstrakt"/>
    <w:autoRedefine/>
    <w:qFormat/>
    <w:rsid w:val="00C80766"/>
    <w:pPr>
      <w:spacing w:before="240" w:after="240"/>
      <w:jc w:val="center"/>
    </w:pPr>
    <w:rPr>
      <w:b/>
      <w:bCs/>
      <w:iCs/>
      <w:noProof/>
      <w:sz w:val="24"/>
      <w:szCs w:val="32"/>
      <w:lang w:val="pl-PL" w:bidi="ar-SA"/>
    </w:rPr>
  </w:style>
  <w:style w:type="paragraph" w:customStyle="1" w:styleId="tabela0">
    <w:name w:val="tabela"/>
    <w:basedOn w:val="rys1"/>
    <w:rsid w:val="00AE0778"/>
    <w:pPr>
      <w:spacing w:after="0"/>
    </w:pPr>
  </w:style>
  <w:style w:type="paragraph" w:customStyle="1" w:styleId="Zwykytekst1">
    <w:name w:val="Zwykły tekst1"/>
    <w:basedOn w:val="Normalny"/>
    <w:rsid w:val="00AE0778"/>
    <w:rPr>
      <w:rFonts w:ascii="Courier New" w:hAnsi="Courier New"/>
    </w:rPr>
  </w:style>
  <w:style w:type="paragraph" w:customStyle="1" w:styleId="Tekstpodstawowywcity21">
    <w:name w:val="Tekst podstawowy wcięty 21"/>
    <w:basedOn w:val="Normalny"/>
    <w:rsid w:val="00AE0778"/>
    <w:pPr>
      <w:ind w:firstLine="708"/>
      <w:jc w:val="both"/>
    </w:pPr>
    <w:rPr>
      <w:sz w:val="26"/>
    </w:rPr>
  </w:style>
  <w:style w:type="paragraph" w:styleId="Indeks1">
    <w:name w:val="index 1"/>
    <w:basedOn w:val="Normalny"/>
    <w:next w:val="Normalny"/>
    <w:autoRedefine/>
    <w:semiHidden/>
    <w:rsid w:val="00AE0778"/>
    <w:pPr>
      <w:ind w:left="200" w:hanging="200"/>
    </w:pPr>
  </w:style>
  <w:style w:type="paragraph" w:styleId="Nagwekindeksu">
    <w:name w:val="index heading"/>
    <w:basedOn w:val="Normalny"/>
    <w:next w:val="Indeks1"/>
    <w:semiHidden/>
    <w:rsid w:val="00AE0778"/>
    <w:rPr>
      <w:sz w:val="24"/>
    </w:rPr>
  </w:style>
  <w:style w:type="paragraph" w:customStyle="1" w:styleId="Tekstpodstawowywcity31">
    <w:name w:val="Tekst podstawowy wcięty 31"/>
    <w:basedOn w:val="Normalny"/>
    <w:rsid w:val="00AE0778"/>
    <w:pPr>
      <w:spacing w:line="360" w:lineRule="auto"/>
      <w:ind w:left="180"/>
      <w:jc w:val="both"/>
    </w:pPr>
    <w:rPr>
      <w:sz w:val="22"/>
    </w:rPr>
  </w:style>
  <w:style w:type="paragraph" w:styleId="Zwykytekst">
    <w:name w:val="Plain Text"/>
    <w:aliases w:val="Znak1"/>
    <w:basedOn w:val="Normalny"/>
    <w:link w:val="ZwykytekstZnak1"/>
    <w:rsid w:val="00AE0778"/>
    <w:rPr>
      <w:rFonts w:ascii="Courier New" w:hAnsi="Courier New"/>
    </w:rPr>
  </w:style>
  <w:style w:type="character" w:customStyle="1" w:styleId="ZwykytekstZnak1">
    <w:name w:val="Zwykły tekst Znak1"/>
    <w:aliases w:val="Znak1 Znak"/>
    <w:link w:val="Zwykytekst"/>
    <w:semiHidden/>
    <w:locked/>
    <w:rsid w:val="001809FF"/>
    <w:rPr>
      <w:rFonts w:ascii="Courier New" w:hAnsi="Courier New" w:cs="Courier New"/>
      <w:sz w:val="20"/>
      <w:szCs w:val="20"/>
    </w:rPr>
  </w:style>
  <w:style w:type="paragraph" w:styleId="Lista">
    <w:name w:val="List"/>
    <w:basedOn w:val="Normalny"/>
    <w:rsid w:val="00AE0778"/>
    <w:pPr>
      <w:ind w:left="283" w:hanging="283"/>
    </w:pPr>
    <w:rPr>
      <w:sz w:val="24"/>
    </w:rPr>
  </w:style>
  <w:style w:type="paragraph" w:customStyle="1" w:styleId="tabelapodpis">
    <w:name w:val="tabela podpis"/>
    <w:basedOn w:val="Normalny"/>
    <w:next w:val="Lista"/>
    <w:rsid w:val="00AE0778"/>
    <w:pPr>
      <w:keepNext/>
      <w:spacing w:before="360" w:after="120" w:line="360" w:lineRule="auto"/>
      <w:ind w:left="1247" w:hanging="1247"/>
      <w:jc w:val="both"/>
    </w:pPr>
    <w:rPr>
      <w:rFonts w:ascii="Arial" w:hAnsi="Arial"/>
      <w:sz w:val="24"/>
    </w:rPr>
  </w:style>
  <w:style w:type="character" w:customStyle="1" w:styleId="zmienna">
    <w:name w:val="zmienna"/>
    <w:rsid w:val="00AE0778"/>
    <w:rPr>
      <w:rFonts w:ascii="Arial Narrow" w:hAnsi="Arial Narrow"/>
      <w:sz w:val="24"/>
    </w:rPr>
  </w:style>
  <w:style w:type="paragraph" w:customStyle="1" w:styleId="Styl1">
    <w:name w:val="Styl1"/>
    <w:basedOn w:val="Tekstpodstawowy"/>
    <w:rsid w:val="00AE0778"/>
    <w:pPr>
      <w:jc w:val="both"/>
    </w:pPr>
    <w:rPr>
      <w:rFonts w:ascii="Arial" w:hAnsi="Arial"/>
      <w:sz w:val="24"/>
    </w:rPr>
  </w:style>
  <w:style w:type="paragraph" w:styleId="Wykazrde">
    <w:name w:val="table of authorities"/>
    <w:basedOn w:val="Normalny"/>
    <w:next w:val="Normalny"/>
    <w:rsid w:val="00AE0778"/>
    <w:pPr>
      <w:suppressAutoHyphens/>
      <w:spacing w:line="360" w:lineRule="auto"/>
      <w:ind w:left="260" w:hanging="260"/>
      <w:jc w:val="both"/>
    </w:pPr>
    <w:rPr>
      <w:sz w:val="27"/>
    </w:rPr>
  </w:style>
  <w:style w:type="paragraph" w:customStyle="1" w:styleId="xl40">
    <w:name w:val="xl40"/>
    <w:basedOn w:val="Normalny"/>
    <w:rsid w:val="00AE0778"/>
    <w:pPr>
      <w:pBdr>
        <w:left w:val="single" w:sz="4" w:space="0" w:color="auto"/>
        <w:right w:val="single" w:sz="4" w:space="0" w:color="auto"/>
      </w:pBdr>
      <w:spacing w:before="100" w:after="100"/>
      <w:jc w:val="center"/>
    </w:pPr>
    <w:rPr>
      <w:rFonts w:ascii="Arial" w:hAnsi="Arial"/>
      <w:b/>
      <w:sz w:val="24"/>
    </w:rPr>
  </w:style>
  <w:style w:type="paragraph" w:customStyle="1" w:styleId="xl26">
    <w:name w:val="xl26"/>
    <w:basedOn w:val="Normalny"/>
    <w:rsid w:val="00AE0778"/>
    <w:pPr>
      <w:pBdr>
        <w:left w:val="single" w:sz="4" w:space="0" w:color="auto"/>
        <w:bottom w:val="single" w:sz="4" w:space="0" w:color="auto"/>
        <w:right w:val="single" w:sz="4" w:space="0" w:color="auto"/>
      </w:pBdr>
      <w:spacing w:before="100" w:after="100"/>
    </w:pPr>
    <w:rPr>
      <w:sz w:val="24"/>
    </w:rPr>
  </w:style>
  <w:style w:type="character" w:customStyle="1" w:styleId="Symbolprzypiswdoln">
    <w:name w:val="Symbol przypisów doln."/>
    <w:rsid w:val="00AE0778"/>
  </w:style>
  <w:style w:type="paragraph" w:customStyle="1" w:styleId="Zawartotabeli">
    <w:name w:val="Zawartość tabeli"/>
    <w:basedOn w:val="Tekstpodstawowy"/>
    <w:rsid w:val="00AE0778"/>
    <w:pPr>
      <w:widowControl w:val="0"/>
      <w:suppressLineNumbers/>
      <w:suppressAutoHyphens/>
      <w:spacing w:after="120"/>
      <w:jc w:val="both"/>
    </w:pPr>
    <w:rPr>
      <w:rFonts w:ascii="Times" w:hAnsi="Times"/>
      <w:color w:val="000000"/>
      <w:sz w:val="24"/>
    </w:rPr>
  </w:style>
  <w:style w:type="character" w:customStyle="1" w:styleId="ZnakZnak">
    <w:name w:val="Znak Znak"/>
    <w:rsid w:val="00AE0778"/>
    <w:rPr>
      <w:sz w:val="22"/>
      <w:vertAlign w:val="superscript"/>
      <w:lang w:val="en-GB" w:eastAsia="en-GB"/>
    </w:rPr>
  </w:style>
  <w:style w:type="paragraph" w:customStyle="1" w:styleId="woda00">
    <w:name w:val="woda0"/>
    <w:basedOn w:val="woda"/>
    <w:link w:val="woda0Znak"/>
    <w:rsid w:val="00AE0778"/>
  </w:style>
  <w:style w:type="paragraph" w:customStyle="1" w:styleId="InynieriaRolniczaautorzy">
    <w:name w:val="Inżynieria Rolnicza_autorzy"/>
    <w:basedOn w:val="Normalny"/>
    <w:next w:val="Normalny"/>
    <w:rsid w:val="00AE0778"/>
    <w:pPr>
      <w:widowControl w:val="0"/>
    </w:pPr>
    <w:rPr>
      <w:i/>
      <w:sz w:val="24"/>
    </w:rPr>
  </w:style>
  <w:style w:type="paragraph" w:customStyle="1" w:styleId="InynieriaRolniczapodpisrysunku">
    <w:name w:val="Inżynieria Rolnicza_podpis rysunku"/>
    <w:basedOn w:val="Tekstpodstawowy"/>
    <w:rsid w:val="00AE0778"/>
    <w:pPr>
      <w:spacing w:after="120"/>
      <w:ind w:left="851" w:hanging="851"/>
      <w:jc w:val="both"/>
    </w:pPr>
    <w:rPr>
      <w:sz w:val="24"/>
    </w:rPr>
  </w:style>
  <w:style w:type="paragraph" w:customStyle="1" w:styleId="InynieriaRolniczasowakluczowe">
    <w:name w:val="Inżynieria Rolnicza_słowa kluczowe"/>
    <w:basedOn w:val="Tekstpodstawowy"/>
    <w:rsid w:val="00AE0778"/>
    <w:pPr>
      <w:tabs>
        <w:tab w:val="left" w:pos="2126"/>
      </w:tabs>
      <w:spacing w:before="120" w:after="240"/>
      <w:ind w:left="2126" w:hanging="2126"/>
      <w:jc w:val="both"/>
    </w:pPr>
    <w:rPr>
      <w:sz w:val="24"/>
    </w:rPr>
  </w:style>
  <w:style w:type="paragraph" w:customStyle="1" w:styleId="InynieriaRolniczastreszczenie">
    <w:name w:val="Inżynieria Rolnicza_streszczenie"/>
    <w:basedOn w:val="Normalny"/>
    <w:rsid w:val="00AE0778"/>
    <w:pPr>
      <w:spacing w:before="120" w:after="120"/>
      <w:ind w:left="567" w:right="567"/>
      <w:jc w:val="both"/>
    </w:pPr>
    <w:rPr>
      <w:sz w:val="24"/>
    </w:rPr>
  </w:style>
  <w:style w:type="paragraph" w:customStyle="1" w:styleId="InynieriaRolniczatekstliteratury">
    <w:name w:val="Inżynieria Rolnicza_tekst literatury"/>
    <w:basedOn w:val="Normalny"/>
    <w:rsid w:val="00AE0778"/>
    <w:pPr>
      <w:numPr>
        <w:numId w:val="13"/>
      </w:numPr>
      <w:spacing w:before="60" w:after="60"/>
      <w:jc w:val="both"/>
    </w:pPr>
    <w:rPr>
      <w:i/>
      <w:sz w:val="24"/>
    </w:rPr>
  </w:style>
  <w:style w:type="paragraph" w:customStyle="1" w:styleId="InynieriaRolniczalistawypunktowana">
    <w:name w:val="Inżynieria Rolnicza_lista wypunktowana"/>
    <w:basedOn w:val="Tekstpodstawowy"/>
    <w:rsid w:val="00AE0778"/>
    <w:pPr>
      <w:numPr>
        <w:numId w:val="14"/>
      </w:numPr>
      <w:jc w:val="both"/>
    </w:pPr>
    <w:rPr>
      <w:sz w:val="28"/>
    </w:rPr>
  </w:style>
  <w:style w:type="paragraph" w:customStyle="1" w:styleId="InynieriaRolniczatytu">
    <w:name w:val="Inżynieria Rolnicza_tytuł"/>
    <w:basedOn w:val="Tekstpodstawowy"/>
    <w:rsid w:val="00AE0778"/>
    <w:pPr>
      <w:spacing w:before="120" w:after="480"/>
      <w:jc w:val="center"/>
    </w:pPr>
    <w:rPr>
      <w:b/>
      <w:sz w:val="28"/>
    </w:rPr>
  </w:style>
  <w:style w:type="paragraph" w:customStyle="1" w:styleId="InynieriaRolniczatyturozdziau">
    <w:name w:val="Inżynieria Rolnicza_tytuł rozdziału"/>
    <w:basedOn w:val="Tekstpodstawowy"/>
    <w:rsid w:val="00AE0778"/>
    <w:pPr>
      <w:spacing w:before="240" w:after="480"/>
    </w:pPr>
    <w:rPr>
      <w:b/>
      <w:sz w:val="28"/>
    </w:rPr>
  </w:style>
  <w:style w:type="paragraph" w:customStyle="1" w:styleId="pismiennictwo">
    <w:name w:val="pismiennictwo"/>
    <w:basedOn w:val="Normalny"/>
    <w:rsid w:val="00AE0778"/>
    <w:pPr>
      <w:numPr>
        <w:numId w:val="15"/>
      </w:numPr>
      <w:spacing w:line="280" w:lineRule="atLeast"/>
      <w:jc w:val="both"/>
    </w:pPr>
    <w:rPr>
      <w:sz w:val="18"/>
    </w:rPr>
  </w:style>
  <w:style w:type="character" w:customStyle="1" w:styleId="RTFNum34">
    <w:name w:val="RTF_Num 3 4"/>
    <w:rsid w:val="00AE0778"/>
    <w:rPr>
      <w:rFonts w:ascii="Symbol" w:hAnsi="Symbol"/>
    </w:rPr>
  </w:style>
  <w:style w:type="paragraph" w:customStyle="1" w:styleId="Standardowy1">
    <w:name w:val="Standardowy1"/>
    <w:basedOn w:val="Normalny"/>
    <w:rsid w:val="00AE0778"/>
    <w:pPr>
      <w:widowControl w:val="0"/>
      <w:suppressAutoHyphens/>
      <w:spacing w:line="360" w:lineRule="auto"/>
      <w:jc w:val="both"/>
    </w:pPr>
    <w:rPr>
      <w:color w:val="000000"/>
      <w:sz w:val="24"/>
    </w:rPr>
  </w:style>
  <w:style w:type="paragraph" w:customStyle="1" w:styleId="StylTekstpodstawowywcity12ptWyjustowanyZlewej0cm">
    <w:name w:val="Styl Tekst podstawowy wcięty + 12 pt Wyjustowany Z lewej:  0 cm..."/>
    <w:basedOn w:val="Tekstpodstawowywcity"/>
    <w:rsid w:val="00AE0778"/>
    <w:pPr>
      <w:spacing w:line="240" w:lineRule="auto"/>
    </w:pPr>
  </w:style>
  <w:style w:type="paragraph" w:customStyle="1" w:styleId="Standardowyakapit">
    <w:name w:val="Standardowy akapit"/>
    <w:basedOn w:val="Spistreci2"/>
    <w:rsid w:val="00AE0778"/>
    <w:pPr>
      <w:tabs>
        <w:tab w:val="clear" w:pos="8487"/>
      </w:tabs>
      <w:spacing w:line="240" w:lineRule="auto"/>
      <w:ind w:left="0" w:firstLine="284"/>
      <w:jc w:val="both"/>
    </w:pPr>
    <w:rPr>
      <w:noProof w:val="0"/>
      <w:u w:val="single"/>
    </w:rPr>
  </w:style>
  <w:style w:type="paragraph" w:customStyle="1" w:styleId="Literatura0">
    <w:name w:val="Literatura"/>
    <w:basedOn w:val="Normalny"/>
    <w:rsid w:val="00AE0778"/>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ind w:left="902" w:hanging="902"/>
      <w:jc w:val="both"/>
      <w:outlineLvl w:val="5"/>
    </w:pPr>
  </w:style>
  <w:style w:type="paragraph" w:customStyle="1" w:styleId="StylNagwek912ptPogrubienieZlewej0cmPierwszywie">
    <w:name w:val="Styl Nagłówek 9 + 12 pt Pogrubienie Z lewej:  0 cm Pierwszy wie..."/>
    <w:basedOn w:val="Nagwek9"/>
    <w:rsid w:val="00AE0778"/>
    <w:pPr>
      <w:keepNext w:val="0"/>
      <w:spacing w:before="240" w:after="60"/>
      <w:jc w:val="left"/>
    </w:pPr>
    <w:rPr>
      <w:b/>
      <w:sz w:val="24"/>
    </w:rPr>
  </w:style>
  <w:style w:type="paragraph" w:customStyle="1" w:styleId="Rysunek">
    <w:name w:val="Rysunek"/>
    <w:basedOn w:val="Legenda"/>
    <w:link w:val="RysunekZnak"/>
    <w:autoRedefine/>
    <w:rsid w:val="00AE0778"/>
    <w:pPr>
      <w:widowControl/>
      <w:ind w:right="0"/>
    </w:pPr>
    <w:rPr>
      <w:rFonts w:ascii="Times New Roman" w:hAnsi="Times New Roman"/>
      <w:b w:val="0"/>
      <w:color w:val="auto"/>
      <w:sz w:val="16"/>
    </w:rPr>
  </w:style>
  <w:style w:type="paragraph" w:styleId="Listapunktowana">
    <w:name w:val="List Bullet"/>
    <w:basedOn w:val="Normalny"/>
    <w:autoRedefine/>
    <w:semiHidden/>
    <w:rsid w:val="00AE0778"/>
    <w:rPr>
      <w:sz w:val="24"/>
    </w:rPr>
  </w:style>
  <w:style w:type="paragraph" w:styleId="Listapunktowana2">
    <w:name w:val="List Bullet 2"/>
    <w:basedOn w:val="Normalny"/>
    <w:autoRedefine/>
    <w:semiHidden/>
    <w:rsid w:val="00AE0778"/>
    <w:pPr>
      <w:tabs>
        <w:tab w:val="num" w:pos="720"/>
      </w:tabs>
      <w:spacing w:line="360" w:lineRule="auto"/>
    </w:pPr>
    <w:rPr>
      <w:sz w:val="24"/>
    </w:rPr>
  </w:style>
  <w:style w:type="paragraph" w:customStyle="1" w:styleId="StylNagwek1DolewejInterlinia15wiersza">
    <w:name w:val="Styl Nagłówek 1 + Do lewej Interlinia:  15 wiersza"/>
    <w:basedOn w:val="Normalny"/>
    <w:rsid w:val="00AE0778"/>
    <w:pPr>
      <w:numPr>
        <w:numId w:val="16"/>
      </w:numPr>
      <w:spacing w:line="360" w:lineRule="auto"/>
    </w:pPr>
    <w:rPr>
      <w:sz w:val="24"/>
    </w:rPr>
  </w:style>
  <w:style w:type="paragraph" w:customStyle="1" w:styleId="xl25">
    <w:name w:val="xl25"/>
    <w:basedOn w:val="Normalny"/>
    <w:rsid w:val="00AE0778"/>
    <w:pPr>
      <w:spacing w:before="100" w:after="100"/>
    </w:pPr>
    <w:rPr>
      <w:rFonts w:ascii="Arial" w:hAnsi="Arial"/>
      <w:b/>
      <w:sz w:val="16"/>
    </w:rPr>
  </w:style>
  <w:style w:type="paragraph" w:customStyle="1" w:styleId="BodyText27">
    <w:name w:val="Body Text 27"/>
    <w:basedOn w:val="Normalny"/>
    <w:rsid w:val="00AE0778"/>
    <w:pPr>
      <w:widowControl w:val="0"/>
      <w:autoSpaceDE w:val="0"/>
      <w:autoSpaceDN w:val="0"/>
      <w:jc w:val="both"/>
    </w:pPr>
    <w:rPr>
      <w:sz w:val="24"/>
    </w:rPr>
  </w:style>
  <w:style w:type="paragraph" w:customStyle="1" w:styleId="awypunkt">
    <w:name w:val="awypunkt"/>
    <w:basedOn w:val="Normalny"/>
    <w:rsid w:val="00AE0778"/>
    <w:pPr>
      <w:numPr>
        <w:numId w:val="17"/>
      </w:numPr>
    </w:pPr>
  </w:style>
  <w:style w:type="paragraph" w:customStyle="1" w:styleId="1">
    <w:name w:val="1"/>
    <w:aliases w:val="2,3"/>
    <w:basedOn w:val="Normalny"/>
    <w:next w:val="Nagwek"/>
    <w:rsid w:val="00AE0778"/>
    <w:pPr>
      <w:tabs>
        <w:tab w:val="center" w:pos="4536"/>
        <w:tab w:val="right" w:pos="9072"/>
      </w:tabs>
    </w:pPr>
  </w:style>
  <w:style w:type="character" w:customStyle="1" w:styleId="TabelairysunekZnak1">
    <w:name w:val="Tabela i rysunek Znak1"/>
    <w:rsid w:val="00AE0778"/>
    <w:rPr>
      <w:i/>
      <w:sz w:val="22"/>
      <w:lang w:val="en-GB" w:eastAsia="en-GB"/>
    </w:rPr>
  </w:style>
  <w:style w:type="paragraph" w:customStyle="1" w:styleId="Tytultabeli">
    <w:name w:val="Tytul tabeli"/>
    <w:basedOn w:val="Normalny"/>
    <w:rsid w:val="00AE0778"/>
    <w:pPr>
      <w:spacing w:before="240"/>
    </w:pPr>
    <w:rPr>
      <w:i/>
      <w:sz w:val="24"/>
    </w:rPr>
  </w:style>
  <w:style w:type="paragraph" w:styleId="Tematkomentarza">
    <w:name w:val="annotation subject"/>
    <w:basedOn w:val="Tekstkomentarza"/>
    <w:next w:val="Tekstkomentarza"/>
    <w:link w:val="TematkomentarzaZnak1"/>
    <w:uiPriority w:val="99"/>
    <w:rsid w:val="00AE0778"/>
    <w:pPr>
      <w:spacing w:line="240" w:lineRule="auto"/>
    </w:pPr>
    <w:rPr>
      <w:b/>
      <w:bCs/>
    </w:rPr>
  </w:style>
  <w:style w:type="character" w:customStyle="1" w:styleId="TematkomentarzaZnak1">
    <w:name w:val="Temat komentarza Znak1"/>
    <w:link w:val="Tematkomentarza"/>
    <w:semiHidden/>
    <w:locked/>
    <w:rsid w:val="001809FF"/>
    <w:rPr>
      <w:rFonts w:cs="Times New Roman"/>
      <w:b/>
      <w:bCs/>
      <w:sz w:val="20"/>
      <w:szCs w:val="20"/>
    </w:rPr>
  </w:style>
  <w:style w:type="paragraph" w:styleId="Tekstdymka">
    <w:name w:val="Balloon Text"/>
    <w:basedOn w:val="Normalny"/>
    <w:uiPriority w:val="99"/>
    <w:rsid w:val="00AE0778"/>
    <w:rPr>
      <w:rFonts w:ascii="Tahoma" w:hAnsi="Tahoma"/>
      <w:sz w:val="16"/>
    </w:rPr>
  </w:style>
  <w:style w:type="character" w:customStyle="1" w:styleId="TekstdymkaZnak1">
    <w:name w:val="Tekst dymka Znak1"/>
    <w:link w:val="BodyofPaper"/>
    <w:locked/>
    <w:rsid w:val="0089579A"/>
    <w:rPr>
      <w:rFonts w:eastAsia="SimSun" w:cs="Times New Roman"/>
      <w:lang w:val="en-GB" w:eastAsia="en-GB"/>
    </w:rPr>
  </w:style>
  <w:style w:type="paragraph" w:customStyle="1" w:styleId="ARysZnakZnak">
    <w:name w:val="ARys Znak Znak"/>
    <w:basedOn w:val="Normalny"/>
    <w:autoRedefine/>
    <w:rsid w:val="00AE0778"/>
    <w:pPr>
      <w:numPr>
        <w:numId w:val="18"/>
      </w:numPr>
      <w:ind w:right="567"/>
      <w:jc w:val="both"/>
    </w:pPr>
    <w:rPr>
      <w:rFonts w:ascii="Arial" w:hAnsi="Arial"/>
      <w:sz w:val="22"/>
    </w:rPr>
  </w:style>
  <w:style w:type="paragraph" w:customStyle="1" w:styleId="ALiteratZnakZnak">
    <w:name w:val="ALiterat Znak Znak"/>
    <w:rsid w:val="00AE0778"/>
    <w:pPr>
      <w:numPr>
        <w:numId w:val="19"/>
      </w:numPr>
      <w:tabs>
        <w:tab w:val="num" w:pos="482"/>
      </w:tabs>
      <w:spacing w:after="120"/>
      <w:ind w:left="624" w:hanging="624"/>
      <w:jc w:val="both"/>
    </w:pPr>
    <w:rPr>
      <w:sz w:val="22"/>
    </w:rPr>
  </w:style>
  <w:style w:type="paragraph" w:customStyle="1" w:styleId="AgLa5">
    <w:name w:val="AgLa5"/>
    <w:basedOn w:val="Normalny"/>
    <w:rsid w:val="00AE0778"/>
    <w:pPr>
      <w:spacing w:before="360" w:after="120" w:line="360" w:lineRule="auto"/>
      <w:jc w:val="both"/>
    </w:pPr>
    <w:rPr>
      <w:b/>
      <w:sz w:val="24"/>
    </w:rPr>
  </w:style>
  <w:style w:type="paragraph" w:customStyle="1" w:styleId="podpisrysunku">
    <w:name w:val="podpis rysunku"/>
    <w:basedOn w:val="Normalny"/>
    <w:rsid w:val="00AE0778"/>
    <w:pPr>
      <w:ind w:left="1358" w:right="567" w:hanging="791"/>
      <w:jc w:val="both"/>
    </w:pPr>
    <w:rPr>
      <w:rFonts w:ascii="Arial" w:hAnsi="Arial"/>
      <w:sz w:val="22"/>
    </w:rPr>
  </w:style>
  <w:style w:type="paragraph" w:customStyle="1" w:styleId="AEKeywords">
    <w:name w:val="AE_Key words"/>
    <w:next w:val="Normalny"/>
    <w:qFormat/>
    <w:rsid w:val="00807E11"/>
    <w:pPr>
      <w:spacing w:after="120"/>
      <w:jc w:val="both"/>
    </w:pPr>
  </w:style>
  <w:style w:type="paragraph" w:customStyle="1" w:styleId="BodyText22">
    <w:name w:val="Body Text 22"/>
    <w:basedOn w:val="Normalny"/>
    <w:rsid w:val="00AE0778"/>
    <w:pPr>
      <w:spacing w:before="120"/>
      <w:jc w:val="both"/>
    </w:pPr>
    <w:rPr>
      <w:rFonts w:ascii="Arial" w:hAnsi="Arial"/>
      <w:sz w:val="22"/>
    </w:rPr>
  </w:style>
  <w:style w:type="paragraph" w:customStyle="1" w:styleId="Standard">
    <w:name w:val="Standard"/>
    <w:rsid w:val="00AE0778"/>
    <w:pPr>
      <w:widowControl w:val="0"/>
      <w:overflowPunct w:val="0"/>
      <w:autoSpaceDE w:val="0"/>
      <w:autoSpaceDN w:val="0"/>
      <w:adjustRightInd w:val="0"/>
      <w:textAlignment w:val="baseline"/>
    </w:pPr>
    <w:rPr>
      <w:sz w:val="24"/>
    </w:rPr>
  </w:style>
  <w:style w:type="paragraph" w:customStyle="1" w:styleId="piotr">
    <w:name w:val="piotr"/>
    <w:basedOn w:val="Normalny"/>
    <w:rsid w:val="00AE0778"/>
    <w:pPr>
      <w:widowControl w:val="0"/>
      <w:overflowPunct w:val="0"/>
      <w:autoSpaceDE w:val="0"/>
      <w:autoSpaceDN w:val="0"/>
      <w:adjustRightInd w:val="0"/>
      <w:textAlignment w:val="baseline"/>
    </w:pPr>
    <w:rPr>
      <w:sz w:val="22"/>
    </w:rPr>
  </w:style>
  <w:style w:type="paragraph" w:customStyle="1" w:styleId="WW-Tekstpodstawowy2">
    <w:name w:val="WW-Tekst podstawowy 2"/>
    <w:basedOn w:val="Normalny"/>
    <w:rsid w:val="00AE0778"/>
    <w:pPr>
      <w:suppressAutoHyphens/>
      <w:jc w:val="both"/>
    </w:pPr>
    <w:rPr>
      <w:sz w:val="24"/>
    </w:rPr>
  </w:style>
  <w:style w:type="paragraph" w:customStyle="1" w:styleId="F5">
    <w:name w:val="F5"/>
    <w:basedOn w:val="F2"/>
    <w:rsid w:val="00AE0778"/>
    <w:pPr>
      <w:tabs>
        <w:tab w:val="num" w:pos="360"/>
      </w:tabs>
      <w:ind w:left="360" w:hanging="360"/>
    </w:pPr>
  </w:style>
  <w:style w:type="paragraph" w:customStyle="1" w:styleId="F2">
    <w:name w:val="F2"/>
    <w:basedOn w:val="Normalny"/>
    <w:rsid w:val="00AE0778"/>
    <w:pPr>
      <w:autoSpaceDE w:val="0"/>
      <w:autoSpaceDN w:val="0"/>
      <w:jc w:val="both"/>
    </w:pPr>
    <w:rPr>
      <w:sz w:val="24"/>
    </w:rPr>
  </w:style>
  <w:style w:type="paragraph" w:customStyle="1" w:styleId="0Akapit">
    <w:name w:val="0Akapit"/>
    <w:basedOn w:val="Normalny"/>
    <w:rsid w:val="00AE0778"/>
    <w:pPr>
      <w:widowControl w:val="0"/>
      <w:autoSpaceDE w:val="0"/>
      <w:autoSpaceDN w:val="0"/>
      <w:spacing w:line="360" w:lineRule="auto"/>
      <w:jc w:val="both"/>
    </w:pPr>
    <w:rPr>
      <w:rFonts w:eastAsia="SimSun"/>
      <w:sz w:val="24"/>
    </w:rPr>
  </w:style>
  <w:style w:type="paragraph" w:customStyle="1" w:styleId="IR-Autorzy">
    <w:name w:val="IR - Autorzy"/>
    <w:basedOn w:val="Normalny"/>
    <w:rsid w:val="00AE0778"/>
    <w:rPr>
      <w:i/>
      <w:sz w:val="22"/>
    </w:rPr>
  </w:style>
  <w:style w:type="paragraph" w:customStyle="1" w:styleId="IR-Jednostka">
    <w:name w:val="IR - Jednostka"/>
    <w:basedOn w:val="Normalny"/>
    <w:rsid w:val="00AE0778"/>
    <w:rPr>
      <w:i/>
      <w:sz w:val="22"/>
    </w:rPr>
  </w:style>
  <w:style w:type="paragraph" w:customStyle="1" w:styleId="IR-Tytul">
    <w:name w:val="IR - Tytul"/>
    <w:basedOn w:val="Normalny"/>
    <w:rsid w:val="00625951"/>
    <w:pPr>
      <w:spacing w:before="720" w:after="240"/>
      <w:jc w:val="center"/>
    </w:pPr>
    <w:rPr>
      <w:b/>
      <w:caps/>
      <w:sz w:val="22"/>
    </w:rPr>
  </w:style>
  <w:style w:type="paragraph" w:customStyle="1" w:styleId="IR-Tekststreszczenia">
    <w:name w:val="IR - Tekst streszczenia"/>
    <w:basedOn w:val="Normalny"/>
    <w:rsid w:val="00AE0778"/>
    <w:pPr>
      <w:ind w:left="567" w:right="567"/>
      <w:jc w:val="both"/>
    </w:pPr>
    <w:rPr>
      <w:rFonts w:ascii="Arial" w:hAnsi="Arial"/>
      <w:sz w:val="18"/>
    </w:rPr>
  </w:style>
  <w:style w:type="paragraph" w:customStyle="1" w:styleId="IR-Tytulrozdzialu">
    <w:name w:val="IR - Tytul rozdzialu"/>
    <w:basedOn w:val="Nagwek2"/>
    <w:rsid w:val="00AE0778"/>
    <w:rPr>
      <w:rFonts w:ascii="Arial" w:hAnsi="Arial"/>
    </w:rPr>
  </w:style>
  <w:style w:type="paragraph" w:customStyle="1" w:styleId="IR-Akapit">
    <w:name w:val="IR - Akapit"/>
    <w:basedOn w:val="Tekstpodstawowywcity"/>
    <w:rsid w:val="00AE0778"/>
    <w:pPr>
      <w:spacing w:after="220" w:line="240" w:lineRule="auto"/>
      <w:ind w:firstLine="0"/>
    </w:pPr>
    <w:rPr>
      <w:rFonts w:ascii="Arial" w:hAnsi="Arial"/>
      <w:sz w:val="22"/>
    </w:rPr>
  </w:style>
  <w:style w:type="paragraph" w:customStyle="1" w:styleId="IR-Tytulpodrozdzialu">
    <w:name w:val="IR - Tytul podrozdzialu"/>
    <w:basedOn w:val="IR-Akapit"/>
    <w:rsid w:val="00AE0778"/>
    <w:pPr>
      <w:keepNext/>
      <w:spacing w:after="0"/>
    </w:pPr>
  </w:style>
  <w:style w:type="paragraph" w:customStyle="1" w:styleId="IR-Rysunek">
    <w:name w:val="IR - Rysunek"/>
    <w:basedOn w:val="IR-Akapit"/>
    <w:rsid w:val="00AE0778"/>
    <w:pPr>
      <w:jc w:val="center"/>
    </w:pPr>
  </w:style>
  <w:style w:type="paragraph" w:customStyle="1" w:styleId="IR-Rysunek-podpis">
    <w:name w:val="IR - Rysunek - podpis"/>
    <w:basedOn w:val="IR-Akapit"/>
    <w:rsid w:val="00AE0778"/>
    <w:pPr>
      <w:ind w:left="1985" w:right="567" w:hanging="1418"/>
    </w:pPr>
  </w:style>
  <w:style w:type="paragraph" w:customStyle="1" w:styleId="JZ">
    <w:name w:val="JZ"/>
    <w:basedOn w:val="Normalny"/>
    <w:rsid w:val="00AE0778"/>
    <w:pPr>
      <w:widowControl w:val="0"/>
      <w:spacing w:line="360" w:lineRule="auto"/>
    </w:pPr>
    <w:rPr>
      <w:sz w:val="24"/>
    </w:rPr>
  </w:style>
  <w:style w:type="paragraph" w:customStyle="1" w:styleId="StylTekstpodstawowy2TimesNewRomanPierwszywiersz063Znak">
    <w:name w:val="Styl Tekst podstawowy 2 + Times New Roman Pierwszy wiersz:  063 ... Znak"/>
    <w:basedOn w:val="Tekstpodstawowy2"/>
    <w:rsid w:val="00AE0778"/>
    <w:pPr>
      <w:spacing w:after="120" w:line="400" w:lineRule="exact"/>
      <w:ind w:firstLine="357"/>
      <w:jc w:val="both"/>
    </w:pPr>
    <w:rPr>
      <w:noProof/>
      <w:sz w:val="26"/>
    </w:rPr>
  </w:style>
  <w:style w:type="paragraph" w:customStyle="1" w:styleId="str">
    <w:name w:val="str"/>
    <w:basedOn w:val="Normalny"/>
    <w:rsid w:val="00AE0778"/>
    <w:pPr>
      <w:autoSpaceDE w:val="0"/>
      <w:autoSpaceDN w:val="0"/>
      <w:spacing w:line="260" w:lineRule="atLeast"/>
      <w:ind w:firstLine="312"/>
      <w:jc w:val="both"/>
    </w:pPr>
    <w:rPr>
      <w:sz w:val="22"/>
    </w:rPr>
  </w:style>
  <w:style w:type="paragraph" w:customStyle="1" w:styleId="ozn">
    <w:name w:val="ozn"/>
    <w:basedOn w:val="Normalny"/>
    <w:rsid w:val="00AE0778"/>
    <w:pPr>
      <w:tabs>
        <w:tab w:val="left" w:pos="964"/>
        <w:tab w:val="left" w:pos="1077"/>
      </w:tabs>
      <w:autoSpaceDE w:val="0"/>
      <w:autoSpaceDN w:val="0"/>
      <w:spacing w:line="220" w:lineRule="atLeast"/>
      <w:jc w:val="both"/>
    </w:pPr>
    <w:rPr>
      <w:sz w:val="18"/>
    </w:rPr>
  </w:style>
  <w:style w:type="paragraph" w:customStyle="1" w:styleId="Autor">
    <w:name w:val="Autor"/>
    <w:basedOn w:val="Normalny"/>
    <w:next w:val="Normalny"/>
    <w:rsid w:val="00AE0778"/>
    <w:pPr>
      <w:autoSpaceDE w:val="0"/>
      <w:autoSpaceDN w:val="0"/>
      <w:adjustRightInd w:val="0"/>
      <w:spacing w:before="60"/>
    </w:pPr>
    <w:rPr>
      <w:rFonts w:ascii="TimesNewRoman" w:hAnsi="TimesNewRoman"/>
      <w:sz w:val="24"/>
    </w:rPr>
  </w:style>
  <w:style w:type="paragraph" w:customStyle="1" w:styleId="p11">
    <w:name w:val="p11"/>
    <w:basedOn w:val="Normalny"/>
    <w:rsid w:val="00AE0778"/>
    <w:pPr>
      <w:widowControl w:val="0"/>
      <w:tabs>
        <w:tab w:val="left" w:pos="720"/>
      </w:tabs>
      <w:spacing w:line="240" w:lineRule="atLeast"/>
    </w:pPr>
    <w:rPr>
      <w:sz w:val="24"/>
    </w:rPr>
  </w:style>
  <w:style w:type="paragraph" w:customStyle="1" w:styleId="Podpistabeli">
    <w:name w:val="Podpis tabeli"/>
    <w:basedOn w:val="Normalny"/>
    <w:rsid w:val="00AE0778"/>
    <w:pPr>
      <w:tabs>
        <w:tab w:val="left" w:pos="567"/>
      </w:tabs>
      <w:spacing w:line="360" w:lineRule="auto"/>
      <w:ind w:left="1264" w:hanging="1264"/>
    </w:pPr>
    <w:rPr>
      <w:rFonts w:ascii="Arial" w:hAnsi="Arial"/>
      <w:i/>
      <w:sz w:val="28"/>
    </w:rPr>
  </w:style>
  <w:style w:type="paragraph" w:customStyle="1" w:styleId="rozdz">
    <w:name w:val="rozdz"/>
    <w:basedOn w:val="Normalny"/>
    <w:rsid w:val="00AE0778"/>
    <w:pPr>
      <w:spacing w:before="840" w:line="360" w:lineRule="auto"/>
      <w:jc w:val="center"/>
    </w:pPr>
    <w:rPr>
      <w:b/>
      <w:spacing w:val="40"/>
      <w:sz w:val="28"/>
    </w:rPr>
  </w:style>
  <w:style w:type="paragraph" w:customStyle="1" w:styleId="autor0">
    <w:name w:val="autor"/>
    <w:basedOn w:val="Normalny"/>
    <w:rsid w:val="00AE0778"/>
    <w:pPr>
      <w:spacing w:after="480" w:line="360" w:lineRule="atLeast"/>
      <w:ind w:left="57" w:right="57" w:firstLine="170"/>
      <w:jc w:val="both"/>
    </w:pPr>
    <w:rPr>
      <w:b/>
      <w:i/>
      <w:caps/>
      <w:sz w:val="24"/>
    </w:rPr>
  </w:style>
  <w:style w:type="paragraph" w:customStyle="1" w:styleId="tytulartt">
    <w:name w:val="tytul_artt"/>
    <w:basedOn w:val="Normalny"/>
    <w:rsid w:val="00AE0778"/>
    <w:pPr>
      <w:spacing w:line="360" w:lineRule="atLeast"/>
      <w:ind w:left="57" w:right="57" w:firstLine="170"/>
      <w:jc w:val="center"/>
    </w:pPr>
    <w:rPr>
      <w:b/>
      <w:caps/>
      <w:sz w:val="36"/>
    </w:rPr>
  </w:style>
  <w:style w:type="paragraph" w:customStyle="1" w:styleId="adres">
    <w:name w:val="adres"/>
    <w:basedOn w:val="Normalny"/>
    <w:rsid w:val="00AE0778"/>
    <w:pPr>
      <w:spacing w:after="240" w:line="360" w:lineRule="atLeast"/>
      <w:ind w:left="57" w:right="57" w:firstLine="170"/>
      <w:jc w:val="center"/>
    </w:pPr>
    <w:rPr>
      <w:b/>
      <w:sz w:val="24"/>
    </w:rPr>
  </w:style>
  <w:style w:type="paragraph" w:customStyle="1" w:styleId="rozdzial">
    <w:name w:val="rozdzial"/>
    <w:basedOn w:val="Normalny"/>
    <w:rsid w:val="00AE0778"/>
    <w:pPr>
      <w:spacing w:before="120" w:after="120" w:line="360" w:lineRule="atLeast"/>
      <w:ind w:left="57" w:right="57" w:firstLine="284"/>
      <w:jc w:val="both"/>
    </w:pPr>
    <w:rPr>
      <w:b/>
      <w:sz w:val="24"/>
    </w:rPr>
  </w:style>
  <w:style w:type="paragraph" w:customStyle="1" w:styleId="Tekstakapit">
    <w:name w:val="Tekst_akapit"/>
    <w:basedOn w:val="Normalny"/>
    <w:rsid w:val="00AE0778"/>
    <w:pPr>
      <w:spacing w:line="360" w:lineRule="atLeast"/>
      <w:ind w:left="57" w:right="57" w:firstLine="170"/>
      <w:jc w:val="both"/>
    </w:pPr>
    <w:rPr>
      <w:sz w:val="24"/>
    </w:rPr>
  </w:style>
  <w:style w:type="paragraph" w:customStyle="1" w:styleId="wnioski">
    <w:name w:val="wnioski"/>
    <w:basedOn w:val="Tekstakapit"/>
    <w:rsid w:val="00AE0778"/>
    <w:pPr>
      <w:ind w:left="454" w:hanging="284"/>
    </w:pPr>
  </w:style>
  <w:style w:type="paragraph" w:customStyle="1" w:styleId="naglowek">
    <w:name w:val="naglowek"/>
    <w:basedOn w:val="Normalny"/>
    <w:rsid w:val="00AE0778"/>
    <w:pPr>
      <w:spacing w:before="240" w:after="120" w:line="360" w:lineRule="atLeast"/>
      <w:ind w:left="57" w:right="57" w:firstLine="284"/>
      <w:jc w:val="both"/>
    </w:pPr>
    <w:rPr>
      <w:b/>
      <w:caps/>
      <w:sz w:val="24"/>
    </w:rPr>
  </w:style>
  <w:style w:type="paragraph" w:customStyle="1" w:styleId="akapit">
    <w:name w:val="akapit"/>
    <w:basedOn w:val="Normalny"/>
    <w:rsid w:val="00AE0778"/>
    <w:pPr>
      <w:ind w:left="57" w:right="57" w:firstLine="284"/>
      <w:jc w:val="both"/>
    </w:pPr>
    <w:rPr>
      <w:sz w:val="24"/>
    </w:rPr>
  </w:style>
  <w:style w:type="paragraph" w:customStyle="1" w:styleId="latina">
    <w:name w:val="latina"/>
    <w:basedOn w:val="akapit"/>
    <w:rsid w:val="00AE0778"/>
    <w:pPr>
      <w:spacing w:after="120"/>
      <w:ind w:left="340" w:firstLine="454"/>
    </w:pPr>
    <w:rPr>
      <w:i/>
    </w:rPr>
  </w:style>
  <w:style w:type="paragraph" w:customStyle="1" w:styleId="naglow2gat">
    <w:name w:val="naglow2gat"/>
    <w:basedOn w:val="naglowek"/>
    <w:rsid w:val="00AE0778"/>
    <w:pPr>
      <w:spacing w:after="0"/>
    </w:pPr>
  </w:style>
  <w:style w:type="paragraph" w:customStyle="1" w:styleId="akapit3">
    <w:name w:val="akapit3"/>
    <w:basedOn w:val="akapit"/>
    <w:rsid w:val="00AE0778"/>
    <w:pPr>
      <w:spacing w:before="60"/>
      <w:ind w:firstLine="0"/>
    </w:pPr>
    <w:rPr>
      <w:b/>
    </w:rPr>
  </w:style>
  <w:style w:type="paragraph" w:customStyle="1" w:styleId="akapit2">
    <w:name w:val="akapit2"/>
    <w:basedOn w:val="akapit"/>
    <w:rsid w:val="00AE0778"/>
    <w:pPr>
      <w:ind w:left="510" w:hanging="340"/>
    </w:pPr>
  </w:style>
  <w:style w:type="paragraph" w:customStyle="1" w:styleId="aka2">
    <w:name w:val="aka2"/>
    <w:basedOn w:val="akapit"/>
    <w:rsid w:val="00AE0778"/>
    <w:pPr>
      <w:ind w:left="454" w:hanging="284"/>
    </w:pPr>
  </w:style>
  <w:style w:type="paragraph" w:customStyle="1" w:styleId="tabela2">
    <w:name w:val="tabela2"/>
    <w:basedOn w:val="tabela0"/>
    <w:rsid w:val="00AE0778"/>
    <w:pPr>
      <w:tabs>
        <w:tab w:val="clear" w:pos="851"/>
      </w:tabs>
      <w:spacing w:before="240" w:after="120"/>
      <w:ind w:left="1077" w:right="57" w:hanging="907"/>
    </w:pPr>
    <w:rPr>
      <w:i/>
      <w:sz w:val="24"/>
    </w:rPr>
  </w:style>
  <w:style w:type="paragraph" w:customStyle="1" w:styleId="Normal1">
    <w:name w:val="Normal1"/>
    <w:basedOn w:val="Normalny"/>
    <w:rsid w:val="00AE0778"/>
    <w:pPr>
      <w:spacing w:before="360" w:after="480" w:line="360" w:lineRule="atLeast"/>
      <w:ind w:left="57" w:right="57"/>
      <w:jc w:val="both"/>
    </w:pPr>
    <w:rPr>
      <w:i/>
      <w:sz w:val="22"/>
    </w:rPr>
  </w:style>
  <w:style w:type="paragraph" w:customStyle="1" w:styleId="NormalT">
    <w:name w:val="NormalT"/>
    <w:rsid w:val="00AE0778"/>
    <w:pPr>
      <w:spacing w:before="240" w:after="60"/>
      <w:ind w:left="851" w:right="57" w:hanging="794"/>
      <w:jc w:val="both"/>
    </w:pPr>
    <w:rPr>
      <w:sz w:val="24"/>
    </w:rPr>
  </w:style>
  <w:style w:type="paragraph" w:customStyle="1" w:styleId="Normal11">
    <w:name w:val="Normal11"/>
    <w:basedOn w:val="Normalny"/>
    <w:rsid w:val="00AE0778"/>
    <w:pPr>
      <w:spacing w:line="360" w:lineRule="atLeast"/>
      <w:jc w:val="center"/>
    </w:pPr>
    <w:rPr>
      <w:b/>
      <w:caps/>
      <w:sz w:val="24"/>
    </w:rPr>
  </w:style>
  <w:style w:type="paragraph" w:customStyle="1" w:styleId="Normal111">
    <w:name w:val="Normal111"/>
    <w:basedOn w:val="Normalny"/>
    <w:rsid w:val="00AE0778"/>
    <w:pPr>
      <w:spacing w:before="240" w:line="360" w:lineRule="atLeast"/>
      <w:jc w:val="center"/>
    </w:pPr>
    <w:rPr>
      <w:sz w:val="22"/>
    </w:rPr>
  </w:style>
  <w:style w:type="paragraph" w:customStyle="1" w:styleId="Normalw">
    <w:name w:val="Normalw"/>
    <w:basedOn w:val="Normalny"/>
    <w:rsid w:val="00AE0778"/>
    <w:pPr>
      <w:spacing w:line="220" w:lineRule="atLeast"/>
      <w:ind w:left="255" w:right="57" w:hanging="198"/>
      <w:jc w:val="both"/>
    </w:pPr>
    <w:rPr>
      <w:sz w:val="24"/>
    </w:rPr>
  </w:style>
  <w:style w:type="paragraph" w:customStyle="1" w:styleId="Normaln">
    <w:name w:val="Normaln"/>
    <w:basedOn w:val="Normalny"/>
    <w:rsid w:val="00AE0778"/>
    <w:pPr>
      <w:spacing w:before="360" w:after="120" w:line="360" w:lineRule="atLeast"/>
      <w:ind w:left="57" w:right="57"/>
      <w:jc w:val="both"/>
    </w:pPr>
    <w:rPr>
      <w:b/>
      <w:caps/>
      <w:sz w:val="24"/>
    </w:rPr>
  </w:style>
  <w:style w:type="paragraph" w:customStyle="1" w:styleId="Normalna">
    <w:name w:val="Normalna"/>
    <w:basedOn w:val="Normaln"/>
    <w:rsid w:val="00AE0778"/>
    <w:pPr>
      <w:spacing w:before="240"/>
      <w:ind w:left="341" w:hanging="284"/>
    </w:pPr>
  </w:style>
  <w:style w:type="paragraph" w:customStyle="1" w:styleId="NormalT2">
    <w:name w:val="NormalT2"/>
    <w:basedOn w:val="NormalT"/>
    <w:rsid w:val="00AE0778"/>
    <w:pPr>
      <w:spacing w:before="120"/>
      <w:ind w:left="794" w:hanging="737"/>
    </w:pPr>
    <w:rPr>
      <w:rFonts w:ascii="Arial" w:hAnsi="Arial"/>
      <w:sz w:val="22"/>
    </w:rPr>
  </w:style>
  <w:style w:type="paragraph" w:customStyle="1" w:styleId="tekst">
    <w:name w:val="tekst"/>
    <w:basedOn w:val="Normalny"/>
    <w:rsid w:val="00AE0778"/>
    <w:pPr>
      <w:spacing w:line="360" w:lineRule="atLeast"/>
      <w:ind w:left="113" w:right="113" w:firstLine="170"/>
      <w:jc w:val="both"/>
    </w:pPr>
    <w:rPr>
      <w:sz w:val="28"/>
    </w:rPr>
  </w:style>
  <w:style w:type="paragraph" w:customStyle="1" w:styleId="naziskoimie">
    <w:name w:val="nazisko. imie"/>
    <w:basedOn w:val="tekst"/>
    <w:rsid w:val="00AE0778"/>
    <w:pPr>
      <w:ind w:left="142" w:right="6236"/>
      <w:jc w:val="center"/>
    </w:pPr>
    <w:rPr>
      <w:rFonts w:ascii="HelveticaEE" w:hAnsi="HelveticaEE"/>
      <w:i/>
      <w:sz w:val="32"/>
    </w:rPr>
  </w:style>
  <w:style w:type="paragraph" w:customStyle="1" w:styleId="uczelnia">
    <w:name w:val="uczelnia"/>
    <w:basedOn w:val="tekst"/>
    <w:rsid w:val="00AE0778"/>
    <w:pPr>
      <w:ind w:left="142" w:right="6236"/>
      <w:jc w:val="center"/>
    </w:pPr>
    <w:rPr>
      <w:sz w:val="24"/>
    </w:rPr>
  </w:style>
  <w:style w:type="paragraph" w:customStyle="1" w:styleId="stronanieparzysta">
    <w:name w:val="strona nieparzysta"/>
    <w:basedOn w:val="tekst"/>
    <w:rsid w:val="00AE0778"/>
    <w:pPr>
      <w:spacing w:after="120"/>
      <w:jc w:val="right"/>
    </w:pPr>
    <w:rPr>
      <w:b/>
      <w:sz w:val="24"/>
    </w:rPr>
  </w:style>
  <w:style w:type="paragraph" w:customStyle="1" w:styleId="stronaparzysta">
    <w:name w:val="strona parzysta"/>
    <w:basedOn w:val="Nagwek"/>
    <w:rsid w:val="00AE0778"/>
    <w:pPr>
      <w:tabs>
        <w:tab w:val="clear" w:pos="4536"/>
        <w:tab w:val="clear" w:pos="9072"/>
        <w:tab w:val="center" w:pos="4320"/>
        <w:tab w:val="right" w:pos="8640"/>
      </w:tabs>
      <w:spacing w:line="360" w:lineRule="atLeast"/>
      <w:ind w:left="113" w:right="113" w:firstLine="284"/>
    </w:pPr>
    <w:rPr>
      <w:b/>
      <w:sz w:val="24"/>
    </w:rPr>
  </w:style>
  <w:style w:type="paragraph" w:customStyle="1" w:styleId="niu">
    <w:name w:val="niuś"/>
    <w:basedOn w:val="Normalny"/>
    <w:rsid w:val="00AE0778"/>
    <w:pPr>
      <w:spacing w:line="360" w:lineRule="atLeast"/>
      <w:ind w:firstLine="284"/>
    </w:pPr>
    <w:rPr>
      <w:sz w:val="28"/>
    </w:rPr>
  </w:style>
  <w:style w:type="paragraph" w:customStyle="1" w:styleId="tab5">
    <w:name w:val="tab5"/>
    <w:basedOn w:val="Normalny"/>
    <w:rsid w:val="00AE0778"/>
    <w:pPr>
      <w:spacing w:before="120" w:line="360" w:lineRule="atLeast"/>
      <w:ind w:firstLine="284"/>
      <w:jc w:val="center"/>
    </w:pPr>
    <w:rPr>
      <w:sz w:val="24"/>
    </w:rPr>
  </w:style>
  <w:style w:type="paragraph" w:customStyle="1" w:styleId="atabela">
    <w:name w:val="atabela"/>
    <w:basedOn w:val="Normalny"/>
    <w:rsid w:val="00AE0778"/>
    <w:pPr>
      <w:spacing w:before="240" w:after="120" w:line="360" w:lineRule="atLeast"/>
      <w:ind w:left="1021" w:right="57" w:hanging="851"/>
    </w:pPr>
    <w:rPr>
      <w:sz w:val="24"/>
    </w:rPr>
  </w:style>
  <w:style w:type="paragraph" w:customStyle="1" w:styleId="tytutabeli">
    <w:name w:val="tytuł tabeli"/>
    <w:basedOn w:val="Normalny"/>
    <w:rsid w:val="00AE0778"/>
    <w:pPr>
      <w:spacing w:before="120" w:after="120" w:line="360" w:lineRule="atLeast"/>
      <w:ind w:firstLine="284"/>
      <w:jc w:val="both"/>
    </w:pPr>
    <w:rPr>
      <w:sz w:val="24"/>
    </w:rPr>
  </w:style>
  <w:style w:type="paragraph" w:customStyle="1" w:styleId="tabelowy">
    <w:name w:val="tabelowy"/>
    <w:basedOn w:val="Normalny"/>
    <w:rsid w:val="00AE0778"/>
    <w:pPr>
      <w:spacing w:line="360" w:lineRule="atLeast"/>
      <w:ind w:firstLine="284"/>
      <w:jc w:val="center"/>
    </w:pPr>
    <w:rPr>
      <w:spacing w:val="-20"/>
      <w:sz w:val="22"/>
    </w:rPr>
  </w:style>
  <w:style w:type="paragraph" w:customStyle="1" w:styleId="podtytu0">
    <w:name w:val="podtytuł"/>
    <w:basedOn w:val="Normalny"/>
    <w:rsid w:val="00AE0778"/>
    <w:pPr>
      <w:spacing w:line="360" w:lineRule="atLeast"/>
      <w:ind w:firstLine="284"/>
      <w:jc w:val="center"/>
    </w:pPr>
    <w:rPr>
      <w:b/>
      <w:sz w:val="24"/>
    </w:rPr>
  </w:style>
  <w:style w:type="paragraph" w:customStyle="1" w:styleId="tytutabeli4">
    <w:name w:val="tytuł tabeli4"/>
    <w:basedOn w:val="Normalny"/>
    <w:rsid w:val="00AE0778"/>
    <w:pPr>
      <w:spacing w:before="120" w:after="120"/>
      <w:ind w:firstLine="284"/>
      <w:jc w:val="both"/>
    </w:pPr>
    <w:rPr>
      <w:sz w:val="24"/>
    </w:rPr>
  </w:style>
  <w:style w:type="paragraph" w:customStyle="1" w:styleId="tytutabeli3">
    <w:name w:val="tytuł tabeli3"/>
    <w:basedOn w:val="Normalny"/>
    <w:next w:val="tytutabeli4"/>
    <w:rsid w:val="00AE0778"/>
    <w:pPr>
      <w:spacing w:before="120" w:after="120"/>
      <w:ind w:firstLine="284"/>
      <w:jc w:val="both"/>
    </w:pPr>
    <w:rPr>
      <w:sz w:val="24"/>
    </w:rPr>
  </w:style>
  <w:style w:type="paragraph" w:customStyle="1" w:styleId="tytutabeli2">
    <w:name w:val="tytuł tabeli2"/>
    <w:basedOn w:val="Normalny"/>
    <w:rsid w:val="00AE0778"/>
    <w:pPr>
      <w:spacing w:before="120" w:after="120"/>
      <w:ind w:firstLine="284"/>
      <w:jc w:val="both"/>
    </w:pPr>
    <w:rPr>
      <w:sz w:val="24"/>
    </w:rPr>
  </w:style>
  <w:style w:type="paragraph" w:customStyle="1" w:styleId="Style1">
    <w:name w:val="Style1"/>
    <w:basedOn w:val="Normalny"/>
    <w:rsid w:val="00AE0778"/>
    <w:pPr>
      <w:ind w:firstLine="284"/>
    </w:pPr>
  </w:style>
  <w:style w:type="paragraph" w:customStyle="1" w:styleId="Style1piwo">
    <w:name w:val="Style1piwo"/>
    <w:next w:val="Normalny"/>
    <w:rsid w:val="00AE0778"/>
    <w:pPr>
      <w:framePr w:w="284" w:h="1701" w:hSpace="142" w:vSpace="142" w:wrap="notBeside" w:vAnchor="text" w:hAnchor="margin" w:y="1"/>
      <w:pBdr>
        <w:top w:val="single" w:sz="18" w:space="7" w:color="0000FF"/>
        <w:left w:val="single" w:sz="18" w:space="7" w:color="0000FF"/>
        <w:bottom w:val="single" w:sz="18" w:space="7" w:color="0000FF"/>
        <w:right w:val="single" w:sz="18" w:space="7" w:color="0000FF"/>
      </w:pBdr>
      <w:spacing w:before="240" w:after="120"/>
      <w:ind w:left="56" w:right="-227" w:hanging="283"/>
      <w:jc w:val="both"/>
    </w:pPr>
    <w:rPr>
      <w:vanish/>
      <w:position w:val="-4"/>
    </w:rPr>
  </w:style>
  <w:style w:type="paragraph" w:customStyle="1" w:styleId="Spistresci9">
    <w:name w:val="Spis tresci 9"/>
    <w:basedOn w:val="Normalny"/>
    <w:next w:val="Normalny"/>
    <w:rsid w:val="00AE0778"/>
    <w:pPr>
      <w:tabs>
        <w:tab w:val="right" w:leader="underscore" w:pos="8788"/>
      </w:tabs>
      <w:ind w:left="2520" w:hanging="851"/>
    </w:pPr>
  </w:style>
  <w:style w:type="paragraph" w:customStyle="1" w:styleId="NA">
    <w:name w:val="N/A"/>
    <w:basedOn w:val="Normalny"/>
    <w:rsid w:val="00AE0778"/>
    <w:pPr>
      <w:tabs>
        <w:tab w:val="left" w:pos="9000"/>
        <w:tab w:val="right" w:pos="9360"/>
      </w:tabs>
      <w:ind w:firstLine="284"/>
    </w:pPr>
    <w:rPr>
      <w:rFonts w:ascii="CG Times" w:hAnsi="CG Times"/>
      <w:sz w:val="24"/>
    </w:rPr>
  </w:style>
  <w:style w:type="paragraph" w:customStyle="1" w:styleId="Spistresci94">
    <w:name w:val="Spis tresci 94"/>
    <w:basedOn w:val="Normalny"/>
    <w:next w:val="Normalny"/>
    <w:rsid w:val="00AE0778"/>
    <w:pPr>
      <w:tabs>
        <w:tab w:val="right" w:leader="underscore" w:pos="8788"/>
      </w:tabs>
      <w:ind w:left="2520" w:hanging="851"/>
    </w:pPr>
  </w:style>
  <w:style w:type="paragraph" w:customStyle="1" w:styleId="Spistresci93">
    <w:name w:val="Spis tresci 93"/>
    <w:basedOn w:val="Normalny"/>
    <w:next w:val="Normalny"/>
    <w:rsid w:val="00AE0778"/>
    <w:pPr>
      <w:tabs>
        <w:tab w:val="right" w:leader="underscore" w:pos="8788"/>
      </w:tabs>
      <w:ind w:left="2520" w:hanging="851"/>
    </w:pPr>
  </w:style>
  <w:style w:type="paragraph" w:customStyle="1" w:styleId="Spistresci92">
    <w:name w:val="Spis tresci 92"/>
    <w:basedOn w:val="Normalny"/>
    <w:next w:val="Normalny"/>
    <w:rsid w:val="00AE0778"/>
    <w:pPr>
      <w:tabs>
        <w:tab w:val="right" w:leader="underscore" w:pos="8788"/>
      </w:tabs>
      <w:ind w:left="2520" w:hanging="851"/>
    </w:pPr>
  </w:style>
  <w:style w:type="paragraph" w:customStyle="1" w:styleId="Normal111a">
    <w:name w:val="Normal111a"/>
    <w:basedOn w:val="Normal111"/>
    <w:rsid w:val="00AE0778"/>
    <w:pPr>
      <w:spacing w:before="0" w:after="480"/>
    </w:pPr>
  </w:style>
  <w:style w:type="paragraph" w:customStyle="1" w:styleId="normalta">
    <w:name w:val="normalta"/>
    <w:rsid w:val="00AE0778"/>
    <w:rPr>
      <w:sz w:val="24"/>
    </w:rPr>
  </w:style>
  <w:style w:type="paragraph" w:customStyle="1" w:styleId="Normalwl">
    <w:name w:val="Normalwl"/>
    <w:basedOn w:val="Normalw"/>
    <w:rsid w:val="00AE0778"/>
    <w:pPr>
      <w:numPr>
        <w:numId w:val="20"/>
      </w:numPr>
      <w:tabs>
        <w:tab w:val="clear" w:pos="360"/>
        <w:tab w:val="num" w:pos="417"/>
      </w:tabs>
      <w:spacing w:line="260" w:lineRule="atLeast"/>
      <w:ind w:left="312" w:hanging="255"/>
    </w:pPr>
  </w:style>
  <w:style w:type="paragraph" w:customStyle="1" w:styleId="Normalzal">
    <w:name w:val="Normalzal"/>
    <w:basedOn w:val="Normalw"/>
    <w:rsid w:val="00AE0778"/>
    <w:pPr>
      <w:spacing w:before="120" w:line="240" w:lineRule="auto"/>
      <w:ind w:left="908" w:hanging="851"/>
    </w:pPr>
    <w:rPr>
      <w:sz w:val="18"/>
    </w:rPr>
  </w:style>
  <w:style w:type="paragraph" w:customStyle="1" w:styleId="tytulartt2">
    <w:name w:val="tytul_artt2"/>
    <w:basedOn w:val="Normalny"/>
    <w:rsid w:val="00AE0778"/>
    <w:pPr>
      <w:spacing w:line="360" w:lineRule="atLeast"/>
      <w:ind w:left="57" w:right="57" w:firstLine="170"/>
      <w:jc w:val="center"/>
    </w:pPr>
    <w:rPr>
      <w:b/>
      <w:caps/>
      <w:sz w:val="36"/>
    </w:rPr>
  </w:style>
  <w:style w:type="paragraph" w:customStyle="1" w:styleId="Spistresci91">
    <w:name w:val="Spis tresci 91"/>
    <w:basedOn w:val="Normalny"/>
    <w:next w:val="Normalny"/>
    <w:rsid w:val="00AE0778"/>
    <w:pPr>
      <w:tabs>
        <w:tab w:val="right" w:leader="underscore" w:pos="8788"/>
      </w:tabs>
      <w:ind w:left="2520" w:hanging="851"/>
    </w:pPr>
  </w:style>
  <w:style w:type="paragraph" w:customStyle="1" w:styleId="tytulartt1">
    <w:name w:val="tytul_artt1"/>
    <w:basedOn w:val="Normalny"/>
    <w:rsid w:val="00AE0778"/>
    <w:pPr>
      <w:spacing w:line="360" w:lineRule="atLeast"/>
      <w:ind w:left="57" w:right="57" w:firstLine="170"/>
      <w:jc w:val="center"/>
    </w:pPr>
    <w:rPr>
      <w:b/>
      <w:caps/>
      <w:sz w:val="36"/>
    </w:rPr>
  </w:style>
  <w:style w:type="paragraph" w:customStyle="1" w:styleId="tytutabeli1">
    <w:name w:val="tytuł tabeli1"/>
    <w:basedOn w:val="Normalny"/>
    <w:next w:val="tytutabeli2"/>
    <w:rsid w:val="00AE0778"/>
    <w:pPr>
      <w:spacing w:before="120" w:after="120" w:line="360" w:lineRule="atLeast"/>
      <w:ind w:firstLine="284"/>
      <w:jc w:val="both"/>
    </w:pPr>
    <w:rPr>
      <w:sz w:val="24"/>
    </w:rPr>
  </w:style>
  <w:style w:type="paragraph" w:customStyle="1" w:styleId="tyt">
    <w:name w:val="tyt"/>
    <w:basedOn w:val="Normalny"/>
    <w:rsid w:val="00AE0778"/>
    <w:pPr>
      <w:tabs>
        <w:tab w:val="left" w:pos="-31336"/>
        <w:tab w:val="left" w:pos="-30436"/>
      </w:tabs>
      <w:spacing w:line="480" w:lineRule="atLeast"/>
      <w:ind w:left="170" w:right="170" w:firstLine="284"/>
    </w:pPr>
    <w:rPr>
      <w:rFonts w:ascii="TimesEE" w:hAnsi="TimesEE"/>
      <w:b/>
      <w:sz w:val="28"/>
    </w:rPr>
  </w:style>
  <w:style w:type="paragraph" w:customStyle="1" w:styleId="normal1111">
    <w:name w:val="normal1111"/>
    <w:basedOn w:val="Normal111"/>
    <w:rsid w:val="00AE0778"/>
    <w:pPr>
      <w:spacing w:before="0" w:line="240" w:lineRule="auto"/>
    </w:pPr>
  </w:style>
  <w:style w:type="paragraph" w:customStyle="1" w:styleId="Normalw-">
    <w:name w:val="Normalw-"/>
    <w:basedOn w:val="Normalw"/>
    <w:rsid w:val="00AE0778"/>
    <w:pPr>
      <w:spacing w:line="240" w:lineRule="auto"/>
      <w:ind w:left="227" w:hanging="170"/>
    </w:pPr>
  </w:style>
  <w:style w:type="paragraph" w:customStyle="1" w:styleId="standardowyT">
    <w:name w:val="standardowyT"/>
    <w:basedOn w:val="Normalny"/>
    <w:rsid w:val="00AE0778"/>
    <w:pPr>
      <w:jc w:val="center"/>
    </w:pPr>
    <w:rPr>
      <w:sz w:val="24"/>
    </w:rPr>
  </w:style>
  <w:style w:type="paragraph" w:customStyle="1" w:styleId="Normalwa">
    <w:name w:val="Normalw)a)"/>
    <w:basedOn w:val="Normalw"/>
    <w:rsid w:val="00AE0778"/>
    <w:pPr>
      <w:ind w:left="681" w:hanging="284"/>
    </w:pPr>
  </w:style>
  <w:style w:type="character" w:customStyle="1" w:styleId="StrongSTRONG">
    <w:name w:val="Strong.STRONG"/>
    <w:rsid w:val="00AE0778"/>
    <w:rPr>
      <w:b/>
    </w:rPr>
  </w:style>
  <w:style w:type="character" w:customStyle="1" w:styleId="z-HTMLTag">
    <w:name w:val="z-HTML Tag"/>
    <w:rsid w:val="00AE0778"/>
    <w:rPr>
      <w:rFonts w:ascii="Times New Roman" w:hAnsi="Times New Roman"/>
      <w:vanish/>
      <w:color w:val="0000FF"/>
      <w:sz w:val="24"/>
      <w:u w:val="single"/>
    </w:rPr>
  </w:style>
  <w:style w:type="character" w:customStyle="1" w:styleId="Hypertext">
    <w:name w:val="Hypertext"/>
    <w:aliases w:val="A"/>
    <w:rsid w:val="00AE0778"/>
    <w:rPr>
      <w:color w:val="0000FF"/>
      <w:u w:val="single"/>
    </w:rPr>
  </w:style>
  <w:style w:type="paragraph" w:customStyle="1" w:styleId="StandardowyP">
    <w:name w:val="Standardowy.P"/>
    <w:rsid w:val="00AE0778"/>
    <w:pPr>
      <w:widowControl w:val="0"/>
    </w:pPr>
    <w:rPr>
      <w:sz w:val="24"/>
    </w:rPr>
  </w:style>
  <w:style w:type="character" w:customStyle="1" w:styleId="EmphasisEM">
    <w:name w:val="Emphasis.EM"/>
    <w:rsid w:val="00AE0778"/>
    <w:rPr>
      <w:i/>
    </w:rPr>
  </w:style>
  <w:style w:type="paragraph" w:customStyle="1" w:styleId="TeresaSad">
    <w:name w:val="Teresa Sad"/>
    <w:basedOn w:val="Normalny"/>
    <w:rsid w:val="00AE0778"/>
    <w:pPr>
      <w:tabs>
        <w:tab w:val="left" w:pos="709"/>
      </w:tabs>
      <w:spacing w:line="388" w:lineRule="atLeast"/>
      <w:jc w:val="both"/>
    </w:pPr>
    <w:rPr>
      <w:sz w:val="26"/>
    </w:rPr>
  </w:style>
  <w:style w:type="paragraph" w:customStyle="1" w:styleId="praca">
    <w:name w:val="praca"/>
    <w:basedOn w:val="Normalny"/>
    <w:rsid w:val="00AE0778"/>
    <w:pPr>
      <w:spacing w:line="360" w:lineRule="auto"/>
      <w:jc w:val="both"/>
    </w:pPr>
    <w:rPr>
      <w:sz w:val="24"/>
    </w:rPr>
  </w:style>
  <w:style w:type="paragraph" w:customStyle="1" w:styleId="podpiszrodla">
    <w:name w:val="podpis_zrodla"/>
    <w:basedOn w:val="Legenda"/>
    <w:rsid w:val="00AE0778"/>
    <w:pPr>
      <w:widowControl/>
      <w:spacing w:after="120" w:line="240" w:lineRule="auto"/>
      <w:ind w:right="0"/>
    </w:pPr>
    <w:rPr>
      <w:rFonts w:ascii="Times New Roman" w:hAnsi="Times New Roman"/>
      <w:b w:val="0"/>
      <w:color w:val="auto"/>
      <w:sz w:val="20"/>
    </w:rPr>
  </w:style>
  <w:style w:type="paragraph" w:customStyle="1" w:styleId="literat">
    <w:name w:val="literat"/>
    <w:basedOn w:val="Normalny"/>
    <w:rsid w:val="00AE0778"/>
    <w:pPr>
      <w:spacing w:after="120"/>
      <w:ind w:left="340" w:hanging="340"/>
      <w:jc w:val="both"/>
    </w:pPr>
    <w:rPr>
      <w:sz w:val="24"/>
    </w:rPr>
  </w:style>
  <w:style w:type="paragraph" w:customStyle="1" w:styleId="BodyText21">
    <w:name w:val="Body Text 21"/>
    <w:basedOn w:val="Normalny"/>
    <w:rsid w:val="00AE0778"/>
    <w:pPr>
      <w:widowControl w:val="0"/>
      <w:ind w:left="1531" w:hanging="1531"/>
    </w:pPr>
    <w:rPr>
      <w:sz w:val="24"/>
    </w:rPr>
  </w:style>
  <w:style w:type="paragraph" w:customStyle="1" w:styleId="Akapit0">
    <w:name w:val="Akapit"/>
    <w:basedOn w:val="Normalny"/>
    <w:rsid w:val="00AE0778"/>
    <w:pPr>
      <w:spacing w:line="480" w:lineRule="atLeast"/>
      <w:ind w:firstLine="426"/>
      <w:jc w:val="both"/>
    </w:pPr>
    <w:rPr>
      <w:sz w:val="24"/>
    </w:rPr>
  </w:style>
  <w:style w:type="paragraph" w:customStyle="1" w:styleId="tekstpodst">
    <w:name w:val="tekst podst"/>
    <w:basedOn w:val="Normalny"/>
    <w:autoRedefine/>
    <w:rsid w:val="00AE0778"/>
    <w:pPr>
      <w:spacing w:line="360" w:lineRule="auto"/>
    </w:pPr>
    <w:rPr>
      <w:sz w:val="26"/>
    </w:rPr>
  </w:style>
  <w:style w:type="paragraph" w:customStyle="1" w:styleId="tekstpodstZnakZnak">
    <w:name w:val="tekst podst Znak Znak"/>
    <w:basedOn w:val="Normalny"/>
    <w:autoRedefine/>
    <w:rsid w:val="00AE0778"/>
    <w:pPr>
      <w:spacing w:line="360" w:lineRule="auto"/>
      <w:ind w:firstLine="709"/>
      <w:jc w:val="both"/>
    </w:pPr>
    <w:rPr>
      <w:sz w:val="26"/>
    </w:rPr>
  </w:style>
  <w:style w:type="paragraph" w:customStyle="1" w:styleId="podpistabeli0">
    <w:name w:val="podpis tabeli"/>
    <w:basedOn w:val="Normalny"/>
    <w:autoRedefine/>
    <w:rsid w:val="00AE0778"/>
    <w:pPr>
      <w:tabs>
        <w:tab w:val="left" w:pos="900"/>
      </w:tabs>
      <w:autoSpaceDE w:val="0"/>
      <w:autoSpaceDN w:val="0"/>
      <w:spacing w:before="240" w:after="60"/>
      <w:ind w:left="1077" w:hanging="1077"/>
    </w:pPr>
    <w:rPr>
      <w:i/>
      <w:sz w:val="26"/>
    </w:rPr>
  </w:style>
  <w:style w:type="paragraph" w:customStyle="1" w:styleId="tekstpodstZnak">
    <w:name w:val="tekst podst Znak"/>
    <w:basedOn w:val="Normalny"/>
    <w:autoRedefine/>
    <w:rsid w:val="00AE0778"/>
    <w:pPr>
      <w:jc w:val="both"/>
    </w:pPr>
    <w:rPr>
      <w:sz w:val="24"/>
    </w:rPr>
  </w:style>
  <w:style w:type="paragraph" w:customStyle="1" w:styleId="rysunek0">
    <w:name w:val="rysunek"/>
    <w:basedOn w:val="tekstpodstZnak"/>
    <w:autoRedefine/>
    <w:rsid w:val="00AE0778"/>
    <w:pPr>
      <w:jc w:val="center"/>
    </w:pPr>
    <w:rPr>
      <w:position w:val="-30"/>
      <w:sz w:val="26"/>
    </w:rPr>
  </w:style>
  <w:style w:type="paragraph" w:styleId="Listanumerowana">
    <w:name w:val="List Number"/>
    <w:basedOn w:val="Normalny"/>
    <w:semiHidden/>
    <w:rsid w:val="00AE0778"/>
    <w:pPr>
      <w:tabs>
        <w:tab w:val="num" w:pos="510"/>
      </w:tabs>
      <w:spacing w:line="360" w:lineRule="auto"/>
      <w:ind w:left="510" w:hanging="510"/>
      <w:jc w:val="both"/>
    </w:pPr>
    <w:rPr>
      <w:i/>
      <w:sz w:val="28"/>
    </w:rPr>
  </w:style>
  <w:style w:type="paragraph" w:customStyle="1" w:styleId="Podpispodrys">
    <w:name w:val="Podpis pod rys."/>
    <w:basedOn w:val="Legenda"/>
    <w:rsid w:val="00AE0778"/>
    <w:pPr>
      <w:widowControl/>
      <w:tabs>
        <w:tab w:val="left" w:pos="993"/>
      </w:tabs>
      <w:spacing w:before="120" w:after="360" w:line="240" w:lineRule="auto"/>
      <w:ind w:left="993" w:right="0" w:hanging="993"/>
      <w:jc w:val="both"/>
    </w:pPr>
    <w:rPr>
      <w:b w:val="0"/>
      <w:i/>
      <w:color w:val="auto"/>
    </w:rPr>
  </w:style>
  <w:style w:type="paragraph" w:customStyle="1" w:styleId="odnoniki">
    <w:name w:val="odnośniki"/>
    <w:basedOn w:val="Normalny"/>
    <w:rsid w:val="00AE0778"/>
    <w:pPr>
      <w:numPr>
        <w:numId w:val="24"/>
      </w:numPr>
    </w:pPr>
  </w:style>
  <w:style w:type="paragraph" w:customStyle="1" w:styleId="Body">
    <w:name w:val="Body"/>
    <w:basedOn w:val="Normalny"/>
    <w:rsid w:val="00AE0778"/>
    <w:pPr>
      <w:ind w:firstLine="567"/>
      <w:jc w:val="both"/>
    </w:pPr>
    <w:rPr>
      <w:sz w:val="24"/>
    </w:rPr>
  </w:style>
  <w:style w:type="paragraph" w:customStyle="1" w:styleId="tytul">
    <w:name w:val="tytul"/>
    <w:basedOn w:val="Normalny"/>
    <w:rsid w:val="00AE0778"/>
    <w:pPr>
      <w:ind w:left="284" w:right="284"/>
    </w:pPr>
    <w:rPr>
      <w:rFonts w:ascii="Arial" w:hAnsi="Arial"/>
      <w:b/>
      <w:sz w:val="24"/>
    </w:rPr>
  </w:style>
  <w:style w:type="paragraph" w:customStyle="1" w:styleId="Tekstpodstawowywcityrysopis">
    <w:name w:val="Tekst podstawowy wcięty.rys opis"/>
    <w:basedOn w:val="Normalny"/>
    <w:rsid w:val="00AE0778"/>
    <w:rPr>
      <w:sz w:val="18"/>
    </w:rPr>
  </w:style>
  <w:style w:type="paragraph" w:customStyle="1" w:styleId="AECorrespondingautor">
    <w:name w:val="AE_Corresponding autor"/>
    <w:next w:val="AEAbstract"/>
    <w:qFormat/>
    <w:rsid w:val="00C80766"/>
    <w:pPr>
      <w:spacing w:after="120"/>
      <w:ind w:left="142" w:hanging="141"/>
    </w:pPr>
    <w:rPr>
      <w:bCs/>
      <w:i/>
      <w:sz w:val="18"/>
      <w:szCs w:val="18"/>
    </w:rPr>
  </w:style>
  <w:style w:type="paragraph" w:customStyle="1" w:styleId="Sdokument">
    <w:name w:val="S_dokument"/>
    <w:basedOn w:val="Normalny"/>
    <w:rsid w:val="00AE0778"/>
    <w:pPr>
      <w:tabs>
        <w:tab w:val="left" w:pos="1701"/>
      </w:tabs>
      <w:spacing w:line="360" w:lineRule="auto"/>
      <w:jc w:val="both"/>
    </w:pPr>
    <w:rPr>
      <w:sz w:val="24"/>
    </w:rPr>
  </w:style>
  <w:style w:type="paragraph" w:customStyle="1" w:styleId="pnktabc">
    <w:name w:val="pnkt a b c"/>
    <w:basedOn w:val="Tekstpodstawowy"/>
    <w:rsid w:val="00AE0778"/>
    <w:pPr>
      <w:numPr>
        <w:numId w:val="25"/>
      </w:numPr>
      <w:spacing w:line="360" w:lineRule="auto"/>
      <w:jc w:val="both"/>
    </w:pPr>
    <w:rPr>
      <w:rFonts w:ascii="Arial" w:eastAsia="MS Gothic" w:hAnsi="Arial"/>
      <w:sz w:val="26"/>
    </w:rPr>
  </w:style>
  <w:style w:type="paragraph" w:customStyle="1" w:styleId="Tabelatekst">
    <w:name w:val="Tabela tekst"/>
    <w:basedOn w:val="Normalny"/>
    <w:rsid w:val="00AE0778"/>
    <w:pPr>
      <w:spacing w:line="360" w:lineRule="auto"/>
      <w:jc w:val="center"/>
    </w:pPr>
    <w:rPr>
      <w:sz w:val="26"/>
    </w:rPr>
  </w:style>
  <w:style w:type="paragraph" w:customStyle="1" w:styleId="Domylnie">
    <w:name w:val="Domy?lnie"/>
    <w:basedOn w:val="Normalny"/>
    <w:rsid w:val="00AE0778"/>
    <w:pPr>
      <w:widowControl w:val="0"/>
      <w:suppressAutoHyphens/>
      <w:autoSpaceDE w:val="0"/>
      <w:spacing w:line="200" w:lineRule="atLeast"/>
    </w:pPr>
    <w:rPr>
      <w:rFonts w:ascii="Tahoma" w:hAnsi="Tahoma"/>
      <w:sz w:val="48"/>
    </w:rPr>
  </w:style>
  <w:style w:type="paragraph" w:customStyle="1" w:styleId="tekstglowny">
    <w:name w:val="tekstglowny"/>
    <w:basedOn w:val="Normalny"/>
    <w:rsid w:val="00AE0778"/>
    <w:pPr>
      <w:spacing w:after="120"/>
      <w:jc w:val="both"/>
    </w:pPr>
    <w:rPr>
      <w:rFonts w:ascii="Arial" w:hAnsi="Arial"/>
      <w:sz w:val="22"/>
    </w:rPr>
  </w:style>
  <w:style w:type="paragraph" w:customStyle="1" w:styleId="podpisrys">
    <w:name w:val="podpisrys"/>
    <w:basedOn w:val="Normalny"/>
    <w:rsid w:val="00AE0778"/>
    <w:rPr>
      <w:sz w:val="24"/>
    </w:rPr>
  </w:style>
  <w:style w:type="paragraph" w:customStyle="1" w:styleId="Styl2">
    <w:name w:val="Styl2"/>
    <w:basedOn w:val="Tekstpodstawowy"/>
    <w:rsid w:val="00AE0778"/>
    <w:pPr>
      <w:jc w:val="center"/>
    </w:pPr>
    <w:rPr>
      <w:rFonts w:ascii="Arial" w:hAnsi="Arial"/>
    </w:rPr>
  </w:style>
  <w:style w:type="paragraph" w:customStyle="1" w:styleId="habilit">
    <w:name w:val="habilit"/>
    <w:basedOn w:val="Normalny"/>
    <w:rsid w:val="00AE0778"/>
    <w:pPr>
      <w:numPr>
        <w:numId w:val="26"/>
      </w:numPr>
    </w:pPr>
    <w:rPr>
      <w:sz w:val="24"/>
    </w:rPr>
  </w:style>
  <w:style w:type="character" w:customStyle="1" w:styleId="polecenie">
    <w:name w:val="polecenie"/>
    <w:rsid w:val="00AE0778"/>
    <w:rPr>
      <w:b/>
      <w:spacing w:val="20"/>
    </w:rPr>
  </w:style>
  <w:style w:type="character" w:customStyle="1" w:styleId="opcje">
    <w:name w:val="opcje"/>
    <w:rsid w:val="00AE0778"/>
    <w:rPr>
      <w:i/>
    </w:rPr>
  </w:style>
  <w:style w:type="character" w:customStyle="1" w:styleId="zawartosc">
    <w:name w:val="zawartosc"/>
    <w:rsid w:val="00AE0778"/>
    <w:rPr>
      <w:spacing w:val="20"/>
    </w:rPr>
  </w:style>
  <w:style w:type="paragraph" w:customStyle="1" w:styleId="tabelapodpisANG">
    <w:name w:val="tabela podpis ANG"/>
    <w:basedOn w:val="tabelapodpis"/>
    <w:rsid w:val="00AE0778"/>
    <w:pPr>
      <w:keepNext w:val="0"/>
      <w:spacing w:before="0" w:after="60" w:line="240" w:lineRule="auto"/>
      <w:ind w:left="0" w:firstLine="0"/>
    </w:pPr>
    <w:rPr>
      <w:rFonts w:ascii="Times New Roman" w:hAnsi="Times New Roman"/>
      <w:sz w:val="20"/>
    </w:rPr>
  </w:style>
  <w:style w:type="paragraph" w:customStyle="1" w:styleId="Styl10ptZlewej03cmZprawej03cmInterliniapoje">
    <w:name w:val="Styl 10 pt Z lewej:  03 cm Z prawej:  03 cm Interlinia:  poje..."/>
    <w:basedOn w:val="Normalny"/>
    <w:rsid w:val="00AE0778"/>
    <w:pPr>
      <w:ind w:left="170" w:right="170"/>
      <w:jc w:val="both"/>
    </w:pPr>
    <w:rPr>
      <w:rFonts w:ascii="Arial" w:hAnsi="Arial"/>
      <w:kern w:val="26"/>
    </w:rPr>
  </w:style>
  <w:style w:type="paragraph" w:customStyle="1" w:styleId="TABULATORY">
    <w:name w:val="TABULATORY"/>
    <w:basedOn w:val="Normalny"/>
    <w:rsid w:val="00AE0778"/>
    <w:pPr>
      <w:tabs>
        <w:tab w:val="center" w:pos="4536"/>
        <w:tab w:val="center" w:pos="8505"/>
      </w:tabs>
      <w:spacing w:line="360" w:lineRule="auto"/>
    </w:pPr>
    <w:rPr>
      <w:rFonts w:ascii="Arial" w:hAnsi="Arial"/>
      <w:kern w:val="26"/>
      <w:sz w:val="24"/>
    </w:rPr>
  </w:style>
  <w:style w:type="paragraph" w:customStyle="1" w:styleId="Tekstart">
    <w:name w:val="Tekst_art"/>
    <w:basedOn w:val="Normalny"/>
    <w:rsid w:val="00AE0778"/>
    <w:pPr>
      <w:jc w:val="both"/>
    </w:pPr>
    <w:rPr>
      <w:rFonts w:ascii="Arial" w:hAnsi="Arial"/>
      <w:sz w:val="22"/>
    </w:rPr>
  </w:style>
  <w:style w:type="paragraph" w:customStyle="1" w:styleId="Tytulrozdz">
    <w:name w:val="Tytul_rozdz"/>
    <w:basedOn w:val="Tekstart"/>
    <w:next w:val="Tekstart"/>
    <w:rsid w:val="00AE0778"/>
    <w:rPr>
      <w:b/>
    </w:rPr>
  </w:style>
  <w:style w:type="paragraph" w:customStyle="1" w:styleId="Tytulart">
    <w:name w:val="Tytul_art"/>
    <w:basedOn w:val="Tekstart"/>
    <w:next w:val="Tekstart"/>
    <w:rsid w:val="00AE0778"/>
    <w:pPr>
      <w:jc w:val="center"/>
    </w:pPr>
    <w:rPr>
      <w:b/>
      <w:caps/>
      <w:sz w:val="24"/>
    </w:rPr>
  </w:style>
  <w:style w:type="paragraph" w:customStyle="1" w:styleId="nazwiskoautora">
    <w:name w:val="nazwisko_autora"/>
    <w:basedOn w:val="Tekstart"/>
    <w:rsid w:val="00AE0778"/>
    <w:rPr>
      <w:rFonts w:ascii="Times New Roman" w:hAnsi="Times New Roman"/>
      <w:i/>
    </w:rPr>
  </w:style>
  <w:style w:type="paragraph" w:customStyle="1" w:styleId="Streszczenie0">
    <w:name w:val="Streszczenie"/>
    <w:basedOn w:val="Tekstart"/>
    <w:next w:val="Tekstart"/>
    <w:rsid w:val="00AE0778"/>
    <w:pPr>
      <w:jc w:val="center"/>
    </w:pPr>
    <w:rPr>
      <w:b/>
      <w:sz w:val="18"/>
    </w:rPr>
  </w:style>
  <w:style w:type="paragraph" w:customStyle="1" w:styleId="Streszczenietresc">
    <w:name w:val="Streszczenie_tresc"/>
    <w:basedOn w:val="Streszczenie0"/>
    <w:next w:val="Tekstart"/>
    <w:rsid w:val="00AE0778"/>
    <w:pPr>
      <w:ind w:left="567" w:right="567"/>
      <w:jc w:val="both"/>
    </w:pPr>
    <w:rPr>
      <w:b w:val="0"/>
    </w:rPr>
  </w:style>
  <w:style w:type="paragraph" w:customStyle="1" w:styleId="Nazwisko0">
    <w:name w:val="Nazwisko"/>
    <w:basedOn w:val="Nagwek1"/>
    <w:next w:val="Normalny"/>
    <w:rsid w:val="00AE0778"/>
    <w:pPr>
      <w:jc w:val="left"/>
    </w:pPr>
    <w:rPr>
      <w:i/>
      <w:sz w:val="22"/>
    </w:rPr>
  </w:style>
  <w:style w:type="paragraph" w:customStyle="1" w:styleId="Rysunki-tabele">
    <w:name w:val="Rysunki-tabele"/>
    <w:basedOn w:val="Normalny"/>
    <w:rsid w:val="00AE0778"/>
    <w:pPr>
      <w:ind w:left="851" w:hanging="851"/>
      <w:jc w:val="both"/>
    </w:pPr>
    <w:rPr>
      <w:rFonts w:ascii="Arial" w:hAnsi="Arial"/>
      <w:sz w:val="22"/>
    </w:rPr>
  </w:style>
  <w:style w:type="paragraph" w:customStyle="1" w:styleId="xl34">
    <w:name w:val="xl34"/>
    <w:basedOn w:val="Normalny"/>
    <w:rsid w:val="00AE0778"/>
    <w:pPr>
      <w:spacing w:before="100" w:after="100"/>
      <w:jc w:val="center"/>
    </w:pPr>
    <w:rPr>
      <w:rFonts w:ascii="Arial" w:hAnsi="Arial"/>
      <w:sz w:val="22"/>
    </w:rPr>
  </w:style>
  <w:style w:type="paragraph" w:customStyle="1" w:styleId="Jednostka">
    <w:name w:val="Jednostka"/>
    <w:basedOn w:val="Normalny"/>
    <w:rsid w:val="00AE0778"/>
    <w:rPr>
      <w:sz w:val="22"/>
    </w:rPr>
  </w:style>
  <w:style w:type="paragraph" w:customStyle="1" w:styleId="KaletaiWojdalski2000">
    <w:name w:val="Kaleta i Wojdalski 2000)"/>
    <w:rsid w:val="00AE0778"/>
    <w:pPr>
      <w:ind w:left="480"/>
      <w:jc w:val="both"/>
    </w:pPr>
    <w:rPr>
      <w:sz w:val="24"/>
    </w:rPr>
  </w:style>
  <w:style w:type="paragraph" w:customStyle="1" w:styleId="Tekstwciciepierwszy">
    <w:name w:val="Tekst wcięcie pierwszy"/>
    <w:basedOn w:val="Normalny"/>
    <w:rsid w:val="00AE0778"/>
    <w:pPr>
      <w:spacing w:line="300" w:lineRule="auto"/>
      <w:ind w:firstLine="567"/>
      <w:jc w:val="both"/>
    </w:pPr>
    <w:rPr>
      <w:rFonts w:ascii="Arial" w:hAnsi="Arial"/>
      <w:sz w:val="24"/>
    </w:rPr>
  </w:style>
  <w:style w:type="paragraph" w:customStyle="1" w:styleId="Rysunekwykresoopis">
    <w:name w:val="Rysunek wykres oś opis"/>
    <w:basedOn w:val="Normalny"/>
    <w:rsid w:val="00AE0778"/>
    <w:rPr>
      <w:rFonts w:ascii="Arial" w:hAnsi="Arial"/>
    </w:rPr>
  </w:style>
  <w:style w:type="paragraph" w:styleId="HTML-wstpniesformatowany">
    <w:name w:val="HTML Preformatted"/>
    <w:basedOn w:val="Normalny"/>
    <w:link w:val="HTML-wstpniesformatowanyZnak"/>
    <w:uiPriority w:val="99"/>
    <w:rsid w:val="00AE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locked/>
    <w:rsid w:val="00E9790E"/>
    <w:rPr>
      <w:rFonts w:ascii="Courier New" w:hAnsi="Courier New" w:cs="Times New Roman"/>
    </w:rPr>
  </w:style>
  <w:style w:type="paragraph" w:customStyle="1" w:styleId="Rysunki-tabeleZnak">
    <w:name w:val="Rysunki-tabele Znak"/>
    <w:basedOn w:val="Normalny"/>
    <w:rsid w:val="00AE0778"/>
    <w:pPr>
      <w:suppressAutoHyphens/>
      <w:ind w:left="851" w:hanging="851"/>
      <w:jc w:val="both"/>
    </w:pPr>
    <w:rPr>
      <w:rFonts w:ascii="Arial" w:hAnsi="Arial"/>
      <w:color w:val="000000"/>
      <w:sz w:val="22"/>
    </w:rPr>
  </w:style>
  <w:style w:type="character" w:customStyle="1" w:styleId="Rysunki-tabeleZnakZnak">
    <w:name w:val="Rysunki-tabele Znak Znak"/>
    <w:rsid w:val="00AE0778"/>
    <w:rPr>
      <w:rFonts w:ascii="Arial" w:hAnsi="Arial"/>
      <w:sz w:val="22"/>
      <w:lang w:val="en-GB" w:eastAsia="en-GB"/>
    </w:rPr>
  </w:style>
  <w:style w:type="paragraph" w:customStyle="1" w:styleId="xl24">
    <w:name w:val="xl24"/>
    <w:basedOn w:val="Normalny"/>
    <w:rsid w:val="00AE0778"/>
    <w:pPr>
      <w:suppressAutoHyphens/>
      <w:spacing w:before="100" w:after="100"/>
    </w:pPr>
    <w:rPr>
      <w:rFonts w:ascii="Arial" w:hAnsi="Arial"/>
      <w:color w:val="000000"/>
      <w:sz w:val="22"/>
    </w:rPr>
  </w:style>
  <w:style w:type="paragraph" w:customStyle="1" w:styleId="xl27">
    <w:name w:val="xl27"/>
    <w:basedOn w:val="Normalny"/>
    <w:rsid w:val="00AE0778"/>
    <w:pPr>
      <w:pBdr>
        <w:top w:val="single" w:sz="8" w:space="0" w:color="auto"/>
        <w:bottom w:val="single" w:sz="4" w:space="0" w:color="auto"/>
      </w:pBdr>
      <w:suppressAutoHyphens/>
      <w:spacing w:before="100" w:after="100"/>
      <w:jc w:val="center"/>
      <w:textAlignment w:val="center"/>
    </w:pPr>
    <w:rPr>
      <w:rFonts w:ascii="Arial" w:hAnsi="Arial"/>
      <w:color w:val="000000"/>
      <w:sz w:val="22"/>
    </w:rPr>
  </w:style>
  <w:style w:type="paragraph" w:customStyle="1" w:styleId="xl28">
    <w:name w:val="xl28"/>
    <w:basedOn w:val="Normalny"/>
    <w:rsid w:val="00AE0778"/>
    <w:pPr>
      <w:pBdr>
        <w:top w:val="single" w:sz="8" w:space="0" w:color="auto"/>
        <w:bottom w:val="single" w:sz="4" w:space="0" w:color="auto"/>
        <w:right w:val="single" w:sz="8" w:space="0" w:color="auto"/>
      </w:pBdr>
      <w:suppressAutoHyphens/>
      <w:spacing w:before="100" w:after="100"/>
      <w:jc w:val="center"/>
      <w:textAlignment w:val="center"/>
    </w:pPr>
    <w:rPr>
      <w:rFonts w:ascii="Arial" w:hAnsi="Arial"/>
      <w:color w:val="000000"/>
      <w:sz w:val="22"/>
    </w:rPr>
  </w:style>
  <w:style w:type="paragraph" w:customStyle="1" w:styleId="xl29">
    <w:name w:val="xl29"/>
    <w:basedOn w:val="Normalny"/>
    <w:rsid w:val="00AE0778"/>
    <w:pPr>
      <w:pBdr>
        <w:left w:val="single" w:sz="8" w:space="0" w:color="auto"/>
        <w:bottom w:val="single" w:sz="8" w:space="0" w:color="auto"/>
        <w:right w:val="single" w:sz="8" w:space="0" w:color="auto"/>
      </w:pBdr>
      <w:suppressAutoHyphens/>
      <w:spacing w:before="100" w:after="100"/>
      <w:jc w:val="center"/>
      <w:textAlignment w:val="center"/>
    </w:pPr>
    <w:rPr>
      <w:rFonts w:ascii="Arial" w:hAnsi="Arial"/>
      <w:b/>
      <w:color w:val="000000"/>
      <w:sz w:val="22"/>
    </w:rPr>
  </w:style>
  <w:style w:type="paragraph" w:customStyle="1" w:styleId="xl30">
    <w:name w:val="xl30"/>
    <w:basedOn w:val="Normalny"/>
    <w:rsid w:val="00AE0778"/>
    <w:pPr>
      <w:pBdr>
        <w:top w:val="single" w:sz="4" w:space="0" w:color="auto"/>
        <w:left w:val="single" w:sz="8" w:space="0" w:color="auto"/>
        <w:bottom w:val="single" w:sz="8" w:space="0" w:color="auto"/>
        <w:right w:val="single" w:sz="4" w:space="0" w:color="auto"/>
      </w:pBdr>
      <w:suppressAutoHyphens/>
      <w:spacing w:before="100" w:after="100"/>
      <w:jc w:val="center"/>
      <w:textAlignment w:val="center"/>
    </w:pPr>
    <w:rPr>
      <w:rFonts w:ascii="Arial" w:hAnsi="Arial"/>
      <w:color w:val="000000"/>
      <w:sz w:val="22"/>
    </w:rPr>
  </w:style>
  <w:style w:type="paragraph" w:customStyle="1" w:styleId="xl31">
    <w:name w:val="xl31"/>
    <w:basedOn w:val="Normalny"/>
    <w:rsid w:val="00AE0778"/>
    <w:pPr>
      <w:pBdr>
        <w:left w:val="single" w:sz="8" w:space="0" w:color="auto"/>
        <w:right w:val="single" w:sz="8" w:space="0" w:color="auto"/>
      </w:pBdr>
      <w:suppressAutoHyphens/>
      <w:spacing w:before="100" w:after="100"/>
    </w:pPr>
    <w:rPr>
      <w:rFonts w:ascii="Arial" w:hAnsi="Arial"/>
      <w:color w:val="000000"/>
      <w:sz w:val="22"/>
    </w:rPr>
  </w:style>
  <w:style w:type="paragraph" w:customStyle="1" w:styleId="xl32">
    <w:name w:val="xl32"/>
    <w:basedOn w:val="Normalny"/>
    <w:rsid w:val="00AE0778"/>
    <w:pPr>
      <w:pBdr>
        <w:top w:val="single" w:sz="8" w:space="0" w:color="auto"/>
        <w:left w:val="single" w:sz="8" w:space="0" w:color="auto"/>
        <w:right w:val="single" w:sz="4" w:space="0" w:color="auto"/>
      </w:pBdr>
      <w:suppressAutoHyphens/>
      <w:spacing w:before="100" w:after="100"/>
      <w:jc w:val="center"/>
    </w:pPr>
    <w:rPr>
      <w:rFonts w:ascii="Arial" w:hAnsi="Arial"/>
      <w:color w:val="000000"/>
      <w:sz w:val="22"/>
    </w:rPr>
  </w:style>
  <w:style w:type="paragraph" w:customStyle="1" w:styleId="xl33">
    <w:name w:val="xl33"/>
    <w:basedOn w:val="Normalny"/>
    <w:rsid w:val="00AE0778"/>
    <w:pPr>
      <w:pBdr>
        <w:top w:val="single" w:sz="8" w:space="0" w:color="auto"/>
        <w:left w:val="single" w:sz="4" w:space="0" w:color="auto"/>
        <w:right w:val="single" w:sz="4" w:space="0" w:color="auto"/>
      </w:pBdr>
      <w:suppressAutoHyphens/>
      <w:spacing w:before="100" w:after="100"/>
      <w:jc w:val="center"/>
    </w:pPr>
    <w:rPr>
      <w:rFonts w:ascii="Arial" w:hAnsi="Arial"/>
      <w:color w:val="000000"/>
      <w:sz w:val="22"/>
    </w:rPr>
  </w:style>
  <w:style w:type="paragraph" w:customStyle="1" w:styleId="xl35">
    <w:name w:val="xl35"/>
    <w:basedOn w:val="Normalny"/>
    <w:rsid w:val="00AE0778"/>
    <w:pPr>
      <w:pBdr>
        <w:top w:val="single" w:sz="8" w:space="0" w:color="auto"/>
        <w:left w:val="single" w:sz="4" w:space="0" w:color="auto"/>
        <w:right w:val="single" w:sz="8" w:space="0" w:color="auto"/>
      </w:pBdr>
      <w:suppressAutoHyphens/>
      <w:spacing w:before="100" w:after="100"/>
      <w:jc w:val="center"/>
    </w:pPr>
    <w:rPr>
      <w:rFonts w:ascii="Arial" w:hAnsi="Arial"/>
      <w:color w:val="000000"/>
      <w:sz w:val="22"/>
    </w:rPr>
  </w:style>
  <w:style w:type="paragraph" w:customStyle="1" w:styleId="xl36">
    <w:name w:val="xl36"/>
    <w:basedOn w:val="Normalny"/>
    <w:rsid w:val="00AE0778"/>
    <w:pPr>
      <w:pBdr>
        <w:left w:val="single" w:sz="8" w:space="0" w:color="auto"/>
        <w:right w:val="single" w:sz="4" w:space="0" w:color="auto"/>
      </w:pBdr>
      <w:suppressAutoHyphens/>
      <w:spacing w:before="100" w:after="100"/>
      <w:jc w:val="center"/>
    </w:pPr>
    <w:rPr>
      <w:rFonts w:ascii="Arial" w:hAnsi="Arial"/>
      <w:color w:val="000000"/>
      <w:sz w:val="22"/>
    </w:rPr>
  </w:style>
  <w:style w:type="paragraph" w:customStyle="1" w:styleId="xl37">
    <w:name w:val="xl37"/>
    <w:basedOn w:val="Normalny"/>
    <w:rsid w:val="00AE0778"/>
    <w:pPr>
      <w:pBdr>
        <w:left w:val="single" w:sz="4" w:space="0" w:color="auto"/>
        <w:right w:val="single" w:sz="4" w:space="0" w:color="auto"/>
      </w:pBdr>
      <w:suppressAutoHyphens/>
      <w:spacing w:before="100" w:after="100"/>
      <w:jc w:val="center"/>
    </w:pPr>
    <w:rPr>
      <w:rFonts w:ascii="Arial" w:hAnsi="Arial"/>
      <w:color w:val="000000"/>
      <w:sz w:val="22"/>
    </w:rPr>
  </w:style>
  <w:style w:type="paragraph" w:customStyle="1" w:styleId="xl38">
    <w:name w:val="xl38"/>
    <w:basedOn w:val="Normalny"/>
    <w:rsid w:val="00AE0778"/>
    <w:pPr>
      <w:pBdr>
        <w:left w:val="single" w:sz="4" w:space="0" w:color="auto"/>
        <w:right w:val="single" w:sz="8" w:space="0" w:color="auto"/>
      </w:pBdr>
      <w:suppressAutoHyphens/>
      <w:spacing w:before="100" w:after="100"/>
      <w:jc w:val="center"/>
    </w:pPr>
    <w:rPr>
      <w:rFonts w:ascii="Arial" w:hAnsi="Arial"/>
      <w:color w:val="000000"/>
      <w:sz w:val="22"/>
    </w:rPr>
  </w:style>
  <w:style w:type="paragraph" w:customStyle="1" w:styleId="xl39">
    <w:name w:val="xl39"/>
    <w:basedOn w:val="Normalny"/>
    <w:rsid w:val="00AE0778"/>
    <w:pPr>
      <w:pBdr>
        <w:left w:val="single" w:sz="8" w:space="0" w:color="auto"/>
        <w:bottom w:val="single" w:sz="4" w:space="0" w:color="auto"/>
        <w:right w:val="single" w:sz="8" w:space="0" w:color="auto"/>
      </w:pBdr>
      <w:suppressAutoHyphens/>
      <w:spacing w:before="100" w:after="100"/>
    </w:pPr>
    <w:rPr>
      <w:rFonts w:ascii="Arial" w:hAnsi="Arial"/>
      <w:color w:val="000000"/>
      <w:sz w:val="22"/>
    </w:rPr>
  </w:style>
  <w:style w:type="paragraph" w:customStyle="1" w:styleId="xl41">
    <w:name w:val="xl41"/>
    <w:basedOn w:val="Normalny"/>
    <w:rsid w:val="00AE0778"/>
    <w:pPr>
      <w:pBdr>
        <w:left w:val="single" w:sz="4" w:space="0" w:color="auto"/>
        <w:bottom w:val="single" w:sz="4" w:space="0" w:color="auto"/>
        <w:right w:val="single" w:sz="4" w:space="0" w:color="auto"/>
      </w:pBdr>
      <w:suppressAutoHyphens/>
      <w:spacing w:before="100" w:after="100"/>
      <w:jc w:val="center"/>
    </w:pPr>
    <w:rPr>
      <w:rFonts w:ascii="Arial" w:hAnsi="Arial"/>
      <w:color w:val="000000"/>
      <w:sz w:val="22"/>
    </w:rPr>
  </w:style>
  <w:style w:type="paragraph" w:customStyle="1" w:styleId="xl42">
    <w:name w:val="xl42"/>
    <w:basedOn w:val="Normalny"/>
    <w:rsid w:val="00AE0778"/>
    <w:pPr>
      <w:pBdr>
        <w:left w:val="single" w:sz="4" w:space="0" w:color="auto"/>
        <w:bottom w:val="single" w:sz="4" w:space="0" w:color="auto"/>
        <w:right w:val="single" w:sz="8" w:space="0" w:color="auto"/>
      </w:pBdr>
      <w:suppressAutoHyphens/>
      <w:spacing w:before="100" w:after="100"/>
      <w:jc w:val="center"/>
    </w:pPr>
    <w:rPr>
      <w:rFonts w:ascii="Arial" w:hAnsi="Arial"/>
      <w:color w:val="000000"/>
      <w:sz w:val="22"/>
    </w:rPr>
  </w:style>
  <w:style w:type="paragraph" w:customStyle="1" w:styleId="xl43">
    <w:name w:val="xl43"/>
    <w:basedOn w:val="Normalny"/>
    <w:rsid w:val="00AE0778"/>
    <w:pPr>
      <w:pBdr>
        <w:left w:val="single" w:sz="8" w:space="0" w:color="auto"/>
        <w:right w:val="single" w:sz="4" w:space="0" w:color="auto"/>
      </w:pBdr>
      <w:shd w:val="clear" w:color="auto" w:fill="00FFFF"/>
      <w:suppressAutoHyphens/>
      <w:spacing w:before="100" w:after="100"/>
      <w:jc w:val="center"/>
    </w:pPr>
    <w:rPr>
      <w:rFonts w:ascii="Arial" w:hAnsi="Arial"/>
      <w:b/>
      <w:color w:val="000000"/>
      <w:sz w:val="22"/>
    </w:rPr>
  </w:style>
  <w:style w:type="paragraph" w:customStyle="1" w:styleId="xl44">
    <w:name w:val="xl44"/>
    <w:basedOn w:val="Normalny"/>
    <w:rsid w:val="00AE0778"/>
    <w:pPr>
      <w:shd w:val="clear" w:color="auto" w:fill="00FFFF"/>
      <w:suppressAutoHyphens/>
      <w:spacing w:before="100" w:after="100"/>
      <w:jc w:val="center"/>
    </w:pPr>
    <w:rPr>
      <w:rFonts w:ascii="Arial" w:hAnsi="Arial"/>
      <w:color w:val="000000"/>
      <w:sz w:val="22"/>
    </w:rPr>
  </w:style>
  <w:style w:type="paragraph" w:customStyle="1" w:styleId="xl45">
    <w:name w:val="xl45"/>
    <w:basedOn w:val="Normalny"/>
    <w:rsid w:val="00AE0778"/>
    <w:pPr>
      <w:pBdr>
        <w:left w:val="single" w:sz="8" w:space="0" w:color="auto"/>
        <w:bottom w:val="single" w:sz="8" w:space="0" w:color="auto"/>
        <w:right w:val="single" w:sz="8" w:space="0" w:color="auto"/>
      </w:pBdr>
      <w:suppressAutoHyphens/>
      <w:spacing w:before="100" w:after="100"/>
    </w:pPr>
    <w:rPr>
      <w:rFonts w:ascii="Arial" w:hAnsi="Arial"/>
      <w:color w:val="000000"/>
      <w:sz w:val="22"/>
    </w:rPr>
  </w:style>
  <w:style w:type="paragraph" w:customStyle="1" w:styleId="xl46">
    <w:name w:val="xl46"/>
    <w:basedOn w:val="Normalny"/>
    <w:rsid w:val="00AE0778"/>
    <w:pPr>
      <w:pBdr>
        <w:left w:val="single" w:sz="8" w:space="0" w:color="auto"/>
        <w:bottom w:val="single" w:sz="8" w:space="0" w:color="auto"/>
        <w:right w:val="single" w:sz="4" w:space="0" w:color="auto"/>
      </w:pBdr>
      <w:suppressAutoHyphens/>
      <w:spacing w:before="100" w:after="100"/>
      <w:jc w:val="center"/>
    </w:pPr>
    <w:rPr>
      <w:rFonts w:ascii="Arial" w:hAnsi="Arial"/>
      <w:color w:val="000000"/>
      <w:sz w:val="22"/>
    </w:rPr>
  </w:style>
  <w:style w:type="paragraph" w:customStyle="1" w:styleId="xl47">
    <w:name w:val="xl47"/>
    <w:basedOn w:val="Normalny"/>
    <w:rsid w:val="00AE0778"/>
    <w:pPr>
      <w:pBdr>
        <w:left w:val="single" w:sz="4" w:space="0" w:color="auto"/>
        <w:bottom w:val="single" w:sz="8" w:space="0" w:color="auto"/>
        <w:right w:val="single" w:sz="4" w:space="0" w:color="auto"/>
      </w:pBdr>
      <w:suppressAutoHyphens/>
      <w:spacing w:before="100" w:after="100"/>
      <w:jc w:val="center"/>
    </w:pPr>
    <w:rPr>
      <w:rFonts w:ascii="Arial" w:hAnsi="Arial"/>
      <w:color w:val="000000"/>
      <w:sz w:val="22"/>
    </w:rPr>
  </w:style>
  <w:style w:type="paragraph" w:customStyle="1" w:styleId="xl48">
    <w:name w:val="xl48"/>
    <w:basedOn w:val="Normalny"/>
    <w:rsid w:val="00AE0778"/>
    <w:pPr>
      <w:pBdr>
        <w:bottom w:val="single" w:sz="8" w:space="0" w:color="auto"/>
      </w:pBdr>
      <w:suppressAutoHyphens/>
      <w:spacing w:before="100" w:after="100"/>
      <w:jc w:val="center"/>
    </w:pPr>
    <w:rPr>
      <w:rFonts w:ascii="Arial" w:hAnsi="Arial"/>
      <w:color w:val="000000"/>
      <w:sz w:val="22"/>
    </w:rPr>
  </w:style>
  <w:style w:type="paragraph" w:customStyle="1" w:styleId="xl49">
    <w:name w:val="xl49"/>
    <w:basedOn w:val="Normalny"/>
    <w:rsid w:val="00AE0778"/>
    <w:pPr>
      <w:pBdr>
        <w:left w:val="single" w:sz="4" w:space="0" w:color="auto"/>
        <w:bottom w:val="single" w:sz="8" w:space="0" w:color="auto"/>
        <w:right w:val="single" w:sz="8" w:space="0" w:color="auto"/>
      </w:pBdr>
      <w:suppressAutoHyphens/>
      <w:spacing w:before="100" w:after="100"/>
      <w:jc w:val="center"/>
    </w:pPr>
    <w:rPr>
      <w:rFonts w:ascii="Arial" w:hAnsi="Arial"/>
      <w:color w:val="000000"/>
      <w:sz w:val="22"/>
    </w:rPr>
  </w:style>
  <w:style w:type="paragraph" w:customStyle="1" w:styleId="Doktorat">
    <w:name w:val="Doktorat"/>
    <w:basedOn w:val="Normalny"/>
    <w:rsid w:val="00AE0778"/>
    <w:pPr>
      <w:suppressAutoHyphens/>
      <w:spacing w:line="360" w:lineRule="auto"/>
      <w:ind w:firstLine="709"/>
      <w:jc w:val="both"/>
    </w:pPr>
    <w:rPr>
      <w:color w:val="000000"/>
      <w:sz w:val="26"/>
    </w:rPr>
  </w:style>
  <w:style w:type="paragraph" w:customStyle="1" w:styleId="Nagwek1a">
    <w:name w:val="Nagłówek 1a"/>
    <w:basedOn w:val="Normalny"/>
    <w:next w:val="Normalny"/>
    <w:rsid w:val="00AE0778"/>
    <w:pPr>
      <w:suppressAutoHyphens/>
      <w:spacing w:before="840" w:after="480" w:line="360" w:lineRule="auto"/>
      <w:jc w:val="center"/>
    </w:pPr>
    <w:rPr>
      <w:rFonts w:ascii="Arial" w:hAnsi="Arial"/>
      <w:b/>
      <w:caps/>
      <w:color w:val="000000"/>
      <w:sz w:val="36"/>
    </w:rPr>
  </w:style>
  <w:style w:type="paragraph" w:customStyle="1" w:styleId="FR1">
    <w:name w:val="FR1"/>
    <w:rsid w:val="00AE0778"/>
    <w:pPr>
      <w:widowControl w:val="0"/>
      <w:autoSpaceDE w:val="0"/>
      <w:autoSpaceDN w:val="0"/>
      <w:adjustRightInd w:val="0"/>
      <w:spacing w:line="340" w:lineRule="auto"/>
      <w:ind w:right="2400"/>
    </w:pPr>
    <w:rPr>
      <w:rFonts w:ascii="Arial" w:hAnsi="Arial"/>
      <w:i/>
      <w:sz w:val="22"/>
    </w:rPr>
  </w:style>
  <w:style w:type="paragraph" w:customStyle="1" w:styleId="podpisporysunkiem">
    <w:name w:val="podpis po rysunkiem"/>
    <w:basedOn w:val="Doktorat"/>
    <w:next w:val="Doktorat"/>
    <w:rsid w:val="00AE0778"/>
    <w:pPr>
      <w:numPr>
        <w:numId w:val="21"/>
      </w:numPr>
      <w:spacing w:before="120" w:after="120"/>
      <w:ind w:right="851"/>
    </w:pPr>
    <w:rPr>
      <w:rFonts w:ascii="Arial" w:hAnsi="Arial"/>
      <w:b/>
      <w:sz w:val="24"/>
    </w:rPr>
  </w:style>
  <w:style w:type="paragraph" w:customStyle="1" w:styleId="Tytutabelki">
    <w:name w:val="Tytuł tabelki"/>
    <w:basedOn w:val="podpisporysunkiem"/>
    <w:next w:val="AEKeywords"/>
    <w:rsid w:val="00AE0778"/>
    <w:pPr>
      <w:numPr>
        <w:numId w:val="22"/>
      </w:numPr>
      <w:tabs>
        <w:tab w:val="num" w:pos="720"/>
      </w:tabs>
      <w:ind w:left="720" w:right="567"/>
    </w:pPr>
    <w:rPr>
      <w:b w:val="0"/>
      <w:sz w:val="26"/>
    </w:rPr>
  </w:style>
  <w:style w:type="paragraph" w:customStyle="1" w:styleId="Podpispodrysunkiem-A">
    <w:name w:val="Podpis pod rysunkiem-A"/>
    <w:basedOn w:val="podpisporysunkiem"/>
    <w:next w:val="Autoreferat"/>
    <w:rsid w:val="00AE0778"/>
    <w:pPr>
      <w:keepLines/>
      <w:numPr>
        <w:numId w:val="23"/>
      </w:numPr>
      <w:spacing w:before="0" w:after="80"/>
      <w:ind w:left="1418" w:right="1418" w:hanging="284"/>
    </w:pPr>
    <w:rPr>
      <w:sz w:val="28"/>
    </w:rPr>
  </w:style>
  <w:style w:type="paragraph" w:customStyle="1" w:styleId="Autoreferat">
    <w:name w:val="Autoreferat"/>
    <w:basedOn w:val="Doktorat"/>
    <w:rsid w:val="00AE0778"/>
    <w:rPr>
      <w:rFonts w:ascii="Arial" w:hAnsi="Arial"/>
      <w:sz w:val="22"/>
    </w:rPr>
  </w:style>
  <w:style w:type="character" w:customStyle="1" w:styleId="Rysunki-tabeleZnak1">
    <w:name w:val="Rysunki-tabele Znak1"/>
    <w:rsid w:val="00AE0778"/>
    <w:rPr>
      <w:rFonts w:ascii="Arial" w:hAnsi="Arial"/>
      <w:sz w:val="22"/>
      <w:lang w:val="en-GB" w:eastAsia="en-GB"/>
    </w:rPr>
  </w:style>
  <w:style w:type="paragraph" w:customStyle="1" w:styleId="Nagweki">
    <w:name w:val="Nagłóweki"/>
    <w:basedOn w:val="Normalny"/>
    <w:rsid w:val="00AE0778"/>
    <w:pPr>
      <w:suppressAutoHyphens/>
      <w:jc w:val="both"/>
    </w:pPr>
    <w:rPr>
      <w:rFonts w:ascii="Arial" w:hAnsi="Arial"/>
      <w:b/>
      <w:color w:val="000000"/>
      <w:sz w:val="22"/>
    </w:rPr>
  </w:style>
  <w:style w:type="paragraph" w:customStyle="1" w:styleId="Rysunek-podpis">
    <w:name w:val="Rysunek - podpis"/>
    <w:basedOn w:val="Tekstpodstawowy"/>
    <w:autoRedefine/>
    <w:rsid w:val="00AE0778"/>
    <w:pPr>
      <w:keepLines/>
      <w:suppressAutoHyphens/>
      <w:ind w:left="1985" w:right="567" w:hanging="1418"/>
      <w:jc w:val="both"/>
    </w:pPr>
    <w:rPr>
      <w:rFonts w:ascii="Arial" w:hAnsi="Arial"/>
      <w:color w:val="000000"/>
      <w:spacing w:val="-4"/>
    </w:rPr>
  </w:style>
  <w:style w:type="paragraph" w:customStyle="1" w:styleId="marek">
    <w:name w:val="marek"/>
    <w:basedOn w:val="Normalny"/>
    <w:rsid w:val="00AE0778"/>
    <w:pPr>
      <w:suppressAutoHyphens/>
      <w:spacing w:line="480" w:lineRule="atLeast"/>
      <w:jc w:val="both"/>
    </w:pPr>
    <w:rPr>
      <w:color w:val="000000"/>
    </w:rPr>
  </w:style>
  <w:style w:type="paragraph" w:customStyle="1" w:styleId="WW-Tekstpodstawowywcity3">
    <w:name w:val="WW-Tekst podstawowy wcięty 3"/>
    <w:basedOn w:val="Normalny"/>
    <w:rsid w:val="00AE0778"/>
    <w:pPr>
      <w:suppressAutoHyphens/>
      <w:ind w:firstLine="708"/>
    </w:pPr>
    <w:rPr>
      <w:rFonts w:ascii="Arial" w:hAnsi="Arial"/>
      <w:color w:val="000000"/>
    </w:rPr>
  </w:style>
  <w:style w:type="character" w:styleId="UyteHipercze">
    <w:name w:val="FollowedHyperlink"/>
    <w:uiPriority w:val="99"/>
    <w:rsid w:val="00AE0778"/>
    <w:rPr>
      <w:rFonts w:cs="Times New Roman"/>
      <w:color w:val="800080"/>
      <w:u w:val="single"/>
    </w:rPr>
  </w:style>
  <w:style w:type="paragraph" w:customStyle="1" w:styleId="opiswzoru">
    <w:name w:val="opis wzoru"/>
    <w:basedOn w:val="woda00"/>
    <w:link w:val="opiswzoruZnak"/>
    <w:rsid w:val="00AE0778"/>
    <w:pPr>
      <w:tabs>
        <w:tab w:val="left" w:pos="680"/>
        <w:tab w:val="left" w:pos="964"/>
      </w:tabs>
      <w:ind w:left="993" w:hanging="851"/>
    </w:pPr>
  </w:style>
  <w:style w:type="paragraph" w:customStyle="1" w:styleId="RYSUNKI-PODRECZNIK">
    <w:name w:val="RYSUNKI-PODRECZNIK"/>
    <w:basedOn w:val="Normalny"/>
    <w:rsid w:val="00AE0778"/>
  </w:style>
  <w:style w:type="character" w:customStyle="1" w:styleId="Domylnaczcionkaakapitu1">
    <w:name w:val="Domyślna czcionka akapitu1"/>
    <w:rsid w:val="00AE0778"/>
  </w:style>
  <w:style w:type="character" w:customStyle="1" w:styleId="Bullets">
    <w:name w:val="Bullets"/>
    <w:rsid w:val="00AE0778"/>
    <w:rPr>
      <w:rFonts w:ascii="StarSymbol" w:hAnsi="StarSymbol"/>
      <w:sz w:val="18"/>
    </w:rPr>
  </w:style>
  <w:style w:type="paragraph" w:customStyle="1" w:styleId="Legenda1">
    <w:name w:val="Legenda1"/>
    <w:basedOn w:val="Normalny"/>
    <w:rsid w:val="00AE0778"/>
    <w:pPr>
      <w:suppressLineNumbers/>
      <w:suppressAutoHyphens/>
      <w:spacing w:before="120" w:after="120"/>
    </w:pPr>
    <w:rPr>
      <w:i/>
    </w:rPr>
  </w:style>
  <w:style w:type="paragraph" w:customStyle="1" w:styleId="Index">
    <w:name w:val="Index"/>
    <w:basedOn w:val="Normalny"/>
    <w:rsid w:val="00AE0778"/>
    <w:pPr>
      <w:suppressLineNumbers/>
      <w:suppressAutoHyphens/>
    </w:pPr>
    <w:rPr>
      <w:sz w:val="24"/>
    </w:rPr>
  </w:style>
  <w:style w:type="paragraph" w:customStyle="1" w:styleId="Heading">
    <w:name w:val="Heading"/>
    <w:basedOn w:val="Normalny"/>
    <w:next w:val="Tekstpodstawowy"/>
    <w:rsid w:val="00AE0778"/>
    <w:pPr>
      <w:keepNext/>
      <w:suppressAutoHyphens/>
      <w:spacing w:before="240" w:after="120"/>
    </w:pPr>
    <w:rPr>
      <w:rFonts w:ascii="Arial" w:hAnsi="Arial"/>
      <w:sz w:val="28"/>
    </w:rPr>
  </w:style>
  <w:style w:type="paragraph" w:customStyle="1" w:styleId="Tekstpodstawowy211">
    <w:name w:val="Tekst podstawowy 211"/>
    <w:basedOn w:val="Normalny"/>
    <w:rsid w:val="00AE0778"/>
    <w:pPr>
      <w:suppressAutoHyphens/>
    </w:pPr>
    <w:rPr>
      <w:sz w:val="16"/>
    </w:rPr>
  </w:style>
  <w:style w:type="paragraph" w:customStyle="1" w:styleId="Tekstpodstawowy311">
    <w:name w:val="Tekst podstawowy 311"/>
    <w:basedOn w:val="Normalny"/>
    <w:rsid w:val="00AE0778"/>
    <w:pPr>
      <w:suppressAutoHyphens/>
      <w:jc w:val="both"/>
    </w:pPr>
    <w:rPr>
      <w:sz w:val="16"/>
    </w:rPr>
  </w:style>
  <w:style w:type="paragraph" w:customStyle="1" w:styleId="Tekstpodstawowywcity211">
    <w:name w:val="Tekst podstawowy wcięty 211"/>
    <w:basedOn w:val="Normalny"/>
    <w:rsid w:val="00AE0778"/>
    <w:pPr>
      <w:suppressAutoHyphens/>
      <w:ind w:left="851" w:hanging="567"/>
      <w:jc w:val="both"/>
    </w:pPr>
    <w:rPr>
      <w:sz w:val="24"/>
    </w:rPr>
  </w:style>
  <w:style w:type="paragraph" w:customStyle="1" w:styleId="Tekstpodstawowywcity311">
    <w:name w:val="Tekst podstawowy wcięty 311"/>
    <w:basedOn w:val="Normalny"/>
    <w:rsid w:val="00AE0778"/>
    <w:pPr>
      <w:suppressAutoHyphens/>
      <w:ind w:left="142" w:hanging="142"/>
      <w:jc w:val="both"/>
    </w:pPr>
    <w:rPr>
      <w:sz w:val="24"/>
    </w:rPr>
  </w:style>
  <w:style w:type="paragraph" w:customStyle="1" w:styleId="TableContents">
    <w:name w:val="Table Contents"/>
    <w:basedOn w:val="Normalny"/>
    <w:rsid w:val="00AE0778"/>
    <w:pPr>
      <w:suppressLineNumbers/>
      <w:suppressAutoHyphens/>
    </w:pPr>
    <w:rPr>
      <w:sz w:val="24"/>
    </w:rPr>
  </w:style>
  <w:style w:type="paragraph" w:customStyle="1" w:styleId="TableHeading">
    <w:name w:val="Table Heading"/>
    <w:basedOn w:val="TableContents"/>
    <w:rsid w:val="00AE0778"/>
    <w:pPr>
      <w:jc w:val="center"/>
    </w:pPr>
    <w:rPr>
      <w:b/>
      <w:i/>
    </w:rPr>
  </w:style>
  <w:style w:type="paragraph" w:customStyle="1" w:styleId="mkTekstPodstawowy">
    <w:name w:val="mkTekstPodstawowy"/>
    <w:basedOn w:val="Normalny"/>
    <w:rsid w:val="00AE0778"/>
    <w:pPr>
      <w:overflowPunct w:val="0"/>
      <w:autoSpaceDE w:val="0"/>
      <w:autoSpaceDN w:val="0"/>
      <w:adjustRightInd w:val="0"/>
      <w:spacing w:before="80"/>
      <w:ind w:firstLine="397"/>
      <w:jc w:val="both"/>
      <w:textAlignment w:val="baseline"/>
    </w:pPr>
  </w:style>
  <w:style w:type="paragraph" w:customStyle="1" w:styleId="Rwnanie">
    <w:name w:val="Równanie"/>
    <w:basedOn w:val="Normalny"/>
    <w:next w:val="Normalny"/>
    <w:rsid w:val="00AE0778"/>
    <w:pPr>
      <w:tabs>
        <w:tab w:val="center" w:pos="3119"/>
        <w:tab w:val="right" w:pos="6096"/>
      </w:tabs>
      <w:overflowPunct w:val="0"/>
      <w:autoSpaceDE w:val="0"/>
      <w:autoSpaceDN w:val="0"/>
      <w:adjustRightInd w:val="0"/>
      <w:spacing w:before="60" w:after="60"/>
      <w:jc w:val="both"/>
      <w:textAlignment w:val="baseline"/>
    </w:pPr>
  </w:style>
  <w:style w:type="character" w:customStyle="1" w:styleId="RTFNum31">
    <w:name w:val="RTF_Num 3 1"/>
    <w:rsid w:val="00AE0778"/>
    <w:rPr>
      <w:rFonts w:ascii="Symbol" w:hAnsi="Symbol"/>
    </w:rPr>
  </w:style>
  <w:style w:type="paragraph" w:customStyle="1" w:styleId="podroz">
    <w:name w:val="podroz"/>
    <w:basedOn w:val="Normalny"/>
    <w:rsid w:val="00AE0778"/>
    <w:pPr>
      <w:spacing w:before="480" w:after="120" w:line="360" w:lineRule="auto"/>
      <w:ind w:left="567" w:hanging="567"/>
      <w:jc w:val="both"/>
    </w:pPr>
    <w:rPr>
      <w:b/>
      <w:sz w:val="26"/>
    </w:rPr>
  </w:style>
  <w:style w:type="paragraph" w:customStyle="1" w:styleId="Arne1">
    <w:name w:val="Arne1"/>
    <w:basedOn w:val="Normalny"/>
    <w:rsid w:val="00AE0778"/>
    <w:pPr>
      <w:spacing w:before="840" w:after="480"/>
      <w:ind w:left="993" w:hanging="993"/>
      <w:jc w:val="both"/>
    </w:pPr>
    <w:rPr>
      <w:rFonts w:ascii="Century Schoolbook" w:hAnsi="Century Schoolbook"/>
      <w:sz w:val="46"/>
    </w:rPr>
  </w:style>
  <w:style w:type="paragraph" w:customStyle="1" w:styleId="Arne2">
    <w:name w:val="Arne2"/>
    <w:basedOn w:val="Normalny"/>
    <w:rsid w:val="00AE0778"/>
    <w:pPr>
      <w:spacing w:before="600" w:after="240"/>
      <w:ind w:left="851" w:hanging="851"/>
      <w:jc w:val="both"/>
    </w:pPr>
    <w:rPr>
      <w:rFonts w:ascii="Century Schoolbook" w:hAnsi="Century Schoolbook"/>
      <w:i/>
      <w:sz w:val="40"/>
    </w:rPr>
  </w:style>
  <w:style w:type="paragraph" w:customStyle="1" w:styleId="Arne3">
    <w:name w:val="Arne3"/>
    <w:basedOn w:val="Arne2"/>
    <w:rsid w:val="00AE0778"/>
    <w:pPr>
      <w:spacing w:before="480" w:after="120"/>
      <w:ind w:left="993" w:hanging="993"/>
    </w:pPr>
    <w:rPr>
      <w:sz w:val="32"/>
    </w:rPr>
  </w:style>
  <w:style w:type="paragraph" w:customStyle="1" w:styleId="InynieriaRolniczaARWrocawautorzy">
    <w:name w:val="Inżynieria Rolnicza_AR_Wrocław_autorzy"/>
    <w:basedOn w:val="Normalny"/>
    <w:rsid w:val="00AE0778"/>
    <w:pPr>
      <w:jc w:val="both"/>
    </w:pPr>
    <w:rPr>
      <w:sz w:val="22"/>
    </w:rPr>
  </w:style>
  <w:style w:type="paragraph" w:customStyle="1" w:styleId="DoktoratListaPunktowana">
    <w:name w:val="DoktoratListaPunktowana"/>
    <w:basedOn w:val="Normalny"/>
    <w:rsid w:val="00AE0778"/>
    <w:pPr>
      <w:numPr>
        <w:numId w:val="27"/>
      </w:numPr>
      <w:jc w:val="both"/>
    </w:pPr>
    <w:rPr>
      <w:rFonts w:ascii="Arial" w:hAnsi="Arial"/>
      <w:sz w:val="24"/>
    </w:rPr>
  </w:style>
  <w:style w:type="paragraph" w:customStyle="1" w:styleId="StylStylArial12PodstawowyZlewej0cmPierwszywiersz12">
    <w:name w:val="Styl StylArial12Podstawowy + Z lewej:  0 cm Pierwszy wiersz:  12..."/>
    <w:basedOn w:val="Normalny"/>
    <w:rsid w:val="00AE0778"/>
    <w:pPr>
      <w:ind w:firstLine="680"/>
      <w:jc w:val="both"/>
    </w:pPr>
    <w:rPr>
      <w:rFonts w:ascii="Arial" w:hAnsi="Arial"/>
      <w:sz w:val="24"/>
    </w:rPr>
  </w:style>
  <w:style w:type="paragraph" w:customStyle="1" w:styleId="StylArialPogrubienieWyjustowany">
    <w:name w:val="Styl Arial Pogrubienie Wyjustowany"/>
    <w:basedOn w:val="Normalny"/>
    <w:rsid w:val="00AE0778"/>
    <w:pPr>
      <w:jc w:val="both"/>
    </w:pPr>
    <w:rPr>
      <w:rFonts w:ascii="Arial" w:hAnsi="Arial"/>
      <w:b/>
      <w:sz w:val="24"/>
    </w:rPr>
  </w:style>
  <w:style w:type="paragraph" w:customStyle="1" w:styleId="tekstreferatu">
    <w:name w:val="tekst referatu"/>
    <w:basedOn w:val="Normalny"/>
    <w:rsid w:val="00AE0778"/>
    <w:pPr>
      <w:ind w:firstLine="425"/>
      <w:jc w:val="both"/>
    </w:pPr>
    <w:rPr>
      <w:sz w:val="22"/>
    </w:rPr>
  </w:style>
  <w:style w:type="paragraph" w:customStyle="1" w:styleId="Tekstblokowy1">
    <w:name w:val="Tekst blokowy1"/>
    <w:basedOn w:val="Normalny"/>
    <w:rsid w:val="00AE0778"/>
    <w:pPr>
      <w:spacing w:before="60"/>
      <w:ind w:left="57" w:right="57"/>
      <w:jc w:val="both"/>
    </w:pPr>
    <w:rPr>
      <w:sz w:val="24"/>
    </w:rPr>
  </w:style>
  <w:style w:type="paragraph" w:customStyle="1" w:styleId="nagl1">
    <w:name w:val="nagl1"/>
    <w:basedOn w:val="Normalny"/>
    <w:rsid w:val="00AE0778"/>
    <w:pPr>
      <w:jc w:val="both"/>
    </w:pPr>
    <w:rPr>
      <w:rFonts w:ascii="Arial" w:hAnsi="Arial"/>
      <w:b/>
      <w:sz w:val="32"/>
    </w:rPr>
  </w:style>
  <w:style w:type="paragraph" w:customStyle="1" w:styleId="fot">
    <w:name w:val="fot"/>
    <w:basedOn w:val="Legenda"/>
    <w:rsid w:val="00AE0778"/>
    <w:pPr>
      <w:widowControl/>
      <w:numPr>
        <w:numId w:val="28"/>
      </w:numPr>
      <w:spacing w:before="120" w:after="120" w:line="240" w:lineRule="auto"/>
      <w:ind w:right="0"/>
    </w:pPr>
    <w:rPr>
      <w:rFonts w:ascii="Times New Roman" w:hAnsi="Times New Roman"/>
      <w:b w:val="0"/>
      <w:color w:val="auto"/>
    </w:rPr>
  </w:style>
  <w:style w:type="paragraph" w:customStyle="1" w:styleId="TABELA">
    <w:name w:val="TABELA"/>
    <w:basedOn w:val="Normalny"/>
    <w:rsid w:val="00AE0778"/>
    <w:pPr>
      <w:numPr>
        <w:numId w:val="29"/>
      </w:numPr>
      <w:jc w:val="both"/>
    </w:pPr>
    <w:rPr>
      <w:sz w:val="18"/>
    </w:rPr>
  </w:style>
  <w:style w:type="paragraph" w:customStyle="1" w:styleId="Rys">
    <w:name w:val="Rys"/>
    <w:rsid w:val="00AE0778"/>
    <w:pPr>
      <w:numPr>
        <w:numId w:val="30"/>
      </w:numPr>
      <w:jc w:val="both"/>
    </w:pPr>
    <w:rPr>
      <w:sz w:val="18"/>
    </w:rPr>
  </w:style>
  <w:style w:type="paragraph" w:customStyle="1" w:styleId="Styl3">
    <w:name w:val="Styl3"/>
    <w:basedOn w:val="Wypunktowanie0"/>
    <w:next w:val="Tekstpodstawowy"/>
    <w:link w:val="Styl3Znak"/>
    <w:rsid w:val="00AE0778"/>
    <w:pPr>
      <w:widowControl w:val="0"/>
      <w:numPr>
        <w:numId w:val="31"/>
      </w:numPr>
      <w:tabs>
        <w:tab w:val="left" w:pos="284"/>
      </w:tabs>
    </w:pPr>
    <w:rPr>
      <w:sz w:val="24"/>
    </w:rPr>
  </w:style>
  <w:style w:type="paragraph" w:customStyle="1" w:styleId="Wypunktowanie0">
    <w:name w:val="Wypunktowanie"/>
    <w:basedOn w:val="Tekstpodstawowy"/>
    <w:next w:val="Tekstpodstawowy"/>
    <w:rsid w:val="00AE0778"/>
    <w:pPr>
      <w:jc w:val="both"/>
    </w:pPr>
    <w:rPr>
      <w:sz w:val="28"/>
    </w:rPr>
  </w:style>
  <w:style w:type="paragraph" w:customStyle="1" w:styleId="punktowanie">
    <w:name w:val="punktowanie"/>
    <w:basedOn w:val="Tekstpodstawowywcity2"/>
    <w:rsid w:val="00AE0778"/>
    <w:pPr>
      <w:numPr>
        <w:numId w:val="32"/>
      </w:numPr>
      <w:spacing w:line="360" w:lineRule="auto"/>
    </w:pPr>
  </w:style>
  <w:style w:type="paragraph" w:customStyle="1" w:styleId="numerowanie">
    <w:name w:val="numerowanie"/>
    <w:basedOn w:val="Tekstpodstawowywcity2"/>
    <w:rsid w:val="00AE0778"/>
    <w:pPr>
      <w:numPr>
        <w:numId w:val="33"/>
      </w:numPr>
      <w:spacing w:line="360" w:lineRule="auto"/>
    </w:pPr>
  </w:style>
  <w:style w:type="paragraph" w:customStyle="1" w:styleId="apunkt">
    <w:name w:val="apunkt"/>
    <w:basedOn w:val="Normalny"/>
    <w:rsid w:val="00AE0778"/>
    <w:pPr>
      <w:numPr>
        <w:numId w:val="34"/>
      </w:numPr>
    </w:pPr>
  </w:style>
  <w:style w:type="paragraph" w:customStyle="1" w:styleId="111">
    <w:name w:val="111"/>
    <w:basedOn w:val="Tekstpodstawowy"/>
    <w:rsid w:val="00AE0778"/>
    <w:pPr>
      <w:numPr>
        <w:ilvl w:val="5"/>
        <w:numId w:val="35"/>
      </w:numPr>
      <w:tabs>
        <w:tab w:val="left" w:pos="1221"/>
      </w:tabs>
      <w:jc w:val="center"/>
    </w:pPr>
    <w:rPr>
      <w:sz w:val="36"/>
    </w:rPr>
  </w:style>
  <w:style w:type="character" w:customStyle="1" w:styleId="subjectsearched1">
    <w:name w:val="subjectsearched1"/>
    <w:rsid w:val="00AE0778"/>
    <w:rPr>
      <w:rFonts w:ascii="Verdana" w:hAnsi="Verdana"/>
      <w:color w:val="333399"/>
      <w:sz w:val="17"/>
    </w:rPr>
  </w:style>
  <w:style w:type="character" w:customStyle="1" w:styleId="goohl0">
    <w:name w:val="goohl0"/>
    <w:rsid w:val="00AE0778"/>
    <w:rPr>
      <w:rFonts w:cs="Times New Roman"/>
    </w:rPr>
  </w:style>
  <w:style w:type="paragraph" w:customStyle="1" w:styleId="Tre1">
    <w:name w:val="Tre1"/>
    <w:basedOn w:val="Normalny"/>
    <w:rsid w:val="00AE0778"/>
    <w:pPr>
      <w:spacing w:line="360" w:lineRule="auto"/>
      <w:ind w:firstLine="709"/>
      <w:jc w:val="both"/>
    </w:pPr>
    <w:rPr>
      <w:sz w:val="24"/>
    </w:rPr>
  </w:style>
  <w:style w:type="character" w:customStyle="1" w:styleId="font021">
    <w:name w:val="font021"/>
    <w:rsid w:val="00AE0778"/>
    <w:rPr>
      <w:rFonts w:ascii="Verdana" w:hAnsi="Verdana"/>
      <w:sz w:val="16"/>
    </w:rPr>
  </w:style>
  <w:style w:type="character" w:customStyle="1" w:styleId="Znakzmienna">
    <w:name w:val="Znak zmienna"/>
    <w:rsid w:val="00AE0778"/>
    <w:rPr>
      <w:i/>
    </w:rPr>
  </w:style>
  <w:style w:type="paragraph" w:customStyle="1" w:styleId="Tabelakomrkatekst">
    <w:name w:val="Tabela komórka tekst"/>
    <w:basedOn w:val="Normalny"/>
    <w:rsid w:val="00AE0778"/>
    <w:pPr>
      <w:widowControl w:val="0"/>
      <w:jc w:val="center"/>
    </w:pPr>
    <w:rPr>
      <w:rFonts w:ascii="Arial" w:hAnsi="Arial"/>
    </w:rPr>
  </w:style>
  <w:style w:type="paragraph" w:customStyle="1" w:styleId="Tabelakomrkaliczba">
    <w:name w:val="Tabela komórka liczba"/>
    <w:basedOn w:val="Normalny"/>
    <w:rsid w:val="00AE0778"/>
    <w:pPr>
      <w:widowControl w:val="0"/>
      <w:jc w:val="right"/>
    </w:pPr>
    <w:rPr>
      <w:rFonts w:ascii="Arial" w:hAnsi="Arial"/>
    </w:rPr>
  </w:style>
  <w:style w:type="paragraph" w:styleId="Listapunktowana3">
    <w:name w:val="List Bullet 3"/>
    <w:basedOn w:val="Normalny"/>
    <w:autoRedefine/>
    <w:rsid w:val="00AE0778"/>
    <w:pPr>
      <w:numPr>
        <w:numId w:val="5"/>
      </w:numPr>
    </w:pPr>
  </w:style>
  <w:style w:type="paragraph" w:styleId="Listanumerowana2">
    <w:name w:val="List Number 2"/>
    <w:basedOn w:val="Normalny"/>
    <w:semiHidden/>
    <w:rsid w:val="00AE0778"/>
    <w:pPr>
      <w:numPr>
        <w:numId w:val="1"/>
      </w:numPr>
      <w:tabs>
        <w:tab w:val="clear" w:pos="1492"/>
        <w:tab w:val="num" w:pos="643"/>
      </w:tabs>
      <w:ind w:left="643"/>
    </w:pPr>
  </w:style>
  <w:style w:type="paragraph" w:styleId="Listanumerowana3">
    <w:name w:val="List Number 3"/>
    <w:basedOn w:val="Normalny"/>
    <w:semiHidden/>
    <w:rsid w:val="00AE0778"/>
    <w:pPr>
      <w:numPr>
        <w:numId w:val="2"/>
      </w:numPr>
      <w:tabs>
        <w:tab w:val="clear" w:pos="360"/>
        <w:tab w:val="num" w:pos="926"/>
      </w:tabs>
      <w:ind w:left="926"/>
    </w:pPr>
  </w:style>
  <w:style w:type="paragraph" w:styleId="Listanumerowana4">
    <w:name w:val="List Number 4"/>
    <w:basedOn w:val="Normalny"/>
    <w:semiHidden/>
    <w:rsid w:val="00AE0778"/>
    <w:pPr>
      <w:numPr>
        <w:numId w:val="3"/>
      </w:numPr>
      <w:tabs>
        <w:tab w:val="clear" w:pos="643"/>
        <w:tab w:val="num" w:pos="1209"/>
      </w:tabs>
      <w:ind w:left="1209"/>
    </w:pPr>
  </w:style>
  <w:style w:type="paragraph" w:styleId="Listanumerowana5">
    <w:name w:val="List Number 5"/>
    <w:basedOn w:val="Normalny"/>
    <w:semiHidden/>
    <w:rsid w:val="00AE0778"/>
    <w:pPr>
      <w:numPr>
        <w:numId w:val="4"/>
      </w:numPr>
      <w:tabs>
        <w:tab w:val="clear" w:pos="360"/>
        <w:tab w:val="num" w:pos="1492"/>
      </w:tabs>
      <w:ind w:left="1492"/>
    </w:pPr>
  </w:style>
  <w:style w:type="paragraph" w:styleId="Listapunktowana4">
    <w:name w:val="List Bullet 4"/>
    <w:basedOn w:val="Normalny"/>
    <w:autoRedefine/>
    <w:semiHidden/>
    <w:rsid w:val="00AE0778"/>
    <w:pPr>
      <w:numPr>
        <w:numId w:val="6"/>
      </w:numPr>
      <w:tabs>
        <w:tab w:val="clear" w:pos="643"/>
        <w:tab w:val="num" w:pos="1209"/>
      </w:tabs>
      <w:ind w:left="1209"/>
    </w:pPr>
  </w:style>
  <w:style w:type="paragraph" w:styleId="Listapunktowana5">
    <w:name w:val="List Bullet 5"/>
    <w:basedOn w:val="Normalny"/>
    <w:autoRedefine/>
    <w:semiHidden/>
    <w:rsid w:val="00AE0778"/>
    <w:pPr>
      <w:numPr>
        <w:numId w:val="7"/>
      </w:numPr>
      <w:tabs>
        <w:tab w:val="clear" w:pos="926"/>
        <w:tab w:val="num" w:pos="1492"/>
      </w:tabs>
      <w:ind w:left="1492"/>
    </w:pPr>
  </w:style>
  <w:style w:type="paragraph" w:customStyle="1" w:styleId="Tekst0">
    <w:name w:val="Tekst"/>
    <w:rsid w:val="00AE0778"/>
    <w:pPr>
      <w:spacing w:line="260" w:lineRule="atLeast"/>
      <w:ind w:firstLine="284"/>
      <w:jc w:val="both"/>
    </w:pPr>
    <w:rPr>
      <w:rFonts w:ascii="Century Schoolbook" w:hAnsi="Century Schoolbook"/>
      <w:kern w:val="20"/>
      <w:sz w:val="22"/>
    </w:rPr>
  </w:style>
  <w:style w:type="character" w:styleId="Odwoanieprzypisukocowego">
    <w:name w:val="endnote reference"/>
    <w:uiPriority w:val="99"/>
    <w:semiHidden/>
    <w:rsid w:val="00AE0778"/>
    <w:rPr>
      <w:rFonts w:cs="Times New Roman"/>
      <w:vertAlign w:val="superscript"/>
    </w:rPr>
  </w:style>
  <w:style w:type="character" w:customStyle="1" w:styleId="MTEquationSection">
    <w:name w:val="MTEquationSection"/>
    <w:rsid w:val="00AE0778"/>
    <w:rPr>
      <w:vanish/>
      <w:color w:val="FF0000"/>
    </w:rPr>
  </w:style>
  <w:style w:type="paragraph" w:customStyle="1" w:styleId="StylTekstpodstawowy">
    <w:name w:val="Styl Tekst podstawowy"/>
    <w:aliases w:val="źródła + Wyrównany do środka Pierwszy wiers..."/>
    <w:basedOn w:val="Tekstpodstawowy"/>
    <w:rsid w:val="00AE0778"/>
    <w:pPr>
      <w:spacing w:before="240"/>
      <w:ind w:firstLine="709"/>
      <w:jc w:val="center"/>
    </w:pPr>
    <w:rPr>
      <w:b/>
      <w:sz w:val="24"/>
    </w:rPr>
  </w:style>
  <w:style w:type="paragraph" w:customStyle="1" w:styleId="Normal12">
    <w:name w:val="Normal12"/>
    <w:basedOn w:val="Normalny"/>
    <w:rsid w:val="00AE0778"/>
    <w:pPr>
      <w:spacing w:line="360" w:lineRule="auto"/>
      <w:ind w:firstLine="567"/>
      <w:jc w:val="both"/>
    </w:pPr>
    <w:rPr>
      <w:sz w:val="24"/>
    </w:rPr>
  </w:style>
  <w:style w:type="paragraph" w:customStyle="1" w:styleId="BibliografiaIR">
    <w:name w:val="Bibliografia IR"/>
    <w:basedOn w:val="woda"/>
    <w:link w:val="BibliografiaIRZnak"/>
    <w:rsid w:val="00AE0778"/>
    <w:pPr>
      <w:ind w:left="284" w:hanging="284"/>
    </w:pPr>
    <w:rPr>
      <w:sz w:val="18"/>
    </w:rPr>
  </w:style>
  <w:style w:type="paragraph" w:customStyle="1" w:styleId="Katedra">
    <w:name w:val="Katedra"/>
    <w:basedOn w:val="nazwisko"/>
    <w:rsid w:val="00AE0778"/>
    <w:pPr>
      <w:tabs>
        <w:tab w:val="clear" w:pos="284"/>
      </w:tabs>
      <w:jc w:val="left"/>
    </w:pPr>
    <w:rPr>
      <w:i w:val="0"/>
    </w:rPr>
  </w:style>
  <w:style w:type="paragraph" w:customStyle="1" w:styleId="sowokluczowe">
    <w:name w:val="słowo kluczowe"/>
    <w:basedOn w:val="stre-napis"/>
    <w:autoRedefine/>
    <w:rsid w:val="00AE0778"/>
    <w:pPr>
      <w:spacing w:before="120"/>
    </w:pPr>
  </w:style>
  <w:style w:type="paragraph" w:customStyle="1" w:styleId="PodtytuIR">
    <w:name w:val="Podtytuł IR"/>
    <w:basedOn w:val="woda"/>
    <w:rsid w:val="00AE0778"/>
    <w:pPr>
      <w:spacing w:before="240" w:after="120"/>
      <w:ind w:left="284" w:firstLine="0"/>
      <w:jc w:val="left"/>
    </w:pPr>
    <w:rPr>
      <w:b/>
    </w:rPr>
  </w:style>
  <w:style w:type="paragraph" w:customStyle="1" w:styleId="miejscepracy">
    <w:name w:val="miejsce pracy"/>
    <w:basedOn w:val="nazwisko"/>
    <w:rsid w:val="00AE0778"/>
    <w:pPr>
      <w:spacing w:after="60"/>
    </w:pPr>
    <w:rPr>
      <w:sz w:val="18"/>
    </w:rPr>
  </w:style>
  <w:style w:type="character" w:customStyle="1" w:styleId="WW-Znakiprzypiswdolnych1111">
    <w:name w:val="WW-Znaki przypisów dolnych1111"/>
    <w:rsid w:val="00AE0778"/>
    <w:rPr>
      <w:vertAlign w:val="superscript"/>
    </w:rPr>
  </w:style>
  <w:style w:type="character" w:styleId="HTML-cytat">
    <w:name w:val="HTML Cite"/>
    <w:uiPriority w:val="99"/>
    <w:rsid w:val="00AE0778"/>
    <w:rPr>
      <w:rFonts w:cs="Times New Roman"/>
      <w:i/>
    </w:rPr>
  </w:style>
  <w:style w:type="paragraph" w:customStyle="1" w:styleId="DoktoratTekst">
    <w:name w:val="DoktoratTekst"/>
    <w:basedOn w:val="Normalny"/>
    <w:rsid w:val="00AE0778"/>
    <w:pPr>
      <w:spacing w:line="360" w:lineRule="auto"/>
      <w:ind w:firstLine="709"/>
      <w:jc w:val="both"/>
    </w:pPr>
    <w:rPr>
      <w:rFonts w:ascii="Arial" w:hAnsi="Arial"/>
      <w:sz w:val="24"/>
    </w:rPr>
  </w:style>
  <w:style w:type="character" w:customStyle="1" w:styleId="DoktoratTekstZnak">
    <w:name w:val="DoktoratTekst Znak"/>
    <w:rsid w:val="00AE0778"/>
    <w:rPr>
      <w:rFonts w:ascii="Arial" w:hAnsi="Arial"/>
      <w:sz w:val="24"/>
      <w:lang w:val="en-GB" w:eastAsia="en-GB"/>
    </w:rPr>
  </w:style>
  <w:style w:type="character" w:customStyle="1" w:styleId="s141">
    <w:name w:val="s141"/>
    <w:rsid w:val="00AE0778"/>
    <w:rPr>
      <w:rFonts w:ascii="Arial" w:hAnsi="Arial"/>
      <w:b/>
      <w:sz w:val="21"/>
    </w:rPr>
  </w:style>
  <w:style w:type="paragraph" w:customStyle="1" w:styleId="Styl12ptInterlinia15wiersza">
    <w:name w:val="Styl 12 pt Interlinia:  15 wiersza"/>
    <w:basedOn w:val="Normalny"/>
    <w:rsid w:val="00AE0778"/>
    <w:pPr>
      <w:spacing w:line="360" w:lineRule="auto"/>
      <w:ind w:firstLine="709"/>
    </w:pPr>
    <w:rPr>
      <w:sz w:val="24"/>
    </w:rPr>
  </w:style>
  <w:style w:type="paragraph" w:customStyle="1" w:styleId="a2">
    <w:name w:val="Îáű÷íűé"/>
    <w:rsid w:val="00AE0778"/>
    <w:pPr>
      <w:widowControl w:val="0"/>
    </w:pPr>
  </w:style>
  <w:style w:type="paragraph" w:customStyle="1" w:styleId="WW-Zawartotabeli">
    <w:name w:val="WW-Zawartość tabeli"/>
    <w:basedOn w:val="Tekstpodstawowy"/>
    <w:rsid w:val="00AE0778"/>
    <w:pPr>
      <w:widowControl w:val="0"/>
      <w:suppressLineNumbers/>
      <w:suppressAutoHyphens/>
      <w:spacing w:after="120"/>
    </w:pPr>
    <w:rPr>
      <w:sz w:val="24"/>
    </w:rPr>
  </w:style>
  <w:style w:type="character" w:customStyle="1" w:styleId="biggertext">
    <w:name w:val="biggertext"/>
    <w:rsid w:val="00AE0778"/>
    <w:rPr>
      <w:rFonts w:cs="Times New Roman"/>
    </w:rPr>
  </w:style>
  <w:style w:type="paragraph" w:customStyle="1" w:styleId="AKskrypt-wypunktowanie">
    <w:name w:val="A.K. skrypt - wypunktowanie"/>
    <w:basedOn w:val="Akapitzlist1"/>
    <w:rsid w:val="00AE0778"/>
    <w:pPr>
      <w:numPr>
        <w:numId w:val="49"/>
      </w:numPr>
      <w:spacing w:after="0" w:line="360" w:lineRule="auto"/>
      <w:jc w:val="both"/>
    </w:pPr>
    <w:rPr>
      <w:rFonts w:ascii="Times New Roman" w:hAnsi="Times New Roman"/>
      <w:sz w:val="24"/>
    </w:rPr>
  </w:style>
  <w:style w:type="paragraph" w:customStyle="1" w:styleId="Akapitzlist1">
    <w:name w:val="Akapit z listą1"/>
    <w:basedOn w:val="Normalny"/>
    <w:uiPriority w:val="99"/>
    <w:rsid w:val="00AE0778"/>
    <w:pPr>
      <w:spacing w:after="200" w:line="276" w:lineRule="auto"/>
      <w:ind w:left="720"/>
    </w:pPr>
    <w:rPr>
      <w:rFonts w:ascii="Calibri" w:hAnsi="Calibri"/>
      <w:sz w:val="22"/>
    </w:rPr>
  </w:style>
  <w:style w:type="paragraph" w:customStyle="1" w:styleId="stre-ang">
    <w:name w:val="stre-ang"/>
    <w:basedOn w:val="stre-napis"/>
    <w:link w:val="stre-angZnak"/>
    <w:rsid w:val="00AE0778"/>
    <w:pPr>
      <w:spacing w:before="120"/>
      <w:ind w:left="0" w:right="0"/>
    </w:pPr>
    <w:rPr>
      <w:b w:val="0"/>
      <w:i w:val="0"/>
    </w:rPr>
  </w:style>
  <w:style w:type="paragraph" w:customStyle="1" w:styleId="Tekstpodstawowy3podpistabeliTekstpodstawowy3">
    <w:name w:val="Tekst podstawowy 3.podpis tabeli Tekst podstawowy 3"/>
    <w:basedOn w:val="Normalny"/>
    <w:rsid w:val="00AE0778"/>
    <w:pPr>
      <w:spacing w:line="360" w:lineRule="auto"/>
    </w:pPr>
    <w:rPr>
      <w:sz w:val="24"/>
    </w:rPr>
  </w:style>
  <w:style w:type="paragraph" w:customStyle="1" w:styleId="Styl4">
    <w:name w:val="Styl4"/>
    <w:basedOn w:val="sowokluczowe"/>
    <w:rsid w:val="00AE0778"/>
    <w:pPr>
      <w:spacing w:before="0"/>
      <w:ind w:left="0" w:right="0"/>
      <w:jc w:val="left"/>
    </w:pPr>
  </w:style>
  <w:style w:type="paragraph" w:customStyle="1" w:styleId="NormalnyWeb1">
    <w:name w:val="Normalny (Web)1"/>
    <w:basedOn w:val="Normalny"/>
    <w:rsid w:val="00AE0778"/>
    <w:pPr>
      <w:spacing w:before="100" w:after="100"/>
    </w:pPr>
    <w:rPr>
      <w:sz w:val="24"/>
    </w:rPr>
  </w:style>
  <w:style w:type="paragraph" w:customStyle="1" w:styleId="rdo">
    <w:name w:val="Źródło"/>
    <w:basedOn w:val="Normalny"/>
    <w:rsid w:val="00997B2B"/>
    <w:pPr>
      <w:spacing w:before="60" w:after="240"/>
      <w:jc w:val="right"/>
    </w:pPr>
    <w:rPr>
      <w:i/>
      <w:sz w:val="16"/>
    </w:rPr>
  </w:style>
  <w:style w:type="paragraph" w:customStyle="1" w:styleId="Keywords">
    <w:name w:val="Key words"/>
    <w:basedOn w:val="stre-ang"/>
    <w:rsid w:val="00AE0778"/>
    <w:pPr>
      <w:spacing w:before="240" w:after="360"/>
    </w:pPr>
  </w:style>
  <w:style w:type="paragraph" w:customStyle="1" w:styleId="Styl">
    <w:name w:val="Styl"/>
    <w:rsid w:val="00AE0778"/>
    <w:pPr>
      <w:widowControl w:val="0"/>
    </w:pPr>
  </w:style>
  <w:style w:type="character" w:customStyle="1" w:styleId="ZnakZnak5">
    <w:name w:val="Znak Znak5"/>
    <w:semiHidden/>
    <w:rsid w:val="00AE0778"/>
    <w:rPr>
      <w:b/>
      <w:sz w:val="28"/>
      <w:lang w:val="en-GB" w:eastAsia="en-GB"/>
    </w:rPr>
  </w:style>
  <w:style w:type="paragraph" w:styleId="Tekstpodstawowyzwciciem">
    <w:name w:val="Body Text First Indent"/>
    <w:basedOn w:val="Tekstpodstawowy"/>
    <w:link w:val="TekstpodstawowyzwciciemZnak"/>
    <w:semiHidden/>
    <w:rsid w:val="00AE0778"/>
    <w:pPr>
      <w:spacing w:after="120"/>
      <w:ind w:firstLine="210"/>
    </w:pPr>
    <w:rPr>
      <w:sz w:val="20"/>
    </w:rPr>
  </w:style>
  <w:style w:type="character" w:customStyle="1" w:styleId="TekstpodstawowyzwciciemZnak">
    <w:name w:val="Tekst podstawowy z wcięciem Znak"/>
    <w:link w:val="Tekstpodstawowyzwciciem"/>
    <w:semiHidden/>
    <w:locked/>
    <w:rsid w:val="001809FF"/>
    <w:rPr>
      <w:rFonts w:cs="Times New Roman"/>
      <w:sz w:val="20"/>
      <w:szCs w:val="20"/>
    </w:rPr>
  </w:style>
  <w:style w:type="paragraph" w:customStyle="1" w:styleId="Rozdzial1">
    <w:name w:val="Rozdzial1"/>
    <w:basedOn w:val="Normalny"/>
    <w:rsid w:val="00AE0778"/>
    <w:pPr>
      <w:spacing w:before="240" w:after="240" w:line="360" w:lineRule="auto"/>
      <w:jc w:val="both"/>
    </w:pPr>
    <w:rPr>
      <w:b/>
      <w:sz w:val="28"/>
    </w:rPr>
  </w:style>
  <w:style w:type="character" w:customStyle="1" w:styleId="ZnakZnak51">
    <w:name w:val="Znak Znak51"/>
    <w:rsid w:val="00AE0778"/>
    <w:rPr>
      <w:sz w:val="24"/>
      <w:lang w:val="en-GB"/>
    </w:rPr>
  </w:style>
  <w:style w:type="character" w:customStyle="1" w:styleId="ZnakZnak2">
    <w:name w:val="Znak Znak2"/>
    <w:rsid w:val="00AE0778"/>
    <w:rPr>
      <w:b/>
      <w:sz w:val="24"/>
      <w:lang w:val="en-GB"/>
    </w:rPr>
  </w:style>
  <w:style w:type="paragraph" w:customStyle="1" w:styleId="Hlavntext">
    <w:name w:val="Hlavný text"/>
    <w:basedOn w:val="Tekstpodstawowy"/>
    <w:rsid w:val="00AE0778"/>
    <w:pPr>
      <w:tabs>
        <w:tab w:val="left" w:pos="425"/>
      </w:tabs>
      <w:spacing w:line="360" w:lineRule="auto"/>
      <w:jc w:val="both"/>
    </w:pPr>
    <w:rPr>
      <w:sz w:val="24"/>
    </w:rPr>
  </w:style>
  <w:style w:type="paragraph" w:customStyle="1" w:styleId="Contact">
    <w:name w:val="Contact"/>
    <w:basedOn w:val="Normalny"/>
    <w:rsid w:val="00AE0778"/>
    <w:pPr>
      <w:jc w:val="both"/>
    </w:pPr>
    <w:rPr>
      <w:sz w:val="24"/>
    </w:rPr>
  </w:style>
  <w:style w:type="character" w:customStyle="1" w:styleId="postbody">
    <w:name w:val="postbody"/>
    <w:rsid w:val="00AE0778"/>
    <w:rPr>
      <w:rFonts w:cs="Times New Roman"/>
    </w:rPr>
  </w:style>
  <w:style w:type="character" w:customStyle="1" w:styleId="headline1">
    <w:name w:val="headline1"/>
    <w:rsid w:val="00AE0778"/>
    <w:rPr>
      <w:rFonts w:ascii="Arial" w:hAnsi="Arial"/>
      <w:b/>
      <w:color w:val="000000"/>
      <w:sz w:val="27"/>
      <w:u w:val="none"/>
      <w:effect w:val="none"/>
    </w:rPr>
  </w:style>
  <w:style w:type="paragraph" w:customStyle="1" w:styleId="InynieriaRolnicza">
    <w:name w:val="Inżynieria Rolnicza"/>
    <w:basedOn w:val="Tekstpodstawowy"/>
    <w:rsid w:val="00AE0778"/>
    <w:pPr>
      <w:numPr>
        <w:ilvl w:val="12"/>
      </w:numPr>
      <w:overflowPunct w:val="0"/>
      <w:autoSpaceDE w:val="0"/>
      <w:autoSpaceDN w:val="0"/>
      <w:adjustRightInd w:val="0"/>
      <w:spacing w:line="460" w:lineRule="atLeast"/>
      <w:jc w:val="both"/>
      <w:textAlignment w:val="baseline"/>
    </w:pPr>
    <w:rPr>
      <w:sz w:val="24"/>
    </w:rPr>
  </w:style>
  <w:style w:type="character" w:customStyle="1" w:styleId="smalltext1">
    <w:name w:val="smalltext1"/>
    <w:rsid w:val="00AE0778"/>
    <w:rPr>
      <w:rFonts w:ascii="Verdana" w:hAnsi="Verdana"/>
      <w:color w:val="000000"/>
      <w:sz w:val="15"/>
    </w:rPr>
  </w:style>
  <w:style w:type="paragraph" w:customStyle="1" w:styleId="HTML-wstpniesformatowany1">
    <w:name w:val="HTML - wstępnie sformatowany1"/>
    <w:basedOn w:val="Normalny"/>
    <w:rsid w:val="00AE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rPr>
  </w:style>
  <w:style w:type="character" w:customStyle="1" w:styleId="tekst1">
    <w:name w:val="tekst1"/>
    <w:rsid w:val="00AE0778"/>
    <w:rPr>
      <w:rFonts w:ascii="Verdana" w:hAnsi="Verdana"/>
      <w:color w:val="000000"/>
      <w:sz w:val="20"/>
    </w:rPr>
  </w:style>
  <w:style w:type="paragraph" w:styleId="Lista2">
    <w:name w:val="List 2"/>
    <w:basedOn w:val="Normalny"/>
    <w:semiHidden/>
    <w:rsid w:val="00AE0778"/>
    <w:pPr>
      <w:ind w:left="566" w:hanging="283"/>
    </w:pPr>
  </w:style>
  <w:style w:type="character" w:customStyle="1" w:styleId="spanheader">
    <w:name w:val="span_header"/>
    <w:rsid w:val="00AE0778"/>
    <w:rPr>
      <w:rFonts w:cs="Times New Roman"/>
    </w:rPr>
  </w:style>
  <w:style w:type="paragraph" w:customStyle="1" w:styleId="KsiazkaRysunek9">
    <w:name w:val="KsiazkaRysunek9"/>
    <w:basedOn w:val="Normalny"/>
    <w:next w:val="Normalny"/>
    <w:rsid w:val="00AE0778"/>
    <w:pPr>
      <w:spacing w:before="120" w:line="360" w:lineRule="auto"/>
      <w:jc w:val="center"/>
    </w:pPr>
    <w:rPr>
      <w:rFonts w:ascii="Arial" w:hAnsi="Arial"/>
    </w:rPr>
  </w:style>
  <w:style w:type="paragraph" w:customStyle="1" w:styleId="KsiazkaRysunek">
    <w:name w:val="KsiazkaRysunek"/>
    <w:basedOn w:val="Normalny"/>
    <w:next w:val="Normalny"/>
    <w:rsid w:val="00AE0778"/>
    <w:pPr>
      <w:spacing w:before="120" w:line="360" w:lineRule="auto"/>
      <w:jc w:val="center"/>
    </w:pPr>
    <w:rPr>
      <w:rFonts w:ascii="Arial" w:hAnsi="Arial"/>
    </w:rPr>
  </w:style>
  <w:style w:type="character" w:customStyle="1" w:styleId="searchhit">
    <w:name w:val="search_hit"/>
    <w:rsid w:val="00AE0778"/>
    <w:rPr>
      <w:rFonts w:cs="Times New Roman"/>
    </w:rPr>
  </w:style>
  <w:style w:type="paragraph" w:customStyle="1" w:styleId="Tyturozdziau3">
    <w:name w:val="Tytuł rozdziału 3"/>
    <w:basedOn w:val="Nagwek3"/>
    <w:rsid w:val="00AE0778"/>
    <w:pPr>
      <w:numPr>
        <w:ilvl w:val="2"/>
        <w:numId w:val="37"/>
      </w:numPr>
      <w:tabs>
        <w:tab w:val="left" w:pos="851"/>
      </w:tabs>
      <w:spacing w:before="360" w:after="240"/>
      <w:jc w:val="both"/>
    </w:pPr>
    <w:rPr>
      <w:sz w:val="24"/>
    </w:rPr>
  </w:style>
  <w:style w:type="paragraph" w:customStyle="1" w:styleId="tekstdoktoratu">
    <w:name w:val="tekst doktoratu"/>
    <w:basedOn w:val="Normalny"/>
    <w:rsid w:val="00AE0778"/>
    <w:pPr>
      <w:spacing w:line="360" w:lineRule="auto"/>
      <w:ind w:firstLine="709"/>
      <w:jc w:val="both"/>
    </w:pPr>
    <w:rPr>
      <w:sz w:val="24"/>
    </w:rPr>
  </w:style>
  <w:style w:type="paragraph" w:customStyle="1" w:styleId="wyliczeniedoktorat">
    <w:name w:val="wyliczenie doktorat"/>
    <w:basedOn w:val="tekstdoktoratu"/>
    <w:rsid w:val="00AE0778"/>
    <w:pPr>
      <w:numPr>
        <w:numId w:val="38"/>
      </w:numPr>
    </w:pPr>
  </w:style>
  <w:style w:type="character" w:customStyle="1" w:styleId="a3">
    <w:name w:val="a"/>
    <w:rsid w:val="00AE0778"/>
    <w:rPr>
      <w:rFonts w:cs="Times New Roman"/>
    </w:rPr>
  </w:style>
  <w:style w:type="paragraph" w:customStyle="1" w:styleId="StandardowyStandardowy1">
    <w:name w:val="Standardowy.Standardowy1"/>
    <w:rsid w:val="00AE0778"/>
    <w:pPr>
      <w:suppressAutoHyphens/>
    </w:pPr>
    <w:rPr>
      <w:sz w:val="24"/>
    </w:rPr>
  </w:style>
  <w:style w:type="paragraph" w:customStyle="1" w:styleId="Styl5">
    <w:name w:val="Styl5"/>
    <w:basedOn w:val="StandardowyStandardowy1"/>
    <w:next w:val="StandardowyStandardowy1"/>
    <w:rsid w:val="00AE0778"/>
    <w:pPr>
      <w:spacing w:after="120" w:line="360" w:lineRule="auto"/>
      <w:ind w:firstLine="210"/>
      <w:jc w:val="both"/>
    </w:pPr>
  </w:style>
  <w:style w:type="paragraph" w:customStyle="1" w:styleId="Normalny1">
    <w:name w:val="Normalny1"/>
    <w:basedOn w:val="Normalny"/>
    <w:rsid w:val="00AE0778"/>
    <w:pPr>
      <w:spacing w:before="100" w:after="100" w:line="225" w:lineRule="atLeast"/>
      <w:jc w:val="both"/>
    </w:pPr>
    <w:rPr>
      <w:rFonts w:ascii="Verdana" w:eastAsia="Arial Unicode MS" w:hAnsi="Verdana"/>
      <w:sz w:val="18"/>
    </w:rPr>
  </w:style>
  <w:style w:type="paragraph" w:customStyle="1" w:styleId="TekstpodstawowyrdaDoInynieriiRolniczejTekstpodstawowyZnak">
    <w:name w:val="Tekst podstawowy.źródła.Do Inżynierii Rolniczej.Tekst podstawowy Znak"/>
    <w:basedOn w:val="Normalny"/>
    <w:rsid w:val="00AE0778"/>
    <w:rPr>
      <w:sz w:val="22"/>
    </w:rPr>
  </w:style>
  <w:style w:type="character" w:customStyle="1" w:styleId="konpol2007-5-sowakluczoweZnak">
    <w:name w:val="konpol2007 - 5 - słowa kluczowe Znak"/>
    <w:rsid w:val="00AE0778"/>
    <w:rPr>
      <w:rFonts w:ascii="Arial" w:hAnsi="Arial"/>
      <w:b/>
      <w:sz w:val="24"/>
      <w:lang w:val="en-GB" w:eastAsia="en-GB"/>
    </w:rPr>
  </w:style>
  <w:style w:type="paragraph" w:customStyle="1" w:styleId="konpol2007-9-1-punkty">
    <w:name w:val="konpol2007 - 9-1 - punkty"/>
    <w:basedOn w:val="Normalny"/>
    <w:rsid w:val="00AE0778"/>
    <w:pPr>
      <w:numPr>
        <w:numId w:val="56"/>
      </w:numPr>
      <w:tabs>
        <w:tab w:val="num" w:pos="360"/>
      </w:tabs>
      <w:suppressAutoHyphens/>
      <w:ind w:left="357" w:hanging="357"/>
      <w:jc w:val="both"/>
    </w:pPr>
    <w:rPr>
      <w:rFonts w:ascii="Arial" w:hAnsi="Arial"/>
    </w:rPr>
  </w:style>
  <w:style w:type="character" w:customStyle="1" w:styleId="StylArial">
    <w:name w:val="Styl Arial"/>
    <w:rsid w:val="00AE0778"/>
    <w:rPr>
      <w:rFonts w:ascii="Arial" w:hAnsi="Arial"/>
      <w:sz w:val="20"/>
    </w:rPr>
  </w:style>
  <w:style w:type="paragraph" w:customStyle="1" w:styleId="Tekstpodstawowy4">
    <w:name w:val="Tekst podstawowy 4"/>
    <w:basedOn w:val="Tekstpodstawowy3"/>
    <w:rsid w:val="00AE0778"/>
    <w:pPr>
      <w:ind w:firstLine="284"/>
      <w:jc w:val="center"/>
    </w:pPr>
    <w:rPr>
      <w:color w:val="000000"/>
    </w:rPr>
  </w:style>
  <w:style w:type="paragraph" w:customStyle="1" w:styleId="Tekstblokowy11">
    <w:name w:val="Tekst blokowy11"/>
    <w:basedOn w:val="Normalny"/>
    <w:rsid w:val="00AE0778"/>
    <w:pPr>
      <w:widowControl w:val="0"/>
      <w:suppressAutoHyphens/>
      <w:ind w:left="567" w:right="567"/>
      <w:jc w:val="both"/>
    </w:pPr>
    <w:rPr>
      <w:rFonts w:ascii="Arial" w:eastAsia="Arial Unicode MS" w:hAnsi="Arial"/>
      <w:sz w:val="18"/>
    </w:rPr>
  </w:style>
  <w:style w:type="paragraph" w:customStyle="1" w:styleId="Rys0">
    <w:name w:val="Rys."/>
    <w:basedOn w:val="Normalny"/>
    <w:rsid w:val="00AE0778"/>
    <w:pPr>
      <w:widowControl w:val="0"/>
      <w:suppressLineNumbers/>
      <w:suppressAutoHyphens/>
      <w:spacing w:before="120" w:after="120"/>
    </w:pPr>
    <w:rPr>
      <w:rFonts w:eastAsia="Arial Unicode MS"/>
      <w:i/>
      <w:sz w:val="24"/>
    </w:rPr>
  </w:style>
  <w:style w:type="paragraph" w:customStyle="1" w:styleId="WW-Lista2">
    <w:name w:val="WW-Lista 2"/>
    <w:basedOn w:val="Normalny"/>
    <w:rsid w:val="00AE0778"/>
    <w:pPr>
      <w:suppressAutoHyphens/>
      <w:ind w:left="566" w:hanging="283"/>
    </w:pPr>
    <w:rPr>
      <w:sz w:val="24"/>
    </w:rPr>
  </w:style>
  <w:style w:type="paragraph" w:customStyle="1" w:styleId="Style2">
    <w:name w:val="Style2"/>
    <w:basedOn w:val="Normalny"/>
    <w:rsid w:val="00AE0778"/>
    <w:pPr>
      <w:widowControl w:val="0"/>
    </w:pPr>
  </w:style>
  <w:style w:type="paragraph" w:customStyle="1" w:styleId="Style3">
    <w:name w:val="Style3"/>
    <w:basedOn w:val="Normalny"/>
    <w:rsid w:val="00AE0778"/>
    <w:pPr>
      <w:widowControl w:val="0"/>
      <w:spacing w:line="276" w:lineRule="exact"/>
      <w:ind w:firstLine="706"/>
    </w:pPr>
  </w:style>
  <w:style w:type="paragraph" w:customStyle="1" w:styleId="Style5">
    <w:name w:val="Style5"/>
    <w:basedOn w:val="Normalny"/>
    <w:rsid w:val="00AE0778"/>
    <w:pPr>
      <w:widowControl w:val="0"/>
      <w:spacing w:line="276" w:lineRule="exact"/>
    </w:pPr>
  </w:style>
  <w:style w:type="paragraph" w:customStyle="1" w:styleId="Style8">
    <w:name w:val="Style8"/>
    <w:basedOn w:val="Normalny"/>
    <w:rsid w:val="00AE0778"/>
    <w:pPr>
      <w:widowControl w:val="0"/>
      <w:spacing w:line="274" w:lineRule="exact"/>
      <w:ind w:hanging="360"/>
    </w:pPr>
  </w:style>
  <w:style w:type="character" w:customStyle="1" w:styleId="FontStyle13">
    <w:name w:val="Font Style13"/>
    <w:rsid w:val="00AE0778"/>
    <w:rPr>
      <w:rFonts w:ascii="Palatino Linotype" w:hAnsi="Palatino Linotype"/>
      <w:smallCaps/>
      <w:spacing w:val="10"/>
      <w:sz w:val="22"/>
    </w:rPr>
  </w:style>
  <w:style w:type="paragraph" w:customStyle="1" w:styleId="Style6">
    <w:name w:val="Style6"/>
    <w:basedOn w:val="Normalny"/>
    <w:rsid w:val="00AE0778"/>
    <w:pPr>
      <w:widowControl w:val="0"/>
    </w:pPr>
  </w:style>
  <w:style w:type="character" w:customStyle="1" w:styleId="FontStyle16">
    <w:name w:val="Font Style16"/>
    <w:rsid w:val="00AE0778"/>
    <w:rPr>
      <w:rFonts w:ascii="Times New Roman" w:hAnsi="Times New Roman"/>
      <w:spacing w:val="-10"/>
      <w:sz w:val="24"/>
    </w:rPr>
  </w:style>
  <w:style w:type="character" w:customStyle="1" w:styleId="text1">
    <w:name w:val="text1"/>
    <w:rsid w:val="00AE0778"/>
    <w:rPr>
      <w:rFonts w:ascii="Arial" w:hAnsi="Arial"/>
      <w:color w:val="000080"/>
      <w:sz w:val="17"/>
    </w:rPr>
  </w:style>
  <w:style w:type="paragraph" w:customStyle="1" w:styleId="Nagwek2Tyturozdz">
    <w:name w:val="Nagłówek 2.Tytuł rozdz"/>
    <w:basedOn w:val="Normalny"/>
    <w:next w:val="Normalny"/>
    <w:rsid w:val="00AE0778"/>
    <w:pPr>
      <w:keepNext/>
      <w:jc w:val="center"/>
      <w:outlineLvl w:val="1"/>
    </w:pPr>
    <w:rPr>
      <w:b/>
      <w:sz w:val="22"/>
    </w:rPr>
  </w:style>
  <w:style w:type="paragraph" w:customStyle="1" w:styleId="rys-">
    <w:name w:val="rys-"/>
    <w:autoRedefine/>
    <w:rsid w:val="00AE0778"/>
    <w:pPr>
      <w:spacing w:before="60"/>
      <w:jc w:val="center"/>
    </w:pPr>
    <w:rPr>
      <w:sz w:val="16"/>
    </w:rPr>
  </w:style>
  <w:style w:type="paragraph" w:styleId="Spisilustracji">
    <w:name w:val="table of figures"/>
    <w:basedOn w:val="Normalny"/>
    <w:next w:val="Normalny"/>
    <w:rsid w:val="00AE0778"/>
    <w:rPr>
      <w:sz w:val="24"/>
    </w:rPr>
  </w:style>
  <w:style w:type="paragraph" w:customStyle="1" w:styleId="NORMA">
    <w:name w:val="NORMA"/>
    <w:basedOn w:val="Normalny"/>
    <w:rsid w:val="00AE0778"/>
    <w:pPr>
      <w:spacing w:line="360" w:lineRule="auto"/>
      <w:jc w:val="both"/>
    </w:pPr>
    <w:rPr>
      <w:sz w:val="24"/>
    </w:rPr>
  </w:style>
  <w:style w:type="paragraph" w:customStyle="1" w:styleId="Tekstpodstawowy5">
    <w:name w:val="Tekst podstawowy 5"/>
    <w:basedOn w:val="Tekstpodstawowy4"/>
    <w:rsid w:val="00AE0778"/>
    <w:pPr>
      <w:jc w:val="left"/>
    </w:pPr>
  </w:style>
  <w:style w:type="paragraph" w:customStyle="1" w:styleId="Podpisrysunkw">
    <w:name w:val="Podpis rysunków"/>
    <w:rsid w:val="00AE0778"/>
    <w:pPr>
      <w:keepNext/>
      <w:numPr>
        <w:ilvl w:val="4"/>
      </w:numPr>
      <w:spacing w:line="360" w:lineRule="auto"/>
      <w:ind w:left="709" w:hanging="709"/>
    </w:pPr>
    <w:rPr>
      <w:b/>
      <w:i/>
      <w:sz w:val="24"/>
    </w:rPr>
  </w:style>
  <w:style w:type="paragraph" w:customStyle="1" w:styleId="standardpraca">
    <w:name w:val="standard praca"/>
    <w:basedOn w:val="Normalny"/>
    <w:rsid w:val="00AE0778"/>
    <w:pPr>
      <w:spacing w:line="360" w:lineRule="auto"/>
      <w:ind w:firstLine="709"/>
      <w:jc w:val="both"/>
    </w:pPr>
    <w:rPr>
      <w:color w:val="000000"/>
      <w:sz w:val="24"/>
    </w:rPr>
  </w:style>
  <w:style w:type="character" w:customStyle="1" w:styleId="tahoma11black1">
    <w:name w:val="tahoma11black1"/>
    <w:rsid w:val="00AE0778"/>
    <w:rPr>
      <w:rFonts w:ascii="Tahoma" w:hAnsi="Tahoma"/>
      <w:color w:val="000000"/>
      <w:sz w:val="17"/>
    </w:rPr>
  </w:style>
  <w:style w:type="character" w:customStyle="1" w:styleId="texthead1">
    <w:name w:val="texthead1"/>
    <w:rsid w:val="00AE0778"/>
    <w:rPr>
      <w:rFonts w:ascii="Verdana" w:hAnsi="Verdana"/>
      <w:b/>
      <w:color w:val="000000"/>
      <w:sz w:val="15"/>
    </w:rPr>
  </w:style>
  <w:style w:type="paragraph" w:customStyle="1" w:styleId="I-bibliografia">
    <w:name w:val="I-bibliografia"/>
    <w:basedOn w:val="Normalny"/>
    <w:rsid w:val="00AE0778"/>
    <w:pPr>
      <w:numPr>
        <w:numId w:val="36"/>
      </w:numPr>
      <w:tabs>
        <w:tab w:val="clear" w:pos="720"/>
      </w:tabs>
      <w:suppressAutoHyphens/>
      <w:ind w:left="284" w:hanging="284"/>
      <w:jc w:val="both"/>
    </w:pPr>
    <w:rPr>
      <w:sz w:val="18"/>
    </w:rPr>
  </w:style>
  <w:style w:type="paragraph" w:customStyle="1" w:styleId="tekstzasadniczy">
    <w:name w:val="tekst zasadniczy"/>
    <w:basedOn w:val="Normalny"/>
    <w:autoRedefine/>
    <w:rsid w:val="00AE0778"/>
    <w:pPr>
      <w:widowControl w:val="0"/>
      <w:shd w:val="clear" w:color="auto" w:fill="FFFFFF"/>
      <w:spacing w:line="360" w:lineRule="auto"/>
      <w:jc w:val="both"/>
    </w:pPr>
    <w:rPr>
      <w:b/>
      <w:i/>
      <w:sz w:val="24"/>
    </w:rPr>
  </w:style>
  <w:style w:type="character" w:customStyle="1" w:styleId="tekstzasadniczyZnak">
    <w:name w:val="tekst zasadniczy Znak"/>
    <w:rsid w:val="00AE0778"/>
    <w:rPr>
      <w:b/>
      <w:i/>
      <w:sz w:val="24"/>
      <w:lang w:val="en-GB"/>
    </w:rPr>
  </w:style>
  <w:style w:type="character" w:customStyle="1" w:styleId="wypunktowanieZnak">
    <w:name w:val="wypunktowanie Znak"/>
    <w:rsid w:val="00AE0778"/>
    <w:rPr>
      <w:sz w:val="24"/>
      <w:lang w:val="en-GB"/>
    </w:rPr>
  </w:style>
  <w:style w:type="paragraph" w:customStyle="1" w:styleId="wzorznumerwn">
    <w:name w:val="wzor z numerwn"/>
    <w:basedOn w:val="Normalny"/>
    <w:autoRedefine/>
    <w:rsid w:val="00AE0778"/>
    <w:pPr>
      <w:widowControl w:val="0"/>
      <w:tabs>
        <w:tab w:val="left" w:pos="8505"/>
      </w:tabs>
      <w:ind w:firstLine="567"/>
      <w:jc w:val="both"/>
    </w:pPr>
    <w:rPr>
      <w:color w:val="000000"/>
      <w:sz w:val="24"/>
    </w:rPr>
  </w:style>
  <w:style w:type="paragraph" w:customStyle="1" w:styleId="western">
    <w:name w:val="western"/>
    <w:basedOn w:val="Normalny"/>
    <w:rsid w:val="00AE0778"/>
    <w:pPr>
      <w:spacing w:before="100" w:after="100"/>
    </w:pPr>
  </w:style>
  <w:style w:type="paragraph" w:customStyle="1" w:styleId="StylWyjustowany">
    <w:name w:val="Styl Wyjustowany"/>
    <w:basedOn w:val="Normalny"/>
    <w:rsid w:val="00AE0778"/>
    <w:pPr>
      <w:spacing w:before="30"/>
      <w:jc w:val="both"/>
    </w:pPr>
    <w:rPr>
      <w:sz w:val="24"/>
    </w:rPr>
  </w:style>
  <w:style w:type="paragraph" w:customStyle="1" w:styleId="PodpispodobiektemLegenda1ZnakDolewejZnakZnak1LegendaZnak11LegendaZnakZnak1ZnakZnakZnak1ZnakZnak2Znak1ZnakDolewejZnakZnakZnak1Legenda1ZnakZnak1ZnakDolewejZnak1Znak1ZnakZnak11ZnakZnak21Znak1ZnakZnakZnak">
    <w:name w:val="Podpis pod obiektem.Legenda1.Znak + Do lewej Znak Znak1.Legenda Znak11.Legenda Znak Znak1.Znak Znak Znak1.Znak Znak2 Znak1.Znak + Do lewej Znak Znak Znak1.Legenda1 Znak Znak1.Znak + Do lewej Znak1 Znak1.Znak Znak11.Znak Znak21 Znak1 Znak Znak Znak"/>
    <w:basedOn w:val="Normalny"/>
    <w:next w:val="Normalny"/>
    <w:rsid w:val="00AE0778"/>
    <w:pPr>
      <w:jc w:val="center"/>
    </w:pPr>
    <w:rPr>
      <w:b/>
      <w:sz w:val="22"/>
    </w:rPr>
  </w:style>
  <w:style w:type="paragraph" w:customStyle="1" w:styleId="Nagwek4Podpisyrysunkw">
    <w:name w:val="Nagłówek 4.Podpisy rysunków"/>
    <w:basedOn w:val="Normalny"/>
    <w:next w:val="Normalny"/>
    <w:rsid w:val="00AE0778"/>
    <w:pPr>
      <w:spacing w:before="200" w:line="360" w:lineRule="auto"/>
      <w:ind w:left="709" w:hanging="709"/>
      <w:outlineLvl w:val="3"/>
    </w:pPr>
    <w:rPr>
      <w:b/>
      <w:i/>
      <w:sz w:val="24"/>
    </w:rPr>
  </w:style>
  <w:style w:type="paragraph" w:customStyle="1" w:styleId="foto">
    <w:name w:val="foto"/>
    <w:basedOn w:val="Tekstpodstawowy"/>
    <w:next w:val="PodpispodobiektemLegenda1ZnakDolewejZnakZnak1LegendaZnak11LegendaZnakZnak1ZnakZnakZnak1ZnakZnak2Znak1ZnakDolewejZnakZnakZnak1Legenda1ZnakZnak1ZnakDolewejZnak1Znak1ZnakZnak11ZnakZnak21Znak1ZnakZnakZnak"/>
    <w:rsid w:val="00AE0778"/>
    <w:pPr>
      <w:keepNext/>
      <w:spacing w:before="120" w:line="360" w:lineRule="auto"/>
      <w:jc w:val="center"/>
    </w:pPr>
    <w:rPr>
      <w:sz w:val="24"/>
    </w:rPr>
  </w:style>
  <w:style w:type="character" w:customStyle="1" w:styleId="ZnakZnak1">
    <w:name w:val="Znak Znak1"/>
    <w:rsid w:val="00AE0778"/>
    <w:rPr>
      <w:b/>
      <w:sz w:val="28"/>
      <w:lang w:val="en-GB"/>
    </w:rPr>
  </w:style>
  <w:style w:type="paragraph" w:customStyle="1" w:styleId="StylWyjustowanyInterlinia15wiersza">
    <w:name w:val="Styl Wyjustowany Interlinia:  15 wiersza"/>
    <w:basedOn w:val="Normalny"/>
    <w:rsid w:val="00AE0778"/>
    <w:pPr>
      <w:spacing w:line="360" w:lineRule="auto"/>
      <w:jc w:val="both"/>
    </w:pPr>
    <w:rPr>
      <w:sz w:val="24"/>
    </w:rPr>
  </w:style>
  <w:style w:type="paragraph" w:customStyle="1" w:styleId="StylWyjustowanyPierwszywiersz15cmInterlinia15wiers">
    <w:name w:val="Styl Wyjustowany Pierwszy wiersz:  1.5 cm Interlinia:  15 wiers..."/>
    <w:basedOn w:val="Normalny"/>
    <w:autoRedefine/>
    <w:rsid w:val="00AE0778"/>
    <w:pPr>
      <w:spacing w:line="360" w:lineRule="auto"/>
      <w:ind w:firstLine="720"/>
      <w:jc w:val="both"/>
    </w:pPr>
    <w:rPr>
      <w:color w:val="000000"/>
      <w:sz w:val="24"/>
    </w:rPr>
  </w:style>
  <w:style w:type="paragraph" w:customStyle="1" w:styleId="StylWyjustowanyPierwszywiersz15cmInterlinia15wiers0">
    <w:name w:val="Styl Wyjustowany Pierwszy wiersz:  15 cm Interlinia:  15 wiers..."/>
    <w:basedOn w:val="Normalny"/>
    <w:autoRedefine/>
    <w:rsid w:val="00AE0778"/>
    <w:pPr>
      <w:spacing w:line="360" w:lineRule="auto"/>
      <w:jc w:val="both"/>
    </w:pPr>
    <w:rPr>
      <w:color w:val="000000"/>
      <w:sz w:val="24"/>
    </w:rPr>
  </w:style>
  <w:style w:type="paragraph" w:customStyle="1" w:styleId="Nagwek32">
    <w:name w:val="Nagłówek 32"/>
    <w:basedOn w:val="Normalny"/>
    <w:rsid w:val="00AE0778"/>
    <w:pPr>
      <w:outlineLvl w:val="3"/>
    </w:pPr>
    <w:rPr>
      <w:sz w:val="27"/>
    </w:rPr>
  </w:style>
  <w:style w:type="paragraph" w:customStyle="1" w:styleId="Nagwek4Znak">
    <w:name w:val="Nagłówek 4.Znak"/>
    <w:basedOn w:val="Normalny"/>
    <w:next w:val="Normalny"/>
    <w:rsid w:val="00AE0778"/>
    <w:pPr>
      <w:keepNext/>
      <w:jc w:val="center"/>
      <w:outlineLvl w:val="3"/>
    </w:pPr>
    <w:rPr>
      <w:b/>
      <w:sz w:val="24"/>
    </w:rPr>
  </w:style>
  <w:style w:type="paragraph" w:customStyle="1" w:styleId="Legenda11">
    <w:name w:val="Legenda11"/>
    <w:basedOn w:val="Normalny"/>
    <w:next w:val="Normalny"/>
    <w:rsid w:val="00AE0778"/>
    <w:pPr>
      <w:widowControl w:val="0"/>
      <w:suppressAutoHyphens/>
      <w:spacing w:before="120" w:after="120"/>
    </w:pPr>
    <w:rPr>
      <w:rFonts w:ascii="Nimbus Roman No9 L" w:hAnsi="Nimbus Roman No9 L"/>
      <w:b/>
      <w:kern w:val="1"/>
    </w:rPr>
  </w:style>
  <w:style w:type="paragraph" w:styleId="Lista-kontynuacja2">
    <w:name w:val="List Continue 2"/>
    <w:basedOn w:val="Normalny"/>
    <w:semiHidden/>
    <w:rsid w:val="00AE0778"/>
    <w:pPr>
      <w:spacing w:after="120" w:line="360" w:lineRule="auto"/>
      <w:ind w:left="566"/>
    </w:pPr>
  </w:style>
  <w:style w:type="character" w:customStyle="1" w:styleId="tre">
    <w:name w:val="tre"/>
    <w:rsid w:val="00AE0778"/>
    <w:rPr>
      <w:rFonts w:ascii="Times New Roman" w:hAnsi="Times New Roman"/>
      <w:color w:val="800000"/>
      <w:sz w:val="52"/>
      <w:lang w:val="en-GB"/>
    </w:rPr>
  </w:style>
  <w:style w:type="paragraph" w:customStyle="1" w:styleId="rozdzia3">
    <w:name w:val="rozdzia3"/>
    <w:basedOn w:val="Normalny"/>
    <w:rsid w:val="00AE0778"/>
    <w:pPr>
      <w:overflowPunct w:val="0"/>
      <w:autoSpaceDE w:val="0"/>
      <w:autoSpaceDN w:val="0"/>
      <w:adjustRightInd w:val="0"/>
      <w:spacing w:before="240" w:after="240"/>
      <w:textAlignment w:val="baseline"/>
    </w:pPr>
    <w:rPr>
      <w:b/>
      <w:sz w:val="24"/>
      <w:u w:val="single"/>
    </w:rPr>
  </w:style>
  <w:style w:type="character" w:customStyle="1" w:styleId="ACRONYM">
    <w:name w:val="ACRONYM"/>
    <w:rsid w:val="00AE0778"/>
  </w:style>
  <w:style w:type="paragraph" w:customStyle="1" w:styleId="NoSpacingLiteratura">
    <w:name w:val="No Spacing.Literatura"/>
    <w:rsid w:val="00AE0778"/>
    <w:pPr>
      <w:spacing w:after="240"/>
      <w:jc w:val="both"/>
    </w:pPr>
  </w:style>
  <w:style w:type="paragraph" w:customStyle="1" w:styleId="obrazIR">
    <w:name w:val="obraz IR"/>
    <w:basedOn w:val="Tekstpodstawowy3"/>
    <w:rsid w:val="00AE0778"/>
    <w:pPr>
      <w:spacing w:line="240" w:lineRule="auto"/>
      <w:jc w:val="center"/>
    </w:pPr>
    <w:rPr>
      <w:sz w:val="20"/>
    </w:rPr>
  </w:style>
  <w:style w:type="paragraph" w:customStyle="1" w:styleId="Tekstpodstawowywciety2">
    <w:name w:val="Tekst podstawowy wciety 2"/>
    <w:basedOn w:val="Normalny"/>
    <w:next w:val="Normalny"/>
    <w:rsid w:val="00AE0778"/>
    <w:pPr>
      <w:spacing w:after="120"/>
    </w:pPr>
    <w:rPr>
      <w:sz w:val="24"/>
    </w:rPr>
  </w:style>
  <w:style w:type="paragraph" w:customStyle="1" w:styleId="Akapitzlist12">
    <w:name w:val="Akapit z listą12"/>
    <w:basedOn w:val="Normalny"/>
    <w:rsid w:val="00AE0778"/>
    <w:pPr>
      <w:spacing w:after="200" w:line="276" w:lineRule="auto"/>
      <w:ind w:left="720"/>
    </w:pPr>
    <w:rPr>
      <w:rFonts w:ascii="Calibri" w:hAnsi="Calibri"/>
      <w:sz w:val="22"/>
    </w:rPr>
  </w:style>
  <w:style w:type="paragraph" w:customStyle="1" w:styleId="Bezodstpw1">
    <w:name w:val="Bez odstępów1"/>
    <w:link w:val="NoSpacingChar"/>
    <w:rsid w:val="00AE0778"/>
    <w:rPr>
      <w:rFonts w:ascii="Calibri" w:hAnsi="Calibri"/>
      <w:sz w:val="22"/>
    </w:rPr>
  </w:style>
  <w:style w:type="paragraph" w:customStyle="1" w:styleId="Akapitzlist11">
    <w:name w:val="Akapit z list11"/>
    <w:basedOn w:val="Normalny"/>
    <w:rsid w:val="00AE0778"/>
    <w:pPr>
      <w:suppressAutoHyphens/>
      <w:spacing w:after="200" w:line="276" w:lineRule="auto"/>
      <w:ind w:left="720"/>
    </w:pPr>
    <w:rPr>
      <w:rFonts w:ascii="Calibri" w:hAnsi="Calibri"/>
      <w:sz w:val="22"/>
    </w:rPr>
  </w:style>
  <w:style w:type="paragraph" w:customStyle="1" w:styleId="copy">
    <w:name w:val="copy"/>
    <w:basedOn w:val="Normalny"/>
    <w:rsid w:val="00AE0778"/>
    <w:pPr>
      <w:spacing w:after="120"/>
    </w:pPr>
    <w:rPr>
      <w:rFonts w:ascii="Arial" w:hAnsi="Arial"/>
      <w:sz w:val="17"/>
    </w:rPr>
  </w:style>
  <w:style w:type="paragraph" w:customStyle="1" w:styleId="opispodtabel">
    <w:name w:val="opis pod tabelą"/>
    <w:basedOn w:val="Normalny"/>
    <w:rsid w:val="00AE0778"/>
    <w:rPr>
      <w:sz w:val="16"/>
    </w:rPr>
  </w:style>
  <w:style w:type="paragraph" w:customStyle="1" w:styleId="02Tytu">
    <w:name w:val="02 Tytuł"/>
    <w:next w:val="Normalny"/>
    <w:rsid w:val="00AE0778"/>
    <w:pPr>
      <w:spacing w:line="320" w:lineRule="exact"/>
      <w:jc w:val="center"/>
    </w:pPr>
    <w:rPr>
      <w:b/>
      <w:sz w:val="28"/>
    </w:rPr>
  </w:style>
  <w:style w:type="paragraph" w:customStyle="1" w:styleId="03Abstrakt">
    <w:name w:val="03 Abstrakt"/>
    <w:basedOn w:val="Normalny"/>
    <w:next w:val="Normalny"/>
    <w:rsid w:val="00AE0778"/>
    <w:pPr>
      <w:jc w:val="both"/>
    </w:pPr>
    <w:rPr>
      <w:sz w:val="18"/>
    </w:rPr>
  </w:style>
  <w:style w:type="paragraph" w:customStyle="1" w:styleId="06Tytutablicy">
    <w:name w:val="06 Tytuł tablicy"/>
    <w:rsid w:val="00AE0778"/>
    <w:rPr>
      <w:sz w:val="24"/>
    </w:rPr>
  </w:style>
  <w:style w:type="paragraph" w:customStyle="1" w:styleId="04Legenda">
    <w:name w:val="04 Legenda"/>
    <w:basedOn w:val="Normalny"/>
    <w:rsid w:val="00AE0778"/>
    <w:rPr>
      <w:sz w:val="24"/>
    </w:rPr>
  </w:style>
  <w:style w:type="paragraph" w:customStyle="1" w:styleId="05Podpispodrysunkiem">
    <w:name w:val="05 Podpis pod rysunkiem"/>
    <w:next w:val="Normalny"/>
    <w:rsid w:val="00AE0778"/>
    <w:pPr>
      <w:ind w:left="567"/>
    </w:pPr>
    <w:rPr>
      <w:sz w:val="24"/>
    </w:rPr>
  </w:style>
  <w:style w:type="paragraph" w:customStyle="1" w:styleId="p28">
    <w:name w:val="p28"/>
    <w:basedOn w:val="Normalny"/>
    <w:rsid w:val="00AE0778"/>
    <w:pPr>
      <w:widowControl w:val="0"/>
      <w:tabs>
        <w:tab w:val="left" w:pos="280"/>
      </w:tabs>
      <w:spacing w:line="240" w:lineRule="atLeast"/>
      <w:ind w:left="1152" w:hanging="288"/>
    </w:pPr>
    <w:rPr>
      <w:sz w:val="24"/>
    </w:rPr>
  </w:style>
  <w:style w:type="character" w:customStyle="1" w:styleId="pagetitle">
    <w:name w:val="pagetitle"/>
    <w:rsid w:val="00AE0778"/>
    <w:rPr>
      <w:rFonts w:cs="Times New Roman"/>
    </w:rPr>
  </w:style>
  <w:style w:type="character" w:customStyle="1" w:styleId="bodycopy">
    <w:name w:val="bodycopy"/>
    <w:rsid w:val="00AE0778"/>
    <w:rPr>
      <w:rFonts w:cs="Times New Roman"/>
    </w:rPr>
  </w:style>
  <w:style w:type="character" w:customStyle="1" w:styleId="ZnakZnak7">
    <w:name w:val="Znak Znak7"/>
    <w:rsid w:val="00AE0778"/>
    <w:rPr>
      <w:sz w:val="24"/>
      <w:lang w:val="en-GB"/>
    </w:rPr>
  </w:style>
  <w:style w:type="paragraph" w:customStyle="1" w:styleId="zawarto-ramki">
    <w:name w:val="zawartość-ramki"/>
    <w:basedOn w:val="Normalny"/>
    <w:rsid w:val="00AE0778"/>
    <w:pPr>
      <w:suppressAutoHyphens/>
      <w:spacing w:before="280" w:after="119"/>
    </w:pPr>
    <w:rPr>
      <w:sz w:val="24"/>
    </w:rPr>
  </w:style>
  <w:style w:type="paragraph" w:customStyle="1" w:styleId="zawartooa-ramki1">
    <w:name w:val="zawartooa-ramki1"/>
    <w:basedOn w:val="Normalny"/>
    <w:rsid w:val="00AE0778"/>
    <w:pPr>
      <w:suppressAutoHyphens/>
      <w:spacing w:before="280" w:after="119"/>
    </w:pPr>
    <w:rPr>
      <w:sz w:val="24"/>
    </w:rPr>
  </w:style>
  <w:style w:type="paragraph" w:customStyle="1" w:styleId="06Tytu3tablicy1">
    <w:name w:val="06 Tytu3 tablicy1"/>
    <w:rsid w:val="00AE0778"/>
    <w:pPr>
      <w:suppressAutoHyphens/>
    </w:pPr>
    <w:rPr>
      <w:sz w:val="24"/>
    </w:rPr>
  </w:style>
  <w:style w:type="paragraph" w:customStyle="1" w:styleId="Styl6">
    <w:name w:val="Styl6"/>
    <w:basedOn w:val="Normalny"/>
    <w:link w:val="Styl6Znak"/>
    <w:rsid w:val="00AE0778"/>
    <w:pPr>
      <w:snapToGrid w:val="0"/>
      <w:spacing w:before="80" w:after="80"/>
      <w:jc w:val="center"/>
    </w:pPr>
    <w:rPr>
      <w:sz w:val="18"/>
    </w:rPr>
  </w:style>
  <w:style w:type="character" w:customStyle="1" w:styleId="apple-style-span">
    <w:name w:val="apple-style-span"/>
    <w:rsid w:val="00AE0778"/>
    <w:rPr>
      <w:rFonts w:cs="Times New Roman"/>
    </w:rPr>
  </w:style>
  <w:style w:type="paragraph" w:customStyle="1" w:styleId="02Tytu31">
    <w:name w:val="02 Tytu31"/>
    <w:next w:val="Normalny"/>
    <w:rsid w:val="00AE0778"/>
    <w:pPr>
      <w:suppressAutoHyphens/>
      <w:spacing w:line="320" w:lineRule="exact"/>
      <w:jc w:val="center"/>
    </w:pPr>
    <w:rPr>
      <w:b/>
      <w:sz w:val="28"/>
    </w:rPr>
  </w:style>
  <w:style w:type="paragraph" w:customStyle="1" w:styleId="tabelkanagwek">
    <w:name w:val="tabelka nagłówek"/>
    <w:basedOn w:val="Normalny"/>
    <w:rsid w:val="00AE0778"/>
    <w:pPr>
      <w:keepNext/>
      <w:keepLines/>
      <w:snapToGrid w:val="0"/>
      <w:spacing w:before="80" w:after="80"/>
      <w:jc w:val="center"/>
    </w:pPr>
    <w:rPr>
      <w:sz w:val="18"/>
    </w:rPr>
  </w:style>
  <w:style w:type="character" w:customStyle="1" w:styleId="latinname">
    <w:name w:val="latin_name"/>
    <w:rsid w:val="00AE0778"/>
    <w:rPr>
      <w:rFonts w:cs="Times New Roman"/>
    </w:rPr>
  </w:style>
  <w:style w:type="character" w:customStyle="1" w:styleId="program">
    <w:name w:val="program"/>
    <w:rsid w:val="00AE0778"/>
    <w:rPr>
      <w:rFonts w:ascii="Courier New" w:hAnsi="Courier New"/>
    </w:rPr>
  </w:style>
  <w:style w:type="paragraph" w:customStyle="1" w:styleId="wyliczeniemocne">
    <w:name w:val="wyliczenie mocne"/>
    <w:basedOn w:val="Normalny"/>
    <w:rsid w:val="00AE0778"/>
    <w:pPr>
      <w:tabs>
        <w:tab w:val="num" w:pos="360"/>
      </w:tabs>
      <w:spacing w:line="360" w:lineRule="auto"/>
      <w:ind w:left="374" w:hanging="187"/>
      <w:jc w:val="both"/>
    </w:pPr>
    <w:rPr>
      <w:rFonts w:ascii="(Uzyj czcionki tekstu azjatycki" w:hAnsi="(Uzyj czcionki tekstu azjatycki"/>
      <w:sz w:val="24"/>
    </w:rPr>
  </w:style>
  <w:style w:type="paragraph" w:customStyle="1" w:styleId="normalnywciety">
    <w:name w:val="normalny_wciety"/>
    <w:basedOn w:val="Normalny"/>
    <w:rsid w:val="00AE0778"/>
    <w:pPr>
      <w:spacing w:line="360" w:lineRule="auto"/>
      <w:ind w:firstLine="227"/>
      <w:jc w:val="both"/>
    </w:pPr>
    <w:rPr>
      <w:rFonts w:ascii="(Uzyj czcionki tekstu azjatycki" w:hAnsi="(Uzyj czcionki tekstu azjatycki"/>
      <w:sz w:val="24"/>
    </w:rPr>
  </w:style>
  <w:style w:type="paragraph" w:customStyle="1" w:styleId="slowakluczowe">
    <w:name w:val="slowa_kluczowe"/>
    <w:basedOn w:val="streszczenie"/>
    <w:rsid w:val="00AE0778"/>
    <w:rPr>
      <w:rFonts w:ascii="(Uzyj czcionki tekstu azjatycki" w:hAnsi="(Uzyj czcionki tekstu azjatycki"/>
    </w:rPr>
  </w:style>
  <w:style w:type="paragraph" w:customStyle="1" w:styleId="autorzy">
    <w:name w:val="autorzy"/>
    <w:basedOn w:val="Normalny"/>
    <w:rsid w:val="00AE0778"/>
    <w:pPr>
      <w:spacing w:line="360" w:lineRule="auto"/>
      <w:jc w:val="both"/>
    </w:pPr>
    <w:rPr>
      <w:rFonts w:ascii="(Uzyj czcionki tekstu azjatycki" w:hAnsi="(Uzyj czcionki tekstu azjatycki"/>
      <w:sz w:val="24"/>
    </w:rPr>
  </w:style>
  <w:style w:type="paragraph" w:customStyle="1" w:styleId="instytucja">
    <w:name w:val="instytucja"/>
    <w:basedOn w:val="Normalny"/>
    <w:rsid w:val="00AE0778"/>
    <w:pPr>
      <w:jc w:val="both"/>
    </w:pPr>
    <w:rPr>
      <w:rFonts w:ascii="(Uzyj czcionki tekstu azjatycki" w:hAnsi="(Uzyj czcionki tekstu azjatycki"/>
      <w:sz w:val="18"/>
    </w:rPr>
  </w:style>
  <w:style w:type="paragraph" w:customStyle="1" w:styleId="podpispodrysunkiem">
    <w:name w:val="podpis_pod_rysunkiem"/>
    <w:basedOn w:val="Normalny"/>
    <w:rsid w:val="00AE0778"/>
    <w:pPr>
      <w:jc w:val="both"/>
    </w:pPr>
    <w:rPr>
      <w:rFonts w:ascii="(Uzyj czcionki tekstu azjatycki" w:hAnsi="(Uzyj czcionki tekstu azjatycki"/>
    </w:rPr>
  </w:style>
  <w:style w:type="paragraph" w:customStyle="1" w:styleId="podrozdzial">
    <w:name w:val="podrozdzial"/>
    <w:basedOn w:val="rozdzial"/>
    <w:rsid w:val="00AE0778"/>
    <w:pPr>
      <w:keepNext/>
      <w:spacing w:before="0" w:after="0" w:line="240" w:lineRule="auto"/>
      <w:ind w:left="0" w:right="0" w:firstLine="227"/>
    </w:pPr>
    <w:rPr>
      <w:rFonts w:ascii="(Uzyj czcionki tekstu azjatycki" w:hAnsi="(Uzyj czcionki tekstu azjatycki"/>
    </w:rPr>
  </w:style>
  <w:style w:type="paragraph" w:customStyle="1" w:styleId="tutul">
    <w:name w:val="tutul"/>
    <w:basedOn w:val="Normalny"/>
    <w:rsid w:val="00AE0778"/>
    <w:rPr>
      <w:rFonts w:ascii="(Uzyj czcionki tekstu azjatycki" w:hAnsi="(Uzyj czcionki tekstu azjatycki"/>
      <w:b/>
      <w:caps/>
      <w:sz w:val="26"/>
    </w:rPr>
  </w:style>
  <w:style w:type="paragraph" w:customStyle="1" w:styleId="odstep">
    <w:name w:val="odstep"/>
    <w:basedOn w:val="Normalny"/>
    <w:rsid w:val="00AE0778"/>
    <w:pPr>
      <w:jc w:val="both"/>
    </w:pPr>
    <w:rPr>
      <w:rFonts w:ascii="(Uzyj czcionki tekstu azjatycki" w:hAnsi="(Uzyj czcionki tekstu azjatycki"/>
      <w:sz w:val="18"/>
    </w:rPr>
  </w:style>
  <w:style w:type="paragraph" w:customStyle="1" w:styleId="tabelanagwek">
    <w:name w:val="tabela nagłówek"/>
    <w:basedOn w:val="Normalny"/>
    <w:rsid w:val="00683A06"/>
    <w:pPr>
      <w:spacing w:before="80" w:after="80"/>
      <w:jc w:val="center"/>
    </w:pPr>
    <w:rPr>
      <w:sz w:val="18"/>
    </w:rPr>
  </w:style>
  <w:style w:type="paragraph" w:customStyle="1" w:styleId="Tabeladziesitne">
    <w:name w:val="Tabela dziesiętne"/>
    <w:basedOn w:val="Normalny"/>
    <w:rsid w:val="00AE0778"/>
    <w:pPr>
      <w:tabs>
        <w:tab w:val="decimal" w:pos="284"/>
      </w:tabs>
    </w:pPr>
    <w:rPr>
      <w:sz w:val="18"/>
    </w:rPr>
  </w:style>
  <w:style w:type="character" w:customStyle="1" w:styleId="arttytul">
    <w:name w:val="art_tytul"/>
    <w:rsid w:val="00AE0778"/>
    <w:rPr>
      <w:rFonts w:cs="Times New Roman"/>
    </w:rPr>
  </w:style>
  <w:style w:type="character" w:customStyle="1" w:styleId="hit">
    <w:name w:val="hit"/>
    <w:rsid w:val="00AE0778"/>
    <w:rPr>
      <w:rFonts w:cs="Times New Roman"/>
    </w:rPr>
  </w:style>
  <w:style w:type="character" w:customStyle="1" w:styleId="ZnakZnak4">
    <w:name w:val="Znak Znak4"/>
    <w:rsid w:val="00AE0778"/>
    <w:rPr>
      <w:rFonts w:ascii="Arial" w:hAnsi="Arial"/>
      <w:sz w:val="24"/>
      <w:lang w:val="en-GB"/>
    </w:rPr>
  </w:style>
  <w:style w:type="paragraph" w:customStyle="1" w:styleId="References0">
    <w:name w:val="References"/>
    <w:basedOn w:val="Normalny"/>
    <w:rsid w:val="00AE0778"/>
    <w:pPr>
      <w:tabs>
        <w:tab w:val="num" w:pos="360"/>
      </w:tabs>
      <w:ind w:left="360" w:hanging="360"/>
      <w:jc w:val="both"/>
    </w:pPr>
  </w:style>
  <w:style w:type="character" w:customStyle="1" w:styleId="ZnakZnak3">
    <w:name w:val="Znak Znak3"/>
    <w:semiHidden/>
    <w:rsid w:val="00AE0778"/>
    <w:rPr>
      <w:rFonts w:ascii="Tahoma" w:hAnsi="Tahoma"/>
      <w:sz w:val="16"/>
    </w:rPr>
  </w:style>
  <w:style w:type="character" w:customStyle="1" w:styleId="ZnakZnak21">
    <w:name w:val="Znak Znak21"/>
    <w:rsid w:val="00AE0778"/>
    <w:rPr>
      <w:rFonts w:ascii="Times New Roman" w:hAnsi="Times New Roman"/>
      <w:color w:val="000000"/>
      <w:sz w:val="24"/>
    </w:rPr>
  </w:style>
  <w:style w:type="paragraph" w:customStyle="1" w:styleId="Rysunki">
    <w:name w:val="Rysunki"/>
    <w:basedOn w:val="StandardowyStandardowy1"/>
    <w:rsid w:val="00AE0778"/>
    <w:pPr>
      <w:suppressAutoHyphens w:val="0"/>
      <w:spacing w:after="200" w:line="276" w:lineRule="auto"/>
      <w:jc w:val="both"/>
    </w:pPr>
    <w:rPr>
      <w:b/>
      <w:i/>
    </w:rPr>
  </w:style>
  <w:style w:type="paragraph" w:customStyle="1" w:styleId="WYPUNKTOWANIE-KROPA">
    <w:name w:val="WYPUNKTOWANIE-KROPA"/>
    <w:basedOn w:val="Normalny"/>
    <w:autoRedefine/>
    <w:rsid w:val="00C14678"/>
    <w:pPr>
      <w:numPr>
        <w:numId w:val="40"/>
      </w:numPr>
      <w:tabs>
        <w:tab w:val="clear" w:pos="1440"/>
        <w:tab w:val="num" w:pos="567"/>
      </w:tabs>
      <w:ind w:left="568" w:hanging="284"/>
      <w:jc w:val="both"/>
    </w:pPr>
  </w:style>
  <w:style w:type="paragraph" w:customStyle="1" w:styleId="PrzypisIR">
    <w:name w:val="Przypis IR"/>
    <w:basedOn w:val="Tekstprzypisudolnego"/>
    <w:rsid w:val="00A259FC"/>
    <w:pPr>
      <w:ind w:left="284" w:hanging="284"/>
      <w:jc w:val="both"/>
    </w:pPr>
    <w:rPr>
      <w:sz w:val="18"/>
    </w:rPr>
  </w:style>
  <w:style w:type="character" w:customStyle="1" w:styleId="longtext">
    <w:name w:val="long_text"/>
    <w:rsid w:val="00AE0778"/>
    <w:rPr>
      <w:rFonts w:cs="Times New Roman"/>
    </w:rPr>
  </w:style>
  <w:style w:type="paragraph" w:customStyle="1" w:styleId="CM4">
    <w:name w:val="CM4"/>
    <w:basedOn w:val="StandardowyStandardowy1"/>
    <w:next w:val="StandardowyStandardowy1"/>
    <w:rsid w:val="00AE0778"/>
    <w:pPr>
      <w:suppressAutoHyphens w:val="0"/>
      <w:spacing w:before="60" w:after="60"/>
    </w:pPr>
    <w:rPr>
      <w:rFonts w:ascii="EUAlbertina" w:hAnsi="EUAlbertina"/>
    </w:rPr>
  </w:style>
  <w:style w:type="paragraph" w:customStyle="1" w:styleId="StandardowyIATED-Text">
    <w:name w:val="Standardowy.IATED-Text"/>
    <w:rsid w:val="00AE0778"/>
    <w:pPr>
      <w:spacing w:before="120" w:after="120"/>
      <w:jc w:val="both"/>
    </w:pPr>
    <w:rPr>
      <w:rFonts w:ascii="Arial" w:hAnsi="Arial"/>
    </w:rPr>
  </w:style>
  <w:style w:type="paragraph" w:customStyle="1" w:styleId="Nagwek1IATED-Section">
    <w:name w:val="Nagłówek 1.IATED-Section"/>
    <w:next w:val="StandardowyIATED-Text"/>
    <w:rsid w:val="00AE0778"/>
    <w:pPr>
      <w:keepNext/>
      <w:numPr>
        <w:numId w:val="41"/>
      </w:numPr>
      <w:spacing w:before="360" w:after="60"/>
      <w:outlineLvl w:val="0"/>
    </w:pPr>
    <w:rPr>
      <w:rFonts w:ascii="Arial" w:hAnsi="Arial"/>
      <w:b/>
      <w:caps/>
      <w:kern w:val="32"/>
      <w:sz w:val="24"/>
    </w:rPr>
  </w:style>
  <w:style w:type="paragraph" w:customStyle="1" w:styleId="Nagwek2IATED-Subsection">
    <w:name w:val="Nagłówek 2.IATED-Subsection"/>
    <w:next w:val="StandardowyIATED-Text"/>
    <w:rsid w:val="00AE0778"/>
    <w:pPr>
      <w:keepNext/>
      <w:numPr>
        <w:ilvl w:val="1"/>
        <w:numId w:val="41"/>
      </w:numPr>
      <w:spacing w:before="240" w:after="60"/>
      <w:outlineLvl w:val="1"/>
    </w:pPr>
    <w:rPr>
      <w:rFonts w:ascii="Arial" w:hAnsi="Arial"/>
      <w:b/>
      <w:sz w:val="24"/>
    </w:rPr>
  </w:style>
  <w:style w:type="paragraph" w:customStyle="1" w:styleId="Nagwek3IATED-Subsubsection">
    <w:name w:val="Nagłówek 3.IATED-Subsubsection"/>
    <w:basedOn w:val="StandardowyIATED-Text"/>
    <w:next w:val="StandardowyIATED-Text"/>
    <w:rsid w:val="00AE0778"/>
    <w:pPr>
      <w:keepNext/>
      <w:numPr>
        <w:ilvl w:val="2"/>
        <w:numId w:val="41"/>
      </w:numPr>
      <w:spacing w:after="60"/>
      <w:outlineLvl w:val="2"/>
    </w:pPr>
    <w:rPr>
      <w:i/>
      <w:sz w:val="22"/>
    </w:rPr>
  </w:style>
  <w:style w:type="character" w:customStyle="1" w:styleId="Nagwek1ZnakIATED-SectionZnak">
    <w:name w:val="Nagłówek 1 Znak.IATED-Section Znak"/>
    <w:rsid w:val="00AE0778"/>
    <w:rPr>
      <w:rFonts w:ascii="Arial" w:hAnsi="Arial"/>
      <w:b/>
      <w:caps/>
      <w:kern w:val="32"/>
      <w:sz w:val="32"/>
      <w:lang w:val="en-GB"/>
    </w:rPr>
  </w:style>
  <w:style w:type="character" w:customStyle="1" w:styleId="Nagwek2Znak">
    <w:name w:val="Nagłówek 2 Znak"/>
    <w:aliases w:val="Шир. Znak,Шир.1 Znak,Шир.2 Znak,Шир.3 Znak,Шир.11 Znak,Шир.21 Znak,Шир.4 Znak,Шир.12 Znak,Шир.22 Znak,Шир.5 Znak,Шир.13 Znak,Шир.23 Znak,Шир.6 Znak,Шир.14 Znak,Шир.24 Znak,Шир.7 Znak,Шир.15 Znak,Шир.25 Znak"/>
    <w:rsid w:val="00AE0778"/>
    <w:rPr>
      <w:rFonts w:ascii="Arial" w:hAnsi="Arial"/>
      <w:b/>
      <w:sz w:val="28"/>
      <w:lang w:val="en-GB"/>
    </w:rPr>
  </w:style>
  <w:style w:type="character" w:customStyle="1" w:styleId="Nagwek3Znak">
    <w:name w:val="Nagłówek 3 Znak"/>
    <w:aliases w:val="Лев. Znak,Лев.1 Znak,Лев.2 Znak,Лев.3 Znak,Лев.4 Znak"/>
    <w:rsid w:val="00AE0778"/>
    <w:rPr>
      <w:rFonts w:ascii="Arial" w:hAnsi="Arial"/>
      <w:i/>
      <w:sz w:val="26"/>
      <w:lang w:val="en-GB"/>
    </w:rPr>
  </w:style>
  <w:style w:type="character" w:customStyle="1" w:styleId="Nagwek4Znak0">
    <w:name w:val="Nagłówek 4 Znak"/>
    <w:rsid w:val="00AE0778"/>
    <w:rPr>
      <w:rFonts w:ascii="Cambria" w:hAnsi="Cambria"/>
      <w:b/>
      <w:sz w:val="28"/>
      <w:lang w:val="en-GB"/>
    </w:rPr>
  </w:style>
  <w:style w:type="character" w:customStyle="1" w:styleId="Nagwek5Znak">
    <w:name w:val="Nagłówek 5 Znak"/>
    <w:rsid w:val="00AE0778"/>
    <w:rPr>
      <w:rFonts w:ascii="Cambria" w:hAnsi="Cambria"/>
      <w:b/>
      <w:i/>
      <w:sz w:val="26"/>
      <w:lang w:val="en-GB"/>
    </w:rPr>
  </w:style>
  <w:style w:type="character" w:customStyle="1" w:styleId="Nagwek6Znak">
    <w:name w:val="Nagłówek 6 Znak"/>
    <w:rsid w:val="00AE0778"/>
    <w:rPr>
      <w:rFonts w:ascii="Cambria" w:hAnsi="Cambria"/>
      <w:b/>
      <w:sz w:val="22"/>
      <w:lang w:val="en-GB"/>
    </w:rPr>
  </w:style>
  <w:style w:type="character" w:customStyle="1" w:styleId="Nagwek7Znak">
    <w:name w:val="Nagłówek 7 Znak"/>
    <w:rsid w:val="00AE0778"/>
    <w:rPr>
      <w:rFonts w:ascii="Cambria" w:hAnsi="Cambria"/>
      <w:sz w:val="24"/>
      <w:lang w:val="en-GB"/>
    </w:rPr>
  </w:style>
  <w:style w:type="character" w:customStyle="1" w:styleId="Nagwek8Znak">
    <w:name w:val="Nagłówek 8 Znak"/>
    <w:uiPriority w:val="9"/>
    <w:rsid w:val="00AE0778"/>
    <w:rPr>
      <w:rFonts w:ascii="Cambria" w:hAnsi="Cambria"/>
      <w:i/>
      <w:sz w:val="24"/>
      <w:lang w:val="en-GB"/>
    </w:rPr>
  </w:style>
  <w:style w:type="character" w:customStyle="1" w:styleId="Nagwek9Znak">
    <w:name w:val="Nagłówek 9 Znak"/>
    <w:uiPriority w:val="9"/>
    <w:rsid w:val="00AE0778"/>
    <w:rPr>
      <w:rFonts w:ascii="Calibri" w:hAnsi="Calibri"/>
      <w:sz w:val="22"/>
      <w:lang w:val="en-GB"/>
    </w:rPr>
  </w:style>
  <w:style w:type="paragraph" w:styleId="Zwrotgrzecznociowy">
    <w:name w:val="Salutation"/>
    <w:basedOn w:val="Normalny"/>
    <w:next w:val="Normalny"/>
    <w:link w:val="ZwrotgrzecznociowyZnak"/>
    <w:semiHidden/>
    <w:rsid w:val="00AE0778"/>
  </w:style>
  <w:style w:type="character" w:customStyle="1" w:styleId="ZwrotgrzecznociowyZnak">
    <w:name w:val="Zwrot grzecznościowy Znak"/>
    <w:link w:val="Zwrotgrzecznociowy"/>
    <w:semiHidden/>
    <w:locked/>
    <w:rsid w:val="001809FF"/>
    <w:rPr>
      <w:rFonts w:cs="Times New Roman"/>
      <w:sz w:val="20"/>
      <w:szCs w:val="20"/>
    </w:rPr>
  </w:style>
  <w:style w:type="character" w:customStyle="1" w:styleId="TekstpodstawowywcityZnak">
    <w:name w:val="Tekst podstawowy wcięty Znak"/>
    <w:uiPriority w:val="99"/>
    <w:rsid w:val="00AE0778"/>
    <w:rPr>
      <w:sz w:val="24"/>
    </w:rPr>
  </w:style>
  <w:style w:type="paragraph" w:customStyle="1" w:styleId="wyliczanie1">
    <w:name w:val="wyliczanie 1"/>
    <w:basedOn w:val="Normalny"/>
    <w:rsid w:val="00AE0778"/>
    <w:pPr>
      <w:numPr>
        <w:numId w:val="42"/>
      </w:numPr>
      <w:spacing w:line="360" w:lineRule="auto"/>
      <w:jc w:val="both"/>
    </w:pPr>
    <w:rPr>
      <w:sz w:val="24"/>
    </w:rPr>
  </w:style>
  <w:style w:type="paragraph" w:customStyle="1" w:styleId="TEKSTPODSTAWOWY0">
    <w:name w:val="TEKST PODSTAWOWY"/>
    <w:basedOn w:val="Normalny"/>
    <w:rsid w:val="00AE0778"/>
    <w:pPr>
      <w:spacing w:line="360" w:lineRule="auto"/>
      <w:jc w:val="both"/>
    </w:pPr>
    <w:rPr>
      <w:sz w:val="24"/>
    </w:rPr>
  </w:style>
  <w:style w:type="paragraph" w:customStyle="1" w:styleId="rdo0">
    <w:name w:val="źródło"/>
    <w:basedOn w:val="Normalny"/>
    <w:rsid w:val="00AE0778"/>
    <w:pPr>
      <w:spacing w:line="360" w:lineRule="auto"/>
      <w:ind w:left="709" w:hanging="709"/>
      <w:jc w:val="both"/>
    </w:pPr>
    <w:rPr>
      <w:b/>
      <w:i/>
      <w:sz w:val="24"/>
    </w:rPr>
  </w:style>
  <w:style w:type="paragraph" w:customStyle="1" w:styleId="tyturozdziau2">
    <w:name w:val="tytuł rozdziału 2"/>
    <w:basedOn w:val="Normalny"/>
    <w:rsid w:val="00AE0778"/>
    <w:pPr>
      <w:spacing w:line="360" w:lineRule="auto"/>
    </w:pPr>
    <w:rPr>
      <w:sz w:val="32"/>
    </w:rPr>
  </w:style>
  <w:style w:type="paragraph" w:customStyle="1" w:styleId="StylpodpisrysunkwZlewej0cmWysunicie125cm">
    <w:name w:val="Styl podpis rysunków + Z lewej:  0 cm Wysunięcie:  125 cm"/>
    <w:basedOn w:val="Normalny"/>
    <w:rsid w:val="00AE0778"/>
    <w:pPr>
      <w:spacing w:line="360" w:lineRule="auto"/>
      <w:ind w:left="709" w:hanging="709"/>
      <w:jc w:val="both"/>
    </w:pPr>
    <w:rPr>
      <w:b/>
      <w:i/>
      <w:sz w:val="24"/>
    </w:rPr>
  </w:style>
  <w:style w:type="character" w:customStyle="1" w:styleId="postbody1">
    <w:name w:val="postbody1"/>
    <w:rsid w:val="00AE0778"/>
    <w:rPr>
      <w:sz w:val="18"/>
    </w:rPr>
  </w:style>
  <w:style w:type="paragraph" w:customStyle="1" w:styleId="Figure">
    <w:name w:val="Figure"/>
    <w:basedOn w:val="Normalny"/>
    <w:rsid w:val="00AE0778"/>
    <w:pPr>
      <w:spacing w:after="240" w:line="200" w:lineRule="exact"/>
    </w:pPr>
    <w:rPr>
      <w:rFonts w:ascii="Helvetica" w:hAnsi="Helvetica"/>
    </w:rPr>
  </w:style>
  <w:style w:type="character" w:customStyle="1" w:styleId="Tekstpodstawowywcity2Znak">
    <w:name w:val="Tekst podstawowy wcięty 2 Znak"/>
    <w:rsid w:val="00AE0778"/>
    <w:rPr>
      <w:sz w:val="24"/>
    </w:rPr>
  </w:style>
  <w:style w:type="character" w:customStyle="1" w:styleId="shorttext">
    <w:name w:val="short_text"/>
    <w:rsid w:val="00AE0778"/>
    <w:rPr>
      <w:rFonts w:cs="Times New Roman"/>
    </w:rPr>
  </w:style>
  <w:style w:type="paragraph" w:customStyle="1" w:styleId="IRtekstTabelaodstp">
    <w:name w:val="IR tekst Tabela odstęp"/>
    <w:basedOn w:val="Normalny"/>
    <w:rsid w:val="00AE0778"/>
    <w:pPr>
      <w:ind w:left="57"/>
    </w:pPr>
    <w:rPr>
      <w:sz w:val="18"/>
    </w:rPr>
  </w:style>
  <w:style w:type="paragraph" w:customStyle="1" w:styleId="wzoryNr">
    <w:name w:val="wzory_Nr"/>
    <w:basedOn w:val="Normalny"/>
    <w:rsid w:val="00AE0778"/>
    <w:pPr>
      <w:tabs>
        <w:tab w:val="center" w:pos="4500"/>
        <w:tab w:val="left" w:pos="8460"/>
      </w:tabs>
      <w:jc w:val="both"/>
    </w:pPr>
    <w:rPr>
      <w:sz w:val="24"/>
    </w:rPr>
  </w:style>
  <w:style w:type="paragraph" w:customStyle="1" w:styleId="Style4">
    <w:name w:val="Style4"/>
    <w:basedOn w:val="Normalny"/>
    <w:rsid w:val="00AE0778"/>
    <w:pPr>
      <w:widowControl w:val="0"/>
      <w:spacing w:line="324" w:lineRule="exact"/>
      <w:ind w:firstLine="360"/>
    </w:pPr>
    <w:rPr>
      <w:sz w:val="24"/>
    </w:rPr>
  </w:style>
  <w:style w:type="character" w:customStyle="1" w:styleId="Tekstpodstawowy2Znak">
    <w:name w:val="Tekst podstawowy 2 Znak"/>
    <w:uiPriority w:val="99"/>
    <w:rsid w:val="00AE0778"/>
    <w:rPr>
      <w:sz w:val="24"/>
    </w:rPr>
  </w:style>
  <w:style w:type="paragraph" w:customStyle="1" w:styleId="Style7">
    <w:name w:val="Style7"/>
    <w:basedOn w:val="Normalny"/>
    <w:rsid w:val="00AE0778"/>
    <w:pPr>
      <w:widowControl w:val="0"/>
    </w:pPr>
    <w:rPr>
      <w:sz w:val="24"/>
    </w:rPr>
  </w:style>
  <w:style w:type="character" w:customStyle="1" w:styleId="FontStyle12">
    <w:name w:val="Font Style12"/>
    <w:rsid w:val="00AE0778"/>
    <w:rPr>
      <w:rFonts w:ascii="Times New Roman" w:hAnsi="Times New Roman"/>
      <w:color w:val="000000"/>
      <w:sz w:val="26"/>
    </w:rPr>
  </w:style>
  <w:style w:type="character" w:customStyle="1" w:styleId="HTML-cytat1">
    <w:name w:val="HTML - cytat1"/>
    <w:rsid w:val="00AE0778"/>
    <w:rPr>
      <w:i/>
    </w:rPr>
  </w:style>
  <w:style w:type="paragraph" w:customStyle="1" w:styleId="rysunekpod">
    <w:name w:val="rysunek pod"/>
    <w:basedOn w:val="Normalny"/>
    <w:next w:val="Normalny"/>
    <w:rsid w:val="00AE0778"/>
    <w:pPr>
      <w:suppressAutoHyphens/>
      <w:ind w:left="1134"/>
      <w:jc w:val="both"/>
    </w:pPr>
    <w:rPr>
      <w:sz w:val="26"/>
    </w:rPr>
  </w:style>
  <w:style w:type="paragraph" w:customStyle="1" w:styleId="a-inz-roln">
    <w:name w:val="a-inz-roln"/>
    <w:basedOn w:val="Normalny"/>
    <w:rsid w:val="00AE0778"/>
    <w:pPr>
      <w:spacing w:line="360" w:lineRule="auto"/>
      <w:ind w:firstLine="851"/>
      <w:jc w:val="both"/>
    </w:pPr>
    <w:rPr>
      <w:sz w:val="24"/>
    </w:rPr>
  </w:style>
  <w:style w:type="paragraph" w:customStyle="1" w:styleId="IRtytuartykuu">
    <w:name w:val="IR tytuł artykułu"/>
    <w:basedOn w:val="t1"/>
    <w:rsid w:val="00AE0778"/>
    <w:pPr>
      <w:spacing w:after="120"/>
      <w:jc w:val="center"/>
    </w:pPr>
    <w:rPr>
      <w:sz w:val="26"/>
    </w:rPr>
  </w:style>
  <w:style w:type="paragraph" w:customStyle="1" w:styleId="IRtabelaodlewej">
    <w:name w:val="IR tabela od lewej"/>
    <w:basedOn w:val="Normalny"/>
    <w:rsid w:val="00AE0778"/>
    <w:pPr>
      <w:ind w:left="57"/>
    </w:pPr>
    <w:rPr>
      <w:sz w:val="18"/>
    </w:rPr>
  </w:style>
  <w:style w:type="character" w:customStyle="1" w:styleId="AEName">
    <w:name w:val="AE_Name"/>
    <w:qFormat/>
    <w:rsid w:val="00036D3C"/>
    <w:rPr>
      <w:rFonts w:ascii="Times New Roman" w:hAnsi="Times New Roman"/>
      <w:bCs/>
      <w:i w:val="0"/>
      <w:sz w:val="20"/>
    </w:rPr>
  </w:style>
  <w:style w:type="paragraph" w:customStyle="1" w:styleId="cechy">
    <w:name w:val="cechy"/>
    <w:basedOn w:val="Normalny"/>
    <w:rsid w:val="00AE0778"/>
    <w:pPr>
      <w:spacing w:before="100" w:after="100"/>
    </w:pPr>
    <w:rPr>
      <w:sz w:val="24"/>
    </w:rPr>
  </w:style>
  <w:style w:type="character" w:customStyle="1" w:styleId="TytuZnak">
    <w:name w:val="Tytuł Znak"/>
    <w:rsid w:val="00AE0778"/>
    <w:rPr>
      <w:rFonts w:eastAsia="Times New Roman"/>
      <w:b/>
      <w:sz w:val="24"/>
    </w:rPr>
  </w:style>
  <w:style w:type="paragraph" w:customStyle="1" w:styleId="Tekst-wylicz">
    <w:name w:val="Tekst-wylicz"/>
    <w:basedOn w:val="Tekst0"/>
    <w:rsid w:val="00AE0778"/>
    <w:pPr>
      <w:numPr>
        <w:numId w:val="43"/>
      </w:numPr>
      <w:spacing w:before="120" w:line="360" w:lineRule="auto"/>
    </w:pPr>
    <w:rPr>
      <w:rFonts w:ascii="Times New Roman" w:hAnsi="Times New Roman"/>
      <w:kern w:val="0"/>
      <w:sz w:val="24"/>
    </w:rPr>
  </w:style>
  <w:style w:type="paragraph" w:customStyle="1" w:styleId="Tabela-podpis">
    <w:name w:val="Tabela-podpis"/>
    <w:basedOn w:val="Normalny"/>
    <w:rsid w:val="00AE0778"/>
    <w:pPr>
      <w:keepNext/>
      <w:keepLines/>
      <w:spacing w:before="360" w:after="120" w:line="288" w:lineRule="auto"/>
      <w:ind w:left="1276" w:hanging="1276"/>
      <w:jc w:val="both"/>
    </w:pPr>
    <w:rPr>
      <w:rFonts w:ascii="Arial" w:hAnsi="Arial"/>
      <w:sz w:val="22"/>
    </w:rPr>
  </w:style>
  <w:style w:type="paragraph" w:customStyle="1" w:styleId="Tabela-rdo">
    <w:name w:val="Tabela-Źródło"/>
    <w:basedOn w:val="Normalny"/>
    <w:rsid w:val="00AE0778"/>
    <w:pPr>
      <w:keepLines/>
      <w:spacing w:before="120" w:after="360" w:line="360" w:lineRule="auto"/>
    </w:pPr>
    <w:rPr>
      <w:rFonts w:ascii="Arial" w:hAnsi="Arial"/>
      <w:i/>
    </w:rPr>
  </w:style>
  <w:style w:type="paragraph" w:customStyle="1" w:styleId="Rysunek-podpis0">
    <w:name w:val="Rysunek-podpis"/>
    <w:basedOn w:val="Rysunek"/>
    <w:rsid w:val="00AE0778"/>
    <w:pPr>
      <w:keepNext/>
      <w:keepLines/>
      <w:spacing w:before="120" w:line="276" w:lineRule="auto"/>
      <w:ind w:left="1134" w:hanging="1134"/>
    </w:pPr>
    <w:rPr>
      <w:rFonts w:ascii="Arial" w:hAnsi="Arial"/>
      <w:sz w:val="22"/>
    </w:rPr>
  </w:style>
  <w:style w:type="character" w:customStyle="1" w:styleId="rubrik">
    <w:name w:val="rubrik"/>
    <w:rsid w:val="00AE0778"/>
    <w:rPr>
      <w:rFonts w:cs="Times New Roman"/>
    </w:rPr>
  </w:style>
  <w:style w:type="character" w:customStyle="1" w:styleId="atn">
    <w:name w:val="atn"/>
    <w:rsid w:val="00AE0778"/>
    <w:rPr>
      <w:rFonts w:cs="Times New Roman"/>
    </w:rPr>
  </w:style>
  <w:style w:type="character" w:customStyle="1" w:styleId="googqs-tidbit-0">
    <w:name w:val="goog_qs-tidbit-0"/>
    <w:rsid w:val="00AE0778"/>
    <w:rPr>
      <w:rFonts w:cs="Times New Roman"/>
    </w:rPr>
  </w:style>
  <w:style w:type="paragraph" w:customStyle="1" w:styleId="Bezodstpw12">
    <w:name w:val="Bez odstępów12"/>
    <w:rsid w:val="00AE0778"/>
  </w:style>
  <w:style w:type="paragraph" w:customStyle="1" w:styleId="podpiszrysunek">
    <w:name w:val="podpisz rysunek"/>
    <w:basedOn w:val="Normalny"/>
    <w:rsid w:val="00AE0778"/>
    <w:pPr>
      <w:spacing w:line="360" w:lineRule="auto"/>
      <w:jc w:val="center"/>
    </w:pPr>
    <w:rPr>
      <w:sz w:val="24"/>
    </w:rPr>
  </w:style>
  <w:style w:type="paragraph" w:customStyle="1" w:styleId="tytutabela">
    <w:name w:val="tytuł tabela"/>
    <w:basedOn w:val="Normalny"/>
    <w:rsid w:val="00AE0778"/>
    <w:pPr>
      <w:spacing w:line="360" w:lineRule="auto"/>
      <w:jc w:val="both"/>
    </w:pPr>
    <w:rPr>
      <w:sz w:val="24"/>
    </w:rPr>
  </w:style>
  <w:style w:type="paragraph" w:customStyle="1" w:styleId="rdobiuletyn">
    <w:name w:val="Źródło biuletyn"/>
    <w:basedOn w:val="Normalny"/>
    <w:rsid w:val="00AE0778"/>
    <w:rPr>
      <w:sz w:val="16"/>
    </w:rPr>
  </w:style>
  <w:style w:type="paragraph" w:customStyle="1" w:styleId="Podpisrysunku0">
    <w:name w:val="Podpis rysunku"/>
    <w:basedOn w:val="Normalny"/>
    <w:next w:val="Normalny"/>
    <w:autoRedefine/>
    <w:rsid w:val="00AE0778"/>
    <w:pPr>
      <w:keepNext/>
    </w:pPr>
    <w:rPr>
      <w:sz w:val="24"/>
    </w:rPr>
  </w:style>
  <w:style w:type="paragraph" w:customStyle="1" w:styleId="Nagwekspisutreci1podpisyrys">
    <w:name w:val="Nagłówek spisu treści1.podpisy rys."/>
    <w:basedOn w:val="Nagwek1"/>
    <w:next w:val="Normalny"/>
    <w:autoRedefine/>
    <w:rsid w:val="00AE0778"/>
    <w:pPr>
      <w:keepLines/>
      <w:outlineLvl w:val="9"/>
    </w:pPr>
  </w:style>
  <w:style w:type="character" w:customStyle="1" w:styleId="TekstprzypisudolnegoZnak">
    <w:name w:val="Tekst przypisu dolnego Znak"/>
    <w:uiPriority w:val="99"/>
    <w:rsid w:val="00AE0778"/>
    <w:rPr>
      <w:rFonts w:cs="Times New Roman"/>
    </w:rPr>
  </w:style>
  <w:style w:type="character" w:customStyle="1" w:styleId="StopkaZnak">
    <w:name w:val="Stopka Znak"/>
    <w:uiPriority w:val="99"/>
    <w:rsid w:val="00AE0778"/>
    <w:rPr>
      <w:sz w:val="22"/>
    </w:rPr>
  </w:style>
  <w:style w:type="paragraph" w:customStyle="1" w:styleId="Textbody">
    <w:name w:val="Text body"/>
    <w:basedOn w:val="Normalny"/>
    <w:rsid w:val="00AE0778"/>
    <w:pPr>
      <w:widowControl w:val="0"/>
      <w:suppressAutoHyphens/>
      <w:spacing w:after="120"/>
    </w:pPr>
    <w:rPr>
      <w:rFonts w:eastAsia="Arial Unicode MS"/>
      <w:kern w:val="3"/>
      <w:sz w:val="24"/>
    </w:rPr>
  </w:style>
  <w:style w:type="paragraph" w:customStyle="1" w:styleId="Podrozdzia">
    <w:name w:val="Podrozdział"/>
    <w:basedOn w:val="Akapitzlist12"/>
    <w:rsid w:val="00AE0778"/>
    <w:pPr>
      <w:numPr>
        <w:ilvl w:val="1"/>
        <w:numId w:val="44"/>
      </w:numPr>
    </w:pPr>
    <w:rPr>
      <w:rFonts w:ascii="Candara" w:hAnsi="Candara"/>
      <w:b/>
      <w:sz w:val="24"/>
    </w:rPr>
  </w:style>
  <w:style w:type="character" w:customStyle="1" w:styleId="alt-edited1">
    <w:name w:val="alt-edited1"/>
    <w:rsid w:val="00AE0778"/>
    <w:rPr>
      <w:color w:val="808080"/>
    </w:rPr>
  </w:style>
  <w:style w:type="paragraph" w:customStyle="1" w:styleId="a10">
    <w:name w:val="a1"/>
    <w:basedOn w:val="Normalny"/>
    <w:rsid w:val="00AE0778"/>
    <w:pPr>
      <w:shd w:val="clear" w:color="auto" w:fill="FFFFFF"/>
      <w:spacing w:before="31" w:line="220" w:lineRule="atLeast"/>
      <w:ind w:left="92"/>
      <w:jc w:val="both"/>
    </w:pPr>
    <w:rPr>
      <w:rFonts w:ascii="Verdana" w:hAnsi="Verdana"/>
      <w:color w:val="000000"/>
      <w:sz w:val="16"/>
    </w:rPr>
  </w:style>
  <w:style w:type="paragraph" w:customStyle="1" w:styleId="Nagwekmarek">
    <w:name w:val="Nagłówek marek"/>
    <w:basedOn w:val="Nagwek1"/>
    <w:rsid w:val="00AE0778"/>
    <w:pPr>
      <w:keepNext w:val="0"/>
      <w:spacing w:before="480"/>
    </w:pPr>
    <w:rPr>
      <w:rFonts w:ascii="Verdana" w:hAnsi="Verdana"/>
    </w:rPr>
  </w:style>
  <w:style w:type="character" w:customStyle="1" w:styleId="divinline">
    <w:name w:val="div_inline"/>
    <w:rsid w:val="00AE0778"/>
    <w:rPr>
      <w:rFonts w:cs="Times New Roman"/>
    </w:rPr>
  </w:style>
  <w:style w:type="character" w:customStyle="1" w:styleId="hpsatn">
    <w:name w:val="hps atn"/>
    <w:rsid w:val="00AE0778"/>
    <w:rPr>
      <w:rFonts w:cs="Times New Roman"/>
    </w:rPr>
  </w:style>
  <w:style w:type="paragraph" w:customStyle="1" w:styleId="wodawyp">
    <w:name w:val="woda wyp"/>
    <w:basedOn w:val="woda00"/>
    <w:rsid w:val="00AE0778"/>
    <w:pPr>
      <w:ind w:left="284" w:hanging="284"/>
    </w:pPr>
  </w:style>
  <w:style w:type="paragraph" w:customStyle="1" w:styleId="Tekstdymka1">
    <w:name w:val="Tekst dymka1"/>
    <w:basedOn w:val="Normalny"/>
    <w:rsid w:val="00AE0778"/>
    <w:rPr>
      <w:rFonts w:ascii="Tahoma" w:hAnsi="Tahoma"/>
      <w:sz w:val="16"/>
    </w:rPr>
  </w:style>
  <w:style w:type="character" w:customStyle="1" w:styleId="TekstdymkaZnak">
    <w:name w:val="Tekst dymka Znak"/>
    <w:uiPriority w:val="99"/>
    <w:rsid w:val="00AE0778"/>
    <w:rPr>
      <w:rFonts w:ascii="Tahoma" w:hAnsi="Tahoma"/>
      <w:sz w:val="16"/>
    </w:rPr>
  </w:style>
  <w:style w:type="character" w:customStyle="1" w:styleId="NagwekZnak">
    <w:name w:val="Nagłówek Znak"/>
    <w:uiPriority w:val="99"/>
    <w:rsid w:val="00AE0778"/>
    <w:rPr>
      <w:rFonts w:cs="Times New Roman"/>
    </w:rPr>
  </w:style>
  <w:style w:type="character" w:customStyle="1" w:styleId="TekstprzypisukocowegoZnak">
    <w:name w:val="Tekst przypisu końcowego Znak"/>
    <w:uiPriority w:val="99"/>
    <w:rsid w:val="00AE0778"/>
    <w:rPr>
      <w:sz w:val="20"/>
    </w:rPr>
  </w:style>
  <w:style w:type="character" w:customStyle="1" w:styleId="TekstkomentarzaZnak">
    <w:name w:val="Tekst komentarza Znak"/>
    <w:uiPriority w:val="99"/>
    <w:rsid w:val="00AE0778"/>
    <w:rPr>
      <w:sz w:val="20"/>
    </w:rPr>
  </w:style>
  <w:style w:type="paragraph" w:customStyle="1" w:styleId="Tematkomentarza1">
    <w:name w:val="Temat komentarza1"/>
    <w:basedOn w:val="Tekstkomentarza"/>
    <w:next w:val="Tekstkomentarza"/>
    <w:rsid w:val="00AE0778"/>
    <w:pPr>
      <w:spacing w:after="200" w:line="240" w:lineRule="auto"/>
    </w:pPr>
    <w:rPr>
      <w:rFonts w:ascii="Calibri" w:hAnsi="Calibri"/>
      <w:b/>
    </w:rPr>
  </w:style>
  <w:style w:type="character" w:customStyle="1" w:styleId="TematkomentarzaZnak">
    <w:name w:val="Temat komentarza Znak"/>
    <w:uiPriority w:val="99"/>
    <w:rsid w:val="00AE0778"/>
    <w:rPr>
      <w:b/>
      <w:sz w:val="20"/>
    </w:rPr>
  </w:style>
  <w:style w:type="character" w:customStyle="1" w:styleId="Tekstpodstawowywcity3Znak">
    <w:name w:val="Tekst podstawowy wcięty 3 Znak"/>
    <w:rsid w:val="00AE0778"/>
    <w:rPr>
      <w:sz w:val="24"/>
    </w:rPr>
  </w:style>
  <w:style w:type="character" w:customStyle="1" w:styleId="styl291">
    <w:name w:val="styl291"/>
    <w:rsid w:val="00AE0778"/>
    <w:rPr>
      <w:sz w:val="16"/>
    </w:rPr>
  </w:style>
  <w:style w:type="character" w:customStyle="1" w:styleId="PodtytuZnak">
    <w:name w:val="Podtytuł Znak"/>
    <w:uiPriority w:val="11"/>
    <w:rsid w:val="00AE0778"/>
    <w:rPr>
      <w:rFonts w:ascii="Cambria" w:hAnsi="Cambria"/>
      <w:sz w:val="24"/>
    </w:rPr>
  </w:style>
  <w:style w:type="character" w:customStyle="1" w:styleId="Tekstpodstawowy3Znak">
    <w:name w:val="Tekst podstawowy 3 Znak"/>
    <w:rsid w:val="00AE0778"/>
    <w:rPr>
      <w:rFonts w:ascii="Arial" w:hAnsi="Arial"/>
      <w:sz w:val="24"/>
    </w:rPr>
  </w:style>
  <w:style w:type="paragraph" w:customStyle="1" w:styleId="tekstwtabeli">
    <w:name w:val="tekst w tabeli"/>
    <w:basedOn w:val="Normalny"/>
    <w:rsid w:val="00AE0778"/>
    <w:pPr>
      <w:jc w:val="both"/>
    </w:pPr>
  </w:style>
  <w:style w:type="paragraph" w:customStyle="1" w:styleId="Akapitzlist110">
    <w:name w:val="Akapit z listą11"/>
    <w:basedOn w:val="Normalny"/>
    <w:rsid w:val="00AE0778"/>
    <w:pPr>
      <w:spacing w:after="200" w:line="276" w:lineRule="auto"/>
      <w:ind w:left="720"/>
    </w:pPr>
    <w:rPr>
      <w:rFonts w:ascii="Calibri" w:hAnsi="Calibri"/>
      <w:sz w:val="22"/>
    </w:rPr>
  </w:style>
  <w:style w:type="paragraph" w:customStyle="1" w:styleId="J-sowotabela">
    <w:name w:val="J-słowo tabela"/>
    <w:basedOn w:val="Normalny"/>
    <w:link w:val="J-sowotabelaZnak"/>
    <w:rsid w:val="00632385"/>
    <w:pPr>
      <w:tabs>
        <w:tab w:val="left" w:pos="284"/>
      </w:tabs>
      <w:spacing w:before="240"/>
      <w:ind w:left="284" w:hanging="284"/>
      <w:jc w:val="both"/>
    </w:pPr>
  </w:style>
  <w:style w:type="paragraph" w:customStyle="1" w:styleId="J-tytutabeli">
    <w:name w:val="J-tytuł tabeli"/>
    <w:basedOn w:val="Normalny"/>
    <w:link w:val="J-tytutabeliZnak"/>
    <w:rsid w:val="00997B2B"/>
    <w:pPr>
      <w:tabs>
        <w:tab w:val="left" w:pos="284"/>
      </w:tabs>
      <w:spacing w:after="120"/>
      <w:jc w:val="both"/>
    </w:pPr>
    <w:rPr>
      <w:i/>
    </w:rPr>
  </w:style>
  <w:style w:type="character" w:customStyle="1" w:styleId="ZwykytekstZnak">
    <w:name w:val="Zwykły tekst Znak"/>
    <w:aliases w:val="Znak Znak6"/>
    <w:rsid w:val="00AE0778"/>
    <w:rPr>
      <w:rFonts w:ascii="Courier New" w:hAnsi="Courier New"/>
      <w:lang w:val="en-GB"/>
    </w:rPr>
  </w:style>
  <w:style w:type="paragraph" w:customStyle="1" w:styleId="J-Rysunektrepolska">
    <w:name w:val="J-Rysunek treść polska"/>
    <w:basedOn w:val="J-tytutabeli"/>
    <w:link w:val="J-RysunektrepolskaZnak"/>
    <w:rsid w:val="00683A06"/>
    <w:pPr>
      <w:spacing w:before="120" w:after="240"/>
    </w:pPr>
  </w:style>
  <w:style w:type="paragraph" w:customStyle="1" w:styleId="Heading31">
    <w:name w:val="Heading 31"/>
    <w:basedOn w:val="Normalny"/>
    <w:rsid w:val="00AE0778"/>
    <w:pPr>
      <w:outlineLvl w:val="3"/>
    </w:pPr>
    <w:rPr>
      <w:sz w:val="24"/>
    </w:rPr>
  </w:style>
  <w:style w:type="character" w:customStyle="1" w:styleId="field">
    <w:name w:val="field"/>
    <w:rsid w:val="00AE0778"/>
    <w:rPr>
      <w:rFonts w:cs="Times New Roman"/>
    </w:rPr>
  </w:style>
  <w:style w:type="paragraph" w:customStyle="1" w:styleId="123">
    <w:name w:val="1.2.3"/>
    <w:basedOn w:val="Normalny"/>
    <w:rsid w:val="00AE0778"/>
    <w:pPr>
      <w:widowControl w:val="0"/>
      <w:tabs>
        <w:tab w:val="num" w:pos="284"/>
      </w:tabs>
      <w:ind w:left="340" w:hanging="340"/>
    </w:pPr>
    <w:rPr>
      <w:sz w:val="24"/>
    </w:rPr>
  </w:style>
  <w:style w:type="paragraph" w:customStyle="1" w:styleId="Nazwiska">
    <w:name w:val="Nazwiska"/>
    <w:basedOn w:val="Normalny"/>
    <w:next w:val="Firma"/>
    <w:rsid w:val="00AE0778"/>
    <w:pPr>
      <w:tabs>
        <w:tab w:val="right" w:pos="7088"/>
      </w:tabs>
      <w:spacing w:line="280" w:lineRule="exact"/>
      <w:jc w:val="center"/>
    </w:pPr>
    <w:rPr>
      <w:sz w:val="28"/>
    </w:rPr>
  </w:style>
  <w:style w:type="paragraph" w:customStyle="1" w:styleId="Firma">
    <w:name w:val="Firma"/>
    <w:basedOn w:val="Nazwiska"/>
    <w:next w:val="Normalny"/>
    <w:rsid w:val="00AE0778"/>
    <w:pPr>
      <w:spacing w:line="240" w:lineRule="exact"/>
    </w:pPr>
    <w:rPr>
      <w:sz w:val="22"/>
    </w:rPr>
  </w:style>
  <w:style w:type="paragraph" w:customStyle="1" w:styleId="Tytul0">
    <w:name w:val="Tytul"/>
    <w:basedOn w:val="Normalny"/>
    <w:next w:val="Nagwek1"/>
    <w:rsid w:val="00AE0778"/>
    <w:pPr>
      <w:spacing w:before="240" w:after="240" w:line="360" w:lineRule="exact"/>
      <w:jc w:val="center"/>
    </w:pPr>
    <w:rPr>
      <w:kern w:val="16"/>
      <w:sz w:val="36"/>
    </w:rPr>
  </w:style>
  <w:style w:type="character" w:customStyle="1" w:styleId="font2">
    <w:name w:val="font2"/>
    <w:rsid w:val="00AE0778"/>
    <w:rPr>
      <w:rFonts w:cs="Times New Roman"/>
    </w:rPr>
  </w:style>
  <w:style w:type="character" w:customStyle="1" w:styleId="oldheading">
    <w:name w:val="oldheading"/>
    <w:rsid w:val="00AE0778"/>
    <w:rPr>
      <w:rFonts w:cs="Times New Roman"/>
    </w:rPr>
  </w:style>
  <w:style w:type="character" w:customStyle="1" w:styleId="pubdesc">
    <w:name w:val="pub_desc"/>
    <w:rsid w:val="00AE0778"/>
    <w:rPr>
      <w:rFonts w:cs="Times New Roman"/>
    </w:rPr>
  </w:style>
  <w:style w:type="paragraph" w:customStyle="1" w:styleId="Nagwek1Znak">
    <w:name w:val="Nagłówek 1.Znak"/>
    <w:basedOn w:val="Normalny"/>
    <w:next w:val="Normalny"/>
    <w:rsid w:val="00AE0778"/>
    <w:pPr>
      <w:keepNext/>
      <w:numPr>
        <w:numId w:val="45"/>
      </w:numPr>
      <w:spacing w:before="240" w:after="120"/>
      <w:outlineLvl w:val="0"/>
    </w:pPr>
    <w:rPr>
      <w:b/>
      <w:caps/>
      <w:kern w:val="32"/>
      <w:sz w:val="24"/>
    </w:rPr>
  </w:style>
  <w:style w:type="character" w:customStyle="1" w:styleId="fn">
    <w:name w:val="fn"/>
    <w:rsid w:val="00AE0778"/>
    <w:rPr>
      <w:rFonts w:cs="Times New Roman"/>
    </w:rPr>
  </w:style>
  <w:style w:type="character" w:customStyle="1" w:styleId="Podtytu1">
    <w:name w:val="Podtytuł1"/>
    <w:rsid w:val="00AE0778"/>
    <w:rPr>
      <w:rFonts w:cs="Times New Roman"/>
    </w:rPr>
  </w:style>
  <w:style w:type="paragraph" w:customStyle="1" w:styleId="Tabelamargines">
    <w:name w:val="Tabela margines"/>
    <w:basedOn w:val="Normalny"/>
    <w:rsid w:val="00AE0778"/>
    <w:pPr>
      <w:ind w:left="57"/>
    </w:pPr>
    <w:rPr>
      <w:sz w:val="18"/>
    </w:rPr>
  </w:style>
  <w:style w:type="paragraph" w:customStyle="1" w:styleId="tretabela">
    <w:name w:val="treść tabela"/>
    <w:basedOn w:val="J-sowotabela"/>
    <w:rsid w:val="00AE0778"/>
    <w:rPr>
      <w:i/>
    </w:rPr>
  </w:style>
  <w:style w:type="character" w:customStyle="1" w:styleId="maintitle">
    <w:name w:val="maintitle"/>
    <w:rsid w:val="00AE0778"/>
    <w:rPr>
      <w:rFonts w:cs="Times New Roman"/>
    </w:rPr>
  </w:style>
  <w:style w:type="paragraph" w:customStyle="1" w:styleId="literatura19">
    <w:name w:val="literatura 1–9"/>
    <w:basedOn w:val="Normalny"/>
    <w:rsid w:val="00AE0778"/>
    <w:pPr>
      <w:tabs>
        <w:tab w:val="left" w:pos="369"/>
      </w:tabs>
      <w:spacing w:line="220" w:lineRule="atLeast"/>
      <w:ind w:left="379" w:hanging="283"/>
      <w:jc w:val="both"/>
    </w:pPr>
    <w:rPr>
      <w:sz w:val="18"/>
    </w:rPr>
  </w:style>
  <w:style w:type="paragraph" w:customStyle="1" w:styleId="Listapunktowana21">
    <w:name w:val="Lista punktowana 21"/>
    <w:basedOn w:val="Normalny"/>
    <w:rsid w:val="00AE0778"/>
    <w:pPr>
      <w:tabs>
        <w:tab w:val="num" w:pos="510"/>
      </w:tabs>
      <w:suppressAutoHyphens/>
      <w:spacing w:before="120"/>
      <w:ind w:left="510" w:hanging="510"/>
      <w:jc w:val="both"/>
    </w:pPr>
    <w:rPr>
      <w:sz w:val="18"/>
    </w:rPr>
  </w:style>
  <w:style w:type="paragraph" w:customStyle="1" w:styleId="TekstpodstawowyTekstpodstawowyZnakZnakZnakZnakTekstpodstawowy1ZnakZnakTekstpodstawowy1ZnakZnakZnakTekstpodstawowyZnakZnakZnakTekstpodstawowyZnak1ZnakTekstpodstawowy1Znak">
    <w:name w:val="Tekst podstawowy.Tekst podstawowy Znak Znak Znak Znak.Tekst podstawowy1 Znak Znak.Tekst podstawowy1 Znak Znak Znak.Tekst podstawowy Znak Znak Znak.Tekst podstawowy Znak1 Znak.Tekst podstawowy1 Znak"/>
    <w:basedOn w:val="Normalny"/>
    <w:rsid w:val="00AE0778"/>
    <w:rPr>
      <w:sz w:val="24"/>
    </w:rPr>
  </w:style>
  <w:style w:type="character" w:customStyle="1" w:styleId="st1">
    <w:name w:val="st1"/>
    <w:rsid w:val="00AE0778"/>
    <w:rPr>
      <w:rFonts w:cs="Times New Roman"/>
    </w:rPr>
  </w:style>
  <w:style w:type="paragraph" w:customStyle="1" w:styleId="TekstprzypisudolnegoTekstprzypisu">
    <w:name w:val="Tekst przypisu dolnego.Tekst przypisu"/>
    <w:basedOn w:val="Normalny"/>
    <w:rsid w:val="00AE0778"/>
    <w:pPr>
      <w:widowControl w:val="0"/>
      <w:suppressLineNumbers/>
      <w:suppressAutoHyphens/>
      <w:ind w:left="283" w:hanging="283"/>
    </w:pPr>
    <w:rPr>
      <w:kern w:val="1"/>
    </w:rPr>
  </w:style>
  <w:style w:type="character" w:customStyle="1" w:styleId="c8">
    <w:name w:val="c8"/>
    <w:rsid w:val="00AE0778"/>
    <w:rPr>
      <w:rFonts w:cs="Times New Roman"/>
    </w:rPr>
  </w:style>
  <w:style w:type="paragraph" w:customStyle="1" w:styleId="punktowanie-">
    <w:name w:val="punktowanie -"/>
    <w:basedOn w:val="Normalny"/>
    <w:rsid w:val="00AE0778"/>
    <w:pPr>
      <w:numPr>
        <w:numId w:val="46"/>
      </w:numPr>
      <w:spacing w:line="360" w:lineRule="auto"/>
      <w:jc w:val="both"/>
    </w:pPr>
    <w:rPr>
      <w:sz w:val="24"/>
    </w:rPr>
  </w:style>
  <w:style w:type="character" w:customStyle="1" w:styleId="st">
    <w:name w:val="st"/>
    <w:rsid w:val="00AE0778"/>
    <w:rPr>
      <w:rFonts w:cs="Times New Roman"/>
    </w:rPr>
  </w:style>
  <w:style w:type="paragraph" w:customStyle="1" w:styleId="Reference">
    <w:name w:val="Reference"/>
    <w:basedOn w:val="Normalny"/>
    <w:rsid w:val="00AE0778"/>
    <w:pPr>
      <w:numPr>
        <w:numId w:val="47"/>
      </w:numPr>
      <w:spacing w:line="240" w:lineRule="exact"/>
      <w:jc w:val="both"/>
    </w:pPr>
    <w:rPr>
      <w:rFonts w:ascii="Helvetica" w:hAnsi="Helvetica"/>
    </w:rPr>
  </w:style>
  <w:style w:type="paragraph" w:customStyle="1" w:styleId="J-tretytuutabeli">
    <w:name w:val="J-treść tytułu tabeli"/>
    <w:basedOn w:val="J-tytutabeli"/>
    <w:rsid w:val="00AE0778"/>
    <w:pPr>
      <w:spacing w:after="0"/>
    </w:pPr>
  </w:style>
  <w:style w:type="character" w:customStyle="1" w:styleId="ft">
    <w:name w:val="ft"/>
    <w:rsid w:val="00AE0778"/>
    <w:rPr>
      <w:rFonts w:cs="Times New Roman"/>
    </w:rPr>
  </w:style>
  <w:style w:type="paragraph" w:customStyle="1" w:styleId="Newparagraph">
    <w:name w:val="New paragraph"/>
    <w:basedOn w:val="Normalny"/>
    <w:rsid w:val="00AE0778"/>
    <w:pPr>
      <w:spacing w:line="480" w:lineRule="auto"/>
      <w:ind w:firstLine="720"/>
    </w:pPr>
    <w:rPr>
      <w:sz w:val="24"/>
    </w:rPr>
  </w:style>
  <w:style w:type="character" w:customStyle="1" w:styleId="hpsalt-edited">
    <w:name w:val="hps alt-edited"/>
    <w:rsid w:val="00AE0778"/>
    <w:rPr>
      <w:rFonts w:cs="Times New Roman"/>
    </w:rPr>
  </w:style>
  <w:style w:type="paragraph" w:customStyle="1" w:styleId="Bezodstpw11">
    <w:name w:val="Bez odstępów11"/>
    <w:rsid w:val="00AE0778"/>
  </w:style>
  <w:style w:type="character" w:customStyle="1" w:styleId="citation">
    <w:name w:val="citation"/>
    <w:rsid w:val="00AE0778"/>
    <w:rPr>
      <w:rFonts w:cs="Times New Roman"/>
    </w:rPr>
  </w:style>
  <w:style w:type="character" w:customStyle="1" w:styleId="go">
    <w:name w:val="go"/>
    <w:rsid w:val="00AE0778"/>
    <w:rPr>
      <w:rFonts w:cs="Times New Roman"/>
    </w:rPr>
  </w:style>
  <w:style w:type="paragraph" w:customStyle="1" w:styleId="Domylnie0">
    <w:name w:val="Domyślnie"/>
    <w:rsid w:val="00AE0778"/>
    <w:pPr>
      <w:widowControl w:val="0"/>
      <w:suppressAutoHyphens/>
      <w:spacing w:after="200" w:line="276" w:lineRule="auto"/>
    </w:pPr>
    <w:rPr>
      <w:rFonts w:eastAsia="SimSun"/>
      <w:color w:val="000000"/>
      <w:sz w:val="24"/>
    </w:rPr>
  </w:style>
  <w:style w:type="paragraph" w:customStyle="1" w:styleId="T-woda">
    <w:name w:val="T-woda"/>
    <w:basedOn w:val="Normalny"/>
    <w:rsid w:val="00AE0778"/>
    <w:pPr>
      <w:tabs>
        <w:tab w:val="left" w:pos="340"/>
      </w:tabs>
      <w:ind w:firstLine="340"/>
      <w:jc w:val="both"/>
    </w:pPr>
    <w:rPr>
      <w:sz w:val="22"/>
    </w:rPr>
  </w:style>
  <w:style w:type="paragraph" w:customStyle="1" w:styleId="DRstand">
    <w:name w:val="DR_stand"/>
    <w:basedOn w:val="Normalny"/>
    <w:rsid w:val="00AE0778"/>
    <w:pPr>
      <w:spacing w:line="360" w:lineRule="auto"/>
      <w:jc w:val="both"/>
    </w:pPr>
    <w:rPr>
      <w:sz w:val="24"/>
    </w:rPr>
  </w:style>
  <w:style w:type="paragraph" w:customStyle="1" w:styleId="Bezodstpw1NoSpacingpodpistabeli">
    <w:name w:val="Bez odstępów1.No Spacing.podpis tabeli"/>
    <w:autoRedefine/>
    <w:rsid w:val="00AE0778"/>
    <w:pPr>
      <w:spacing w:line="360" w:lineRule="auto"/>
      <w:jc w:val="right"/>
    </w:pPr>
  </w:style>
  <w:style w:type="character" w:customStyle="1" w:styleId="hl1">
    <w:name w:val="hl1"/>
    <w:rsid w:val="00AE0778"/>
    <w:rPr>
      <w:b/>
    </w:rPr>
  </w:style>
  <w:style w:type="character" w:customStyle="1" w:styleId="Nagwek1Znak0">
    <w:name w:val="Nagłówek 1 Znak"/>
    <w:aliases w:val="Znak Znak Znak,Вис. Znak,Загол.Висяч. Znak,Вис.1 Znak,Вис.2 Znak,Вис.3 Znak,Вис.11 Znak,Вис.21 Znak,Вис.4 Znak,Вис.12 Znak,Вис.22 Znak,Вис.5 Znak,Вис.13 Znak,Вис.23 Znak,Вис.31 Znak,Вис.111 Znak,Вис.211 Znak,Вис.41 Znak,Вис.121 Znak"/>
    <w:uiPriority w:val="9"/>
    <w:rsid w:val="00AE0778"/>
    <w:rPr>
      <w:rFonts w:ascii="Arial Narrow" w:hAnsi="Arial Narrow"/>
      <w:sz w:val="28"/>
    </w:rPr>
  </w:style>
  <w:style w:type="paragraph" w:customStyle="1" w:styleId="Podpispodrys0">
    <w:name w:val="Podpis pod rys"/>
    <w:basedOn w:val="Legenda"/>
    <w:rsid w:val="00AE0778"/>
    <w:pPr>
      <w:widowControl/>
      <w:tabs>
        <w:tab w:val="left" w:pos="1134"/>
      </w:tabs>
      <w:spacing w:before="120" w:after="360" w:line="240" w:lineRule="auto"/>
      <w:ind w:left="1134" w:right="0" w:hanging="1134"/>
      <w:jc w:val="both"/>
    </w:pPr>
    <w:rPr>
      <w:b w:val="0"/>
      <w:i/>
      <w:color w:val="auto"/>
    </w:rPr>
  </w:style>
  <w:style w:type="character" w:customStyle="1" w:styleId="FontStyle34">
    <w:name w:val="Font Style34"/>
    <w:rsid w:val="00AE0778"/>
    <w:rPr>
      <w:rFonts w:ascii="Times New Roman" w:hAnsi="Times New Roman"/>
      <w:sz w:val="20"/>
    </w:rPr>
  </w:style>
  <w:style w:type="character" w:customStyle="1" w:styleId="FontStyle29">
    <w:name w:val="Font Style29"/>
    <w:rsid w:val="00AE0778"/>
    <w:rPr>
      <w:rFonts w:ascii="Times New Roman" w:hAnsi="Times New Roman"/>
      <w:b/>
      <w:sz w:val="16"/>
    </w:rPr>
  </w:style>
  <w:style w:type="character" w:customStyle="1" w:styleId="FontStyle35">
    <w:name w:val="Font Style35"/>
    <w:rsid w:val="00AE0778"/>
    <w:rPr>
      <w:rFonts w:ascii="Times New Roman" w:hAnsi="Times New Roman"/>
      <w:sz w:val="16"/>
    </w:rPr>
  </w:style>
  <w:style w:type="paragraph" w:customStyle="1" w:styleId="Style22">
    <w:name w:val="Style22"/>
    <w:basedOn w:val="Normalny"/>
    <w:rsid w:val="00AE0778"/>
    <w:pPr>
      <w:widowControl w:val="0"/>
      <w:spacing w:line="264" w:lineRule="exact"/>
    </w:pPr>
    <w:rPr>
      <w:sz w:val="24"/>
    </w:rPr>
  </w:style>
  <w:style w:type="paragraph" w:customStyle="1" w:styleId="Style12">
    <w:name w:val="Style12"/>
    <w:basedOn w:val="Normalny"/>
    <w:rsid w:val="00AE0778"/>
    <w:pPr>
      <w:widowControl w:val="0"/>
      <w:spacing w:line="168" w:lineRule="exact"/>
      <w:jc w:val="both"/>
    </w:pPr>
    <w:rPr>
      <w:rFonts w:ascii="Cambria" w:hAnsi="Cambria"/>
      <w:sz w:val="24"/>
    </w:rPr>
  </w:style>
  <w:style w:type="paragraph" w:customStyle="1" w:styleId="Style13">
    <w:name w:val="Style13"/>
    <w:basedOn w:val="Normalny"/>
    <w:rsid w:val="00AE0778"/>
    <w:pPr>
      <w:widowControl w:val="0"/>
      <w:spacing w:line="168" w:lineRule="exact"/>
      <w:jc w:val="center"/>
    </w:pPr>
    <w:rPr>
      <w:rFonts w:ascii="Cambria" w:hAnsi="Cambria"/>
      <w:sz w:val="24"/>
    </w:rPr>
  </w:style>
  <w:style w:type="character" w:customStyle="1" w:styleId="FontStyle31">
    <w:name w:val="Font Style31"/>
    <w:rsid w:val="00AE0778"/>
    <w:rPr>
      <w:rFonts w:ascii="Cambria" w:hAnsi="Cambria"/>
      <w:sz w:val="22"/>
    </w:rPr>
  </w:style>
  <w:style w:type="character" w:customStyle="1" w:styleId="FontStyle39">
    <w:name w:val="Font Style39"/>
    <w:rsid w:val="00AE0778"/>
    <w:rPr>
      <w:rFonts w:ascii="Cambria" w:hAnsi="Cambria"/>
      <w:i/>
      <w:sz w:val="12"/>
    </w:rPr>
  </w:style>
  <w:style w:type="character" w:customStyle="1" w:styleId="FontStyle42">
    <w:name w:val="Font Style42"/>
    <w:rsid w:val="00AE0778"/>
    <w:rPr>
      <w:rFonts w:ascii="Cambria" w:hAnsi="Cambria"/>
      <w:sz w:val="12"/>
    </w:rPr>
  </w:style>
  <w:style w:type="character" w:customStyle="1" w:styleId="FontStyle30">
    <w:name w:val="Font Style30"/>
    <w:rsid w:val="00AE0778"/>
    <w:rPr>
      <w:rFonts w:ascii="Cambria" w:hAnsi="Cambria"/>
      <w:sz w:val="28"/>
    </w:rPr>
  </w:style>
  <w:style w:type="character" w:customStyle="1" w:styleId="wrtext">
    <w:name w:val="wrtext"/>
    <w:rsid w:val="00AE0778"/>
    <w:rPr>
      <w:rFonts w:cs="Times New Roman"/>
    </w:rPr>
  </w:style>
  <w:style w:type="paragraph" w:customStyle="1" w:styleId="Akapitzlist2">
    <w:name w:val="Akapit z listą2"/>
    <w:basedOn w:val="Normalny"/>
    <w:rsid w:val="00C63A5D"/>
    <w:pPr>
      <w:spacing w:after="200" w:line="276" w:lineRule="auto"/>
      <w:ind w:left="720"/>
    </w:pPr>
    <w:rPr>
      <w:rFonts w:ascii="Calibri" w:hAnsi="Calibri"/>
      <w:sz w:val="22"/>
      <w:szCs w:val="22"/>
    </w:rPr>
  </w:style>
  <w:style w:type="paragraph" w:customStyle="1" w:styleId="sowakluczowe">
    <w:name w:val="słowa kluczowe"/>
    <w:basedOn w:val="Normalny"/>
    <w:rsid w:val="00AE0778"/>
    <w:pPr>
      <w:ind w:left="4536"/>
      <w:jc w:val="right"/>
    </w:pPr>
    <w:rPr>
      <w:i/>
    </w:rPr>
  </w:style>
  <w:style w:type="paragraph" w:customStyle="1" w:styleId="Teksttekstu">
    <w:name w:val="Tekst tekstu"/>
    <w:basedOn w:val="Normalny"/>
    <w:rsid w:val="00AE0778"/>
    <w:pPr>
      <w:tabs>
        <w:tab w:val="left" w:pos="851"/>
      </w:tabs>
      <w:ind w:firstLine="851"/>
      <w:jc w:val="both"/>
    </w:pPr>
    <w:rPr>
      <w:sz w:val="24"/>
    </w:rPr>
  </w:style>
  <w:style w:type="paragraph" w:customStyle="1" w:styleId="Lit">
    <w:name w:val="Lit"/>
    <w:basedOn w:val="Normalny"/>
    <w:rsid w:val="00AE0778"/>
    <w:pPr>
      <w:numPr>
        <w:numId w:val="48"/>
      </w:numPr>
      <w:jc w:val="both"/>
    </w:pPr>
  </w:style>
  <w:style w:type="paragraph" w:customStyle="1" w:styleId="KBN">
    <w:name w:val="KBN"/>
    <w:basedOn w:val="Tekstpodstawowy"/>
    <w:rsid w:val="00AE0778"/>
    <w:pPr>
      <w:spacing w:before="120"/>
    </w:pPr>
    <w:rPr>
      <w:i/>
      <w:sz w:val="20"/>
    </w:rPr>
  </w:style>
  <w:style w:type="paragraph" w:customStyle="1" w:styleId="AKskrypt-akapitnormalny">
    <w:name w:val="A.K. skrypt - akapit normalny"/>
    <w:basedOn w:val="Normalny"/>
    <w:rsid w:val="00AE0778"/>
    <w:pPr>
      <w:spacing w:line="360" w:lineRule="auto"/>
      <w:jc w:val="both"/>
    </w:pPr>
    <w:rPr>
      <w:sz w:val="24"/>
    </w:rPr>
  </w:style>
  <w:style w:type="paragraph" w:customStyle="1" w:styleId="AKskrypt-podpisypodrysunkami">
    <w:name w:val="A.K. skrypt - podpisy pod rysunkami"/>
    <w:basedOn w:val="Normalny"/>
    <w:autoRedefine/>
    <w:rsid w:val="00AE0778"/>
    <w:pPr>
      <w:numPr>
        <w:numId w:val="51"/>
      </w:numPr>
      <w:jc w:val="both"/>
    </w:pPr>
    <w:rPr>
      <w:rFonts w:ascii="Calibri" w:hAnsi="Calibri"/>
      <w:sz w:val="22"/>
    </w:rPr>
  </w:style>
  <w:style w:type="paragraph" w:customStyle="1" w:styleId="AKskrypt-Definicja">
    <w:name w:val="A.K. skrypt - Definicja"/>
    <w:basedOn w:val="Normalny"/>
    <w:rsid w:val="00AE0778"/>
    <w:pPr>
      <w:spacing w:line="360" w:lineRule="auto"/>
      <w:jc w:val="both"/>
    </w:pPr>
    <w:rPr>
      <w:rFonts w:ascii="Calibri" w:hAnsi="Calibri"/>
      <w:sz w:val="24"/>
    </w:rPr>
  </w:style>
  <w:style w:type="paragraph" w:customStyle="1" w:styleId="Aschemat">
    <w:name w:val="A. schemat"/>
    <w:basedOn w:val="Normalny"/>
    <w:rsid w:val="00AE0778"/>
    <w:pPr>
      <w:spacing w:line="192" w:lineRule="auto"/>
      <w:jc w:val="both"/>
    </w:pPr>
    <w:rPr>
      <w:rFonts w:ascii="Calibri" w:hAnsi="Calibri"/>
      <w:sz w:val="24"/>
    </w:rPr>
  </w:style>
  <w:style w:type="paragraph" w:customStyle="1" w:styleId="Skrypt-drugipoziomwypunktowania">
    <w:name w:val="Skrypt - drugi poziom wypunktowania"/>
    <w:basedOn w:val="wypunktowanieAKskrypt"/>
    <w:rsid w:val="00AE0778"/>
  </w:style>
  <w:style w:type="paragraph" w:customStyle="1" w:styleId="wypunktowanieAKskrypt">
    <w:name w:val="wypunktowanie A.K. skrypt"/>
    <w:basedOn w:val="Akapitzlist1"/>
    <w:rsid w:val="00AE0778"/>
    <w:pPr>
      <w:numPr>
        <w:numId w:val="55"/>
      </w:numPr>
      <w:spacing w:after="0" w:line="360" w:lineRule="auto"/>
      <w:jc w:val="both"/>
    </w:pPr>
    <w:rPr>
      <w:sz w:val="24"/>
    </w:rPr>
  </w:style>
  <w:style w:type="paragraph" w:customStyle="1" w:styleId="drugipoziomwypunktowaniaAKskrypt">
    <w:name w:val="drugi poziom wypunktowania A.K. skrypt"/>
    <w:basedOn w:val="wypunktowanieAKskrypt"/>
    <w:rsid w:val="00AE0778"/>
    <w:pPr>
      <w:numPr>
        <w:numId w:val="50"/>
      </w:numPr>
    </w:pPr>
  </w:style>
  <w:style w:type="paragraph" w:customStyle="1" w:styleId="podpisypodrysunkamiAKskrypt">
    <w:name w:val="podpisy pod rysunkami A.K. skrypt"/>
    <w:basedOn w:val="Normalny"/>
    <w:rsid w:val="00AE0778"/>
    <w:pPr>
      <w:jc w:val="both"/>
    </w:pPr>
    <w:rPr>
      <w:rFonts w:ascii="Calibri" w:hAnsi="Calibri"/>
      <w:sz w:val="24"/>
    </w:rPr>
  </w:style>
  <w:style w:type="paragraph" w:customStyle="1" w:styleId="DefinicjaAKskrypt">
    <w:name w:val="Definicja A.K. skrypt"/>
    <w:basedOn w:val="Normalny"/>
    <w:rsid w:val="00AE0778"/>
    <w:pPr>
      <w:spacing w:line="360" w:lineRule="auto"/>
      <w:jc w:val="both"/>
    </w:pPr>
    <w:rPr>
      <w:rFonts w:ascii="Calibri" w:hAnsi="Calibri"/>
      <w:sz w:val="24"/>
    </w:rPr>
  </w:style>
  <w:style w:type="paragraph" w:customStyle="1" w:styleId="akapitnormalnyAKskrypt">
    <w:name w:val="akapit normalny A.K. skrypt"/>
    <w:basedOn w:val="Normalny"/>
    <w:rsid w:val="00AE0778"/>
    <w:pPr>
      <w:spacing w:line="360" w:lineRule="auto"/>
      <w:jc w:val="both"/>
    </w:pPr>
    <w:rPr>
      <w:rFonts w:ascii="Calibri" w:hAnsi="Calibri"/>
      <w:sz w:val="24"/>
    </w:rPr>
  </w:style>
  <w:style w:type="paragraph" w:customStyle="1" w:styleId="schematAKskrypt">
    <w:name w:val="schemat A.K. skrypt"/>
    <w:basedOn w:val="Normalny"/>
    <w:rsid w:val="00AE0778"/>
    <w:pPr>
      <w:spacing w:line="192" w:lineRule="auto"/>
      <w:jc w:val="both"/>
    </w:pPr>
    <w:rPr>
      <w:rFonts w:ascii="Calibri" w:hAnsi="Calibri"/>
      <w:sz w:val="24"/>
    </w:rPr>
  </w:style>
  <w:style w:type="paragraph" w:customStyle="1" w:styleId="RozdziaAKskrypt">
    <w:name w:val="Rozdział A.K. skrypt"/>
    <w:basedOn w:val="Normalny"/>
    <w:autoRedefine/>
    <w:rsid w:val="00AE0778"/>
    <w:pPr>
      <w:spacing w:before="1080" w:line="360" w:lineRule="auto"/>
      <w:jc w:val="both"/>
    </w:pPr>
    <w:rPr>
      <w:b/>
      <w:caps/>
      <w:sz w:val="24"/>
    </w:rPr>
  </w:style>
  <w:style w:type="paragraph" w:customStyle="1" w:styleId="DowykorzystaniaAKskrypt">
    <w:name w:val="Do wykorzystania A.K. skrypt"/>
    <w:basedOn w:val="Normalny"/>
    <w:rsid w:val="00AE0778"/>
    <w:pPr>
      <w:spacing w:line="276" w:lineRule="auto"/>
      <w:jc w:val="both"/>
    </w:pPr>
    <w:rPr>
      <w:rFonts w:ascii="Calibri" w:hAnsi="Calibri"/>
      <w:color w:val="FF0000"/>
      <w:sz w:val="24"/>
    </w:rPr>
  </w:style>
  <w:style w:type="paragraph" w:customStyle="1" w:styleId="Podpisyrysrozdz9">
    <w:name w:val="Podpisy_rys._rozdz.9"/>
    <w:basedOn w:val="AKskrypt-podpisypodrysunkami"/>
    <w:next w:val="AKskrypt-akapitnormalny"/>
    <w:autoRedefine/>
    <w:rsid w:val="00AE0778"/>
    <w:pPr>
      <w:numPr>
        <w:numId w:val="52"/>
      </w:numPr>
      <w:tabs>
        <w:tab w:val="num" w:pos="644"/>
        <w:tab w:val="left" w:pos="1134"/>
      </w:tabs>
      <w:ind w:left="340" w:hanging="340"/>
    </w:pPr>
    <w:rPr>
      <w:rFonts w:ascii="Times New Roman" w:hAnsi="Times New Roman"/>
      <w:sz w:val="24"/>
    </w:rPr>
  </w:style>
  <w:style w:type="paragraph" w:customStyle="1" w:styleId="Podpisyrysrozdz7">
    <w:name w:val="Podpisy_rys._rozdz.7"/>
    <w:basedOn w:val="Podpisyrysrozdz2"/>
    <w:autoRedefine/>
    <w:rsid w:val="00AE0778"/>
    <w:pPr>
      <w:numPr>
        <w:numId w:val="53"/>
      </w:numPr>
      <w:tabs>
        <w:tab w:val="num" w:pos="643"/>
      </w:tabs>
      <w:spacing w:after="0"/>
      <w:ind w:left="643"/>
    </w:pPr>
  </w:style>
  <w:style w:type="paragraph" w:customStyle="1" w:styleId="Podpisyrysrozdz2">
    <w:name w:val="Podpisy_rys._rozdz.2"/>
    <w:basedOn w:val="Podpisyrysrozdz9"/>
    <w:next w:val="AKskrypt-akapitnormalny"/>
    <w:autoRedefine/>
    <w:rsid w:val="00AE0778"/>
    <w:pPr>
      <w:numPr>
        <w:numId w:val="54"/>
      </w:numPr>
      <w:spacing w:after="240"/>
      <w:ind w:left="360"/>
    </w:pPr>
  </w:style>
  <w:style w:type="paragraph" w:customStyle="1" w:styleId="summary">
    <w:name w:val="! summary"/>
    <w:basedOn w:val="Normalny"/>
    <w:rsid w:val="00AE0778"/>
    <w:pPr>
      <w:autoSpaceDE w:val="0"/>
      <w:autoSpaceDN w:val="0"/>
      <w:adjustRightInd w:val="0"/>
      <w:jc w:val="both"/>
    </w:pPr>
    <w:rPr>
      <w:rFonts w:ascii="Arial" w:hAnsi="Arial"/>
      <w:sz w:val="16"/>
    </w:rPr>
  </w:style>
  <w:style w:type="character" w:customStyle="1" w:styleId="italic">
    <w:name w:val="italic"/>
    <w:rsid w:val="00AE0778"/>
    <w:rPr>
      <w:rFonts w:cs="Times New Roman"/>
    </w:rPr>
  </w:style>
  <w:style w:type="character" w:customStyle="1" w:styleId="FontStyle93">
    <w:name w:val="Font Style93"/>
    <w:rsid w:val="00D53AF2"/>
    <w:rPr>
      <w:rFonts w:ascii="Times New Roman" w:hAnsi="Times New Roman" w:cs="Times New Roman"/>
      <w:i/>
      <w:iCs/>
      <w:sz w:val="22"/>
      <w:szCs w:val="22"/>
    </w:rPr>
  </w:style>
  <w:style w:type="paragraph" w:customStyle="1" w:styleId="R-TYTU">
    <w:name w:val="R-TYTUŁ"/>
    <w:basedOn w:val="t1"/>
    <w:rsid w:val="00AE0778"/>
  </w:style>
  <w:style w:type="paragraph" w:customStyle="1" w:styleId="R-NAZWISKO">
    <w:name w:val="R-NAZWISKO"/>
    <w:basedOn w:val="nazwisko"/>
    <w:rsid w:val="00AE0778"/>
    <w:pPr>
      <w:spacing w:before="240" w:after="240"/>
      <w:jc w:val="left"/>
    </w:pPr>
    <w:rPr>
      <w:i w:val="0"/>
    </w:rPr>
  </w:style>
  <w:style w:type="paragraph" w:customStyle="1" w:styleId="R-MIEJSCEPRACY">
    <w:name w:val="R-MIEJSCE PRACY"/>
    <w:basedOn w:val="miejscepracy"/>
    <w:rsid w:val="00AE0778"/>
    <w:pPr>
      <w:spacing w:after="0"/>
      <w:jc w:val="left"/>
    </w:pPr>
    <w:rPr>
      <w:i w:val="0"/>
    </w:rPr>
  </w:style>
  <w:style w:type="paragraph" w:customStyle="1" w:styleId="R-STRESCZENIE">
    <w:name w:val="R-STRESCZENIE"/>
    <w:basedOn w:val="miejscepracy"/>
    <w:rsid w:val="00AE0778"/>
    <w:pPr>
      <w:tabs>
        <w:tab w:val="clear" w:pos="284"/>
        <w:tab w:val="left" w:pos="0"/>
      </w:tabs>
      <w:jc w:val="both"/>
    </w:pPr>
    <w:rPr>
      <w:sz w:val="16"/>
    </w:rPr>
  </w:style>
  <w:style w:type="paragraph" w:customStyle="1" w:styleId="R-T1">
    <w:name w:val="R-T1"/>
    <w:basedOn w:val="t1"/>
    <w:rsid w:val="00AE0778"/>
  </w:style>
  <w:style w:type="paragraph" w:customStyle="1" w:styleId="R-STRE-ANG">
    <w:name w:val="R-STRE-ANG"/>
    <w:basedOn w:val="stre-ang"/>
    <w:rsid w:val="00AE0778"/>
    <w:pPr>
      <w:jc w:val="left"/>
    </w:pPr>
    <w:rPr>
      <w:b/>
      <w:sz w:val="22"/>
    </w:rPr>
  </w:style>
  <w:style w:type="paragraph" w:customStyle="1" w:styleId="R-adresdokorespondecji">
    <w:name w:val="R-adres do korespondecji"/>
    <w:basedOn w:val="miejscepracy"/>
    <w:rsid w:val="00AE0778"/>
    <w:pPr>
      <w:ind w:left="1"/>
      <w:jc w:val="left"/>
    </w:pPr>
    <w:rPr>
      <w:sz w:val="16"/>
    </w:rPr>
  </w:style>
  <w:style w:type="paragraph" w:customStyle="1" w:styleId="R-sowakluczowe">
    <w:name w:val="R-słowa kluczowe"/>
    <w:basedOn w:val="miejscepracy"/>
    <w:rsid w:val="00AE0778"/>
    <w:pPr>
      <w:spacing w:after="0"/>
      <w:jc w:val="left"/>
    </w:pPr>
    <w:rPr>
      <w:i w:val="0"/>
      <w:sz w:val="14"/>
    </w:rPr>
  </w:style>
  <w:style w:type="paragraph" w:customStyle="1" w:styleId="Style44">
    <w:name w:val="Style44"/>
    <w:basedOn w:val="Normalny"/>
    <w:rsid w:val="00D53AF2"/>
    <w:pPr>
      <w:widowControl w:val="0"/>
      <w:autoSpaceDE w:val="0"/>
      <w:autoSpaceDN w:val="0"/>
      <w:adjustRightInd w:val="0"/>
      <w:spacing w:line="418" w:lineRule="exact"/>
      <w:ind w:firstLine="840"/>
    </w:pPr>
    <w:rPr>
      <w:sz w:val="24"/>
      <w:szCs w:val="24"/>
    </w:rPr>
  </w:style>
  <w:style w:type="paragraph" w:customStyle="1" w:styleId="Style14">
    <w:name w:val="Style14"/>
    <w:basedOn w:val="Normalny"/>
    <w:rsid w:val="00D53AF2"/>
    <w:pPr>
      <w:widowControl w:val="0"/>
      <w:autoSpaceDE w:val="0"/>
      <w:autoSpaceDN w:val="0"/>
      <w:adjustRightInd w:val="0"/>
      <w:spacing w:line="413" w:lineRule="exact"/>
      <w:jc w:val="both"/>
    </w:pPr>
    <w:rPr>
      <w:sz w:val="24"/>
      <w:szCs w:val="24"/>
    </w:rPr>
  </w:style>
  <w:style w:type="table" w:styleId="Tabela-Siatka">
    <w:name w:val="Table Grid"/>
    <w:basedOn w:val="Standardowy"/>
    <w:uiPriority w:val="59"/>
    <w:qFormat/>
    <w:rsid w:val="00D53AF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1">
    <w:name w:val="Tabela_1"/>
    <w:basedOn w:val="Normalny"/>
    <w:rsid w:val="00B54128"/>
    <w:pPr>
      <w:framePr w:w="8222" w:h="1134" w:hSpace="284" w:vSpace="142" w:wrap="around" w:vAnchor="text" w:hAnchor="margin" w:xAlign="center" w:y="171"/>
      <w:jc w:val="right"/>
    </w:pPr>
    <w:rPr>
      <w:color w:val="00FF00"/>
      <w:sz w:val="24"/>
    </w:rPr>
  </w:style>
  <w:style w:type="paragraph" w:customStyle="1" w:styleId="Tabela20">
    <w:name w:val="Tabela_2"/>
    <w:basedOn w:val="Normalny"/>
    <w:rsid w:val="00B54128"/>
    <w:pPr>
      <w:framePr w:w="8222" w:h="1134" w:hSpace="284" w:vSpace="142" w:wrap="around" w:vAnchor="text" w:hAnchor="margin" w:xAlign="center" w:y="171"/>
      <w:spacing w:after="120"/>
      <w:jc w:val="both"/>
    </w:pPr>
    <w:rPr>
      <w:color w:val="00FF00"/>
      <w:sz w:val="24"/>
    </w:rPr>
  </w:style>
  <w:style w:type="paragraph" w:customStyle="1" w:styleId="arne4">
    <w:name w:val="arne4"/>
    <w:basedOn w:val="Legenda"/>
    <w:rsid w:val="00B54128"/>
    <w:pPr>
      <w:widowControl/>
      <w:spacing w:before="240" w:after="120" w:line="240" w:lineRule="auto"/>
      <w:ind w:right="0"/>
    </w:pPr>
    <w:rPr>
      <w:rFonts w:ascii="Century Schoolbook" w:hAnsi="Century Schoolbook"/>
      <w:color w:val="3399FF"/>
      <w:sz w:val="28"/>
    </w:rPr>
  </w:style>
  <w:style w:type="character" w:customStyle="1" w:styleId="Tekstzastpczy1">
    <w:name w:val="Tekst zastępczy1"/>
    <w:semiHidden/>
    <w:rsid w:val="00B54128"/>
    <w:rPr>
      <w:rFonts w:cs="Times New Roman"/>
      <w:color w:val="808080"/>
      <w:lang w:val="en-GB"/>
    </w:rPr>
  </w:style>
  <w:style w:type="paragraph" w:customStyle="1" w:styleId="atytul2">
    <w:name w:val="atytul2"/>
    <w:basedOn w:val="Normalny"/>
    <w:rsid w:val="00EA3370"/>
    <w:pPr>
      <w:spacing w:before="520" w:after="260" w:line="280" w:lineRule="exact"/>
      <w:jc w:val="both"/>
    </w:pPr>
    <w:rPr>
      <w:b/>
      <w:sz w:val="24"/>
      <w:szCs w:val="24"/>
    </w:rPr>
  </w:style>
  <w:style w:type="paragraph" w:customStyle="1" w:styleId="atekstgl11">
    <w:name w:val="atekstgl11"/>
    <w:basedOn w:val="Normalny"/>
    <w:link w:val="atekstgl11Znak"/>
    <w:rsid w:val="00EA3370"/>
    <w:pPr>
      <w:spacing w:line="260" w:lineRule="exact"/>
      <w:ind w:firstLine="340"/>
      <w:jc w:val="both"/>
    </w:pPr>
    <w:rPr>
      <w:sz w:val="24"/>
    </w:rPr>
  </w:style>
  <w:style w:type="character" w:customStyle="1" w:styleId="atekstgl11Znak">
    <w:name w:val="atekstgl11 Znak"/>
    <w:link w:val="atekstgl11"/>
    <w:locked/>
    <w:rsid w:val="00EA3370"/>
    <w:rPr>
      <w:sz w:val="24"/>
    </w:rPr>
  </w:style>
  <w:style w:type="paragraph" w:customStyle="1" w:styleId="atekstwzor">
    <w:name w:val="atekstwzor"/>
    <w:basedOn w:val="Tekstpodstawowywcity2"/>
    <w:rsid w:val="00EA3370"/>
    <w:pPr>
      <w:widowControl w:val="0"/>
      <w:tabs>
        <w:tab w:val="right" w:pos="7144"/>
      </w:tabs>
      <w:autoSpaceDE w:val="0"/>
      <w:autoSpaceDN w:val="0"/>
      <w:adjustRightInd w:val="0"/>
      <w:spacing w:before="120" w:after="120"/>
      <w:ind w:firstLine="0"/>
      <w:jc w:val="left"/>
    </w:pPr>
    <w:rPr>
      <w:i/>
      <w:sz w:val="22"/>
      <w:szCs w:val="24"/>
    </w:rPr>
  </w:style>
  <w:style w:type="paragraph" w:customStyle="1" w:styleId="Wzr0">
    <w:name w:val="Wzór"/>
    <w:basedOn w:val="Stopka"/>
    <w:rsid w:val="0026242B"/>
    <w:pPr>
      <w:tabs>
        <w:tab w:val="clear" w:pos="4536"/>
        <w:tab w:val="left" w:pos="0"/>
        <w:tab w:val="center" w:pos="4253"/>
      </w:tabs>
      <w:spacing w:before="120" w:after="120"/>
      <w:jc w:val="both"/>
    </w:pPr>
    <w:rPr>
      <w:sz w:val="24"/>
      <w:szCs w:val="24"/>
    </w:rPr>
  </w:style>
  <w:style w:type="character" w:customStyle="1" w:styleId="medreg">
    <w:name w:val="med reg"/>
    <w:rsid w:val="0026242B"/>
    <w:rPr>
      <w:rFonts w:cs="Times New Roman"/>
    </w:rPr>
  </w:style>
  <w:style w:type="character" w:customStyle="1" w:styleId="bylinepipe1">
    <w:name w:val="bylinepipe1"/>
    <w:rsid w:val="0026242B"/>
    <w:rPr>
      <w:color w:val="666666"/>
    </w:rPr>
  </w:style>
  <w:style w:type="character" w:customStyle="1" w:styleId="cit-gray">
    <w:name w:val="cit-gray"/>
    <w:rsid w:val="00D54E48"/>
  </w:style>
  <w:style w:type="paragraph" w:customStyle="1" w:styleId="TekstpodstawowyrdaDoInynieriiRolniczej">
    <w:name w:val="Tekst podstawowy.źródła.Do Inżynierii Rolniczej"/>
    <w:basedOn w:val="Normalny"/>
    <w:rsid w:val="00362E82"/>
    <w:pPr>
      <w:autoSpaceDE w:val="0"/>
      <w:autoSpaceDN w:val="0"/>
    </w:pPr>
    <w:rPr>
      <w:sz w:val="22"/>
      <w:szCs w:val="22"/>
    </w:rPr>
  </w:style>
  <w:style w:type="paragraph" w:customStyle="1" w:styleId="NormalWebNormalnyWebZnak">
    <w:name w:val="Normal (Web).Normalny (Web) Znak"/>
    <w:basedOn w:val="Normalny"/>
    <w:rsid w:val="00362E82"/>
    <w:pPr>
      <w:autoSpaceDE w:val="0"/>
      <w:autoSpaceDN w:val="0"/>
      <w:spacing w:before="100" w:after="100"/>
    </w:pPr>
    <w:rPr>
      <w:sz w:val="24"/>
      <w:szCs w:val="24"/>
    </w:rPr>
  </w:style>
  <w:style w:type="paragraph" w:customStyle="1" w:styleId="tytustreszczenia">
    <w:name w:val="tytuł streszczenia"/>
    <w:basedOn w:val="IR-Tytul"/>
    <w:rsid w:val="00625951"/>
    <w:pPr>
      <w:jc w:val="left"/>
    </w:pPr>
  </w:style>
  <w:style w:type="paragraph" w:customStyle="1" w:styleId="streszcpol">
    <w:name w:val="streszc pol"/>
    <w:basedOn w:val="Nagwek1"/>
    <w:rsid w:val="00625951"/>
    <w:pPr>
      <w:spacing w:after="120"/>
    </w:p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
    <w:link w:val="Legenda"/>
    <w:locked/>
    <w:rsid w:val="00AC7730"/>
    <w:rPr>
      <w:rFonts w:ascii="Arial" w:hAnsi="Arial"/>
      <w:b/>
      <w:color w:val="000000"/>
      <w:sz w:val="24"/>
    </w:rPr>
  </w:style>
  <w:style w:type="paragraph" w:customStyle="1" w:styleId="Standard2CharChar">
    <w:name w:val="Standard 2 Char Char"/>
    <w:basedOn w:val="Normalny"/>
    <w:autoRedefine/>
    <w:rsid w:val="00AC7730"/>
    <w:pPr>
      <w:jc w:val="right"/>
    </w:pPr>
    <w:rPr>
      <w:rFonts w:ascii="Arial" w:hAnsi="Arial"/>
      <w:sz w:val="22"/>
    </w:rPr>
  </w:style>
  <w:style w:type="character" w:styleId="Pogrubienie">
    <w:name w:val="Strong"/>
    <w:aliases w:val="obrázky a tabulky"/>
    <w:uiPriority w:val="22"/>
    <w:rsid w:val="000F639A"/>
    <w:rPr>
      <w:rFonts w:cs="Times New Roman"/>
      <w:b/>
      <w:bCs/>
    </w:rPr>
  </w:style>
  <w:style w:type="paragraph" w:customStyle="1" w:styleId="TEKSTPRACYMGR">
    <w:name w:val="TEKST PRACY MGR"/>
    <w:basedOn w:val="Normalny"/>
    <w:rsid w:val="00DB57F4"/>
    <w:pPr>
      <w:spacing w:line="360" w:lineRule="auto"/>
      <w:jc w:val="both"/>
    </w:pPr>
    <w:rPr>
      <w:sz w:val="26"/>
      <w:szCs w:val="26"/>
    </w:rPr>
  </w:style>
  <w:style w:type="character" w:customStyle="1" w:styleId="css-gen4">
    <w:name w:val="css-gen4"/>
    <w:rsid w:val="009D4FA9"/>
    <w:rPr>
      <w:rFonts w:cs="Times New Roman"/>
    </w:rPr>
  </w:style>
  <w:style w:type="character" w:customStyle="1" w:styleId="css-gen5">
    <w:name w:val="css-gen5"/>
    <w:rsid w:val="009D4FA9"/>
    <w:rPr>
      <w:rFonts w:cs="Times New Roman"/>
    </w:rPr>
  </w:style>
  <w:style w:type="character" w:customStyle="1" w:styleId="css-gen6">
    <w:name w:val="css-gen6"/>
    <w:rsid w:val="009D4FA9"/>
    <w:rPr>
      <w:rFonts w:cs="Times New Roman"/>
    </w:rPr>
  </w:style>
  <w:style w:type="character" w:customStyle="1" w:styleId="css-gen13">
    <w:name w:val="css-gen13"/>
    <w:rsid w:val="009D4FA9"/>
    <w:rPr>
      <w:rFonts w:cs="Times New Roman"/>
    </w:rPr>
  </w:style>
  <w:style w:type="paragraph" w:customStyle="1" w:styleId="Akapitzlist3">
    <w:name w:val="Akapit z listą3"/>
    <w:basedOn w:val="Normalny"/>
    <w:rsid w:val="00CF24BF"/>
    <w:pPr>
      <w:spacing w:before="120" w:after="120" w:line="360" w:lineRule="auto"/>
      <w:ind w:left="720"/>
      <w:contextualSpacing/>
    </w:pPr>
    <w:rPr>
      <w:sz w:val="24"/>
      <w:szCs w:val="24"/>
    </w:rPr>
  </w:style>
  <w:style w:type="paragraph" w:customStyle="1" w:styleId="podrozdzia0">
    <w:name w:val="podrozdział"/>
    <w:basedOn w:val="Normalny"/>
    <w:rsid w:val="00CF24BF"/>
    <w:pPr>
      <w:spacing w:before="240" w:after="120" w:line="360" w:lineRule="auto"/>
    </w:pPr>
    <w:rPr>
      <w:b/>
      <w:sz w:val="26"/>
      <w:szCs w:val="24"/>
    </w:rPr>
  </w:style>
  <w:style w:type="paragraph" w:customStyle="1" w:styleId="desc2">
    <w:name w:val="desc2"/>
    <w:basedOn w:val="Normalny"/>
    <w:rsid w:val="00CF24BF"/>
    <w:rPr>
      <w:sz w:val="26"/>
      <w:szCs w:val="26"/>
    </w:rPr>
  </w:style>
  <w:style w:type="character" w:customStyle="1" w:styleId="jrnl">
    <w:name w:val="jrnl"/>
    <w:rsid w:val="00CF24BF"/>
    <w:rPr>
      <w:rFonts w:cs="Times New Roman"/>
    </w:rPr>
  </w:style>
  <w:style w:type="paragraph" w:customStyle="1" w:styleId="imaligncenter">
    <w:name w:val="imalign_center"/>
    <w:basedOn w:val="Normalny"/>
    <w:rsid w:val="00CF24BF"/>
    <w:pPr>
      <w:jc w:val="center"/>
    </w:pPr>
    <w:rPr>
      <w:sz w:val="24"/>
      <w:szCs w:val="24"/>
    </w:rPr>
  </w:style>
  <w:style w:type="character" w:customStyle="1" w:styleId="ff3fc2fs12fb">
    <w:name w:val="ff3 fc2 fs12 fb"/>
    <w:rsid w:val="00CF24BF"/>
    <w:rPr>
      <w:rFonts w:cs="Times New Roman"/>
    </w:rPr>
  </w:style>
  <w:style w:type="character" w:customStyle="1" w:styleId="journaltitle">
    <w:name w:val="journaltitle"/>
    <w:rsid w:val="00CF24BF"/>
    <w:rPr>
      <w:rFonts w:cs="Times New Roman"/>
    </w:rPr>
  </w:style>
  <w:style w:type="character" w:customStyle="1" w:styleId="journalsubtitle">
    <w:name w:val="journalsubtitle"/>
    <w:rsid w:val="00CF24BF"/>
    <w:rPr>
      <w:rFonts w:cs="Times New Roman"/>
    </w:rPr>
  </w:style>
  <w:style w:type="paragraph" w:customStyle="1" w:styleId="artuku">
    <w:name w:val="artukuł"/>
    <w:basedOn w:val="Normalny"/>
    <w:link w:val="artukuZnak"/>
    <w:rsid w:val="00795888"/>
    <w:pPr>
      <w:spacing w:after="200" w:line="360" w:lineRule="auto"/>
      <w:jc w:val="center"/>
    </w:pPr>
    <w:rPr>
      <w:b/>
      <w:sz w:val="22"/>
    </w:rPr>
  </w:style>
  <w:style w:type="character" w:customStyle="1" w:styleId="artukuZnak">
    <w:name w:val="artukuł Znak"/>
    <w:link w:val="artuku"/>
    <w:locked/>
    <w:rsid w:val="00795888"/>
    <w:rPr>
      <w:b/>
      <w:sz w:val="22"/>
      <w:lang w:val="en-GB" w:eastAsia="en-GB"/>
    </w:rPr>
  </w:style>
  <w:style w:type="table" w:customStyle="1" w:styleId="Jasnecieniowanie1">
    <w:name w:val="Jasne cieniowanie1"/>
    <w:rsid w:val="00AF4E6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uto-style11">
    <w:name w:val="auto-style11"/>
    <w:rsid w:val="00AF4E6F"/>
    <w:rPr>
      <w:rFonts w:cs="Times New Roman"/>
    </w:rPr>
  </w:style>
  <w:style w:type="table" w:customStyle="1" w:styleId="rednialista11">
    <w:name w:val="Średnia lista 11"/>
    <w:rsid w:val="00AF4E6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f1cf3fs24">
    <w:name w:val="ff1 cf3 fs24"/>
    <w:rsid w:val="008D0FD1"/>
    <w:rPr>
      <w:rFonts w:cs="Times New Roman"/>
    </w:rPr>
  </w:style>
  <w:style w:type="character" w:customStyle="1" w:styleId="Wyrnieniedelikatne1">
    <w:name w:val="Wyróżnienie delikatne1"/>
    <w:rsid w:val="00262F54"/>
    <w:rPr>
      <w:rFonts w:cs="Times New Roman"/>
      <w:i/>
      <w:iCs/>
      <w:color w:val="808080"/>
    </w:rPr>
  </w:style>
  <w:style w:type="character" w:customStyle="1" w:styleId="WW8Num2z0">
    <w:name w:val="WW8Num2z0"/>
    <w:uiPriority w:val="99"/>
    <w:rsid w:val="00985ADE"/>
    <w:rPr>
      <w:rFonts w:ascii="Symbol" w:hAnsi="Symbol"/>
      <w:lang w:val="en-GB"/>
    </w:rPr>
  </w:style>
  <w:style w:type="paragraph" w:customStyle="1" w:styleId="Styl8">
    <w:name w:val="Styl8"/>
    <w:basedOn w:val="Normalny"/>
    <w:next w:val="Mapadokumentu"/>
    <w:link w:val="PlandokumentuZnak"/>
    <w:uiPriority w:val="99"/>
    <w:rsid w:val="006175B0"/>
    <w:pPr>
      <w:spacing w:line="360" w:lineRule="auto"/>
    </w:pPr>
    <w:rPr>
      <w:rFonts w:ascii="Tahoma" w:hAnsi="Tahoma"/>
      <w:sz w:val="16"/>
    </w:rPr>
  </w:style>
  <w:style w:type="character" w:customStyle="1" w:styleId="PlandokumentuZnak">
    <w:name w:val="Plan dokumentu Znak"/>
    <w:link w:val="Styl8"/>
    <w:uiPriority w:val="99"/>
    <w:semiHidden/>
    <w:locked/>
    <w:rsid w:val="006175B0"/>
    <w:rPr>
      <w:rFonts w:ascii="Tahoma" w:hAnsi="Tahoma"/>
      <w:sz w:val="16"/>
    </w:rPr>
  </w:style>
  <w:style w:type="character" w:customStyle="1" w:styleId="texhtml">
    <w:name w:val="texhtml"/>
    <w:rsid w:val="006175B0"/>
  </w:style>
  <w:style w:type="character" w:customStyle="1" w:styleId="NoSpacingChar">
    <w:name w:val="No Spacing Char"/>
    <w:link w:val="Bezodstpw1"/>
    <w:locked/>
    <w:rsid w:val="004A1079"/>
    <w:rPr>
      <w:rFonts w:ascii="Calibri" w:hAnsi="Calibri"/>
      <w:sz w:val="22"/>
      <w:lang w:val="en-GB" w:eastAsia="en-GB" w:bidi="en-GB"/>
    </w:rPr>
  </w:style>
  <w:style w:type="character" w:customStyle="1" w:styleId="Styl3Znak">
    <w:name w:val="Styl3 Znak"/>
    <w:link w:val="Styl3"/>
    <w:locked/>
    <w:rsid w:val="004A1079"/>
    <w:rPr>
      <w:sz w:val="24"/>
    </w:rPr>
  </w:style>
  <w:style w:type="character" w:customStyle="1" w:styleId="StylRysZnak">
    <w:name w:val="StylRys Znak"/>
    <w:link w:val="StylRys"/>
    <w:locked/>
    <w:rsid w:val="004A1079"/>
    <w:rPr>
      <w:rFonts w:cs="Times New Roman"/>
      <w:sz w:val="24"/>
      <w:szCs w:val="24"/>
    </w:rPr>
  </w:style>
  <w:style w:type="paragraph" w:customStyle="1" w:styleId="StylRys">
    <w:name w:val="StylRys"/>
    <w:basedOn w:val="Normalny"/>
    <w:link w:val="StylRysZnak"/>
    <w:rsid w:val="004A1079"/>
    <w:pPr>
      <w:jc w:val="both"/>
    </w:pPr>
    <w:rPr>
      <w:sz w:val="24"/>
      <w:szCs w:val="24"/>
    </w:rPr>
  </w:style>
  <w:style w:type="character" w:customStyle="1" w:styleId="Styl6Znak">
    <w:name w:val="Styl6 Znak"/>
    <w:link w:val="Styl6"/>
    <w:locked/>
    <w:rsid w:val="004A1079"/>
    <w:rPr>
      <w:rFonts w:cs="Times New Roman"/>
      <w:sz w:val="18"/>
    </w:rPr>
  </w:style>
  <w:style w:type="character" w:customStyle="1" w:styleId="Wyrnienieintensywne1">
    <w:name w:val="Wyróżnienie intensywne1"/>
    <w:rsid w:val="004A1079"/>
    <w:rPr>
      <w:rFonts w:cs="Times New Roman"/>
      <w:b/>
      <w:bCs/>
      <w:i/>
      <w:iCs/>
      <w:color w:val="4F81BD"/>
    </w:rPr>
  </w:style>
  <w:style w:type="character" w:customStyle="1" w:styleId="bodytxt">
    <w:name w:val="bodytxt"/>
    <w:rsid w:val="004A1079"/>
    <w:rPr>
      <w:rFonts w:cs="Times New Roman"/>
    </w:rPr>
  </w:style>
  <w:style w:type="paragraph" w:customStyle="1" w:styleId="a4">
    <w:name w:val="???"/>
    <w:basedOn w:val="Normalny"/>
    <w:next w:val="Normalny"/>
    <w:rsid w:val="0002110D"/>
    <w:pPr>
      <w:widowControl w:val="0"/>
    </w:pPr>
    <w:rPr>
      <w:caps/>
      <w:sz w:val="24"/>
    </w:rPr>
  </w:style>
  <w:style w:type="paragraph" w:customStyle="1" w:styleId="a5">
    <w:name w:val="???????? ??????"/>
    <w:basedOn w:val="Normalny"/>
    <w:next w:val="Normalny"/>
    <w:rsid w:val="0002110D"/>
    <w:pPr>
      <w:widowControl w:val="0"/>
      <w:jc w:val="center"/>
    </w:pPr>
    <w:rPr>
      <w:b/>
      <w:caps/>
      <w:sz w:val="24"/>
    </w:rPr>
  </w:style>
  <w:style w:type="paragraph" w:customStyle="1" w:styleId="a6">
    <w:name w:val="??????"/>
    <w:basedOn w:val="Normalny"/>
    <w:next w:val="Normalny"/>
    <w:rsid w:val="0002110D"/>
    <w:pPr>
      <w:widowControl w:val="0"/>
      <w:jc w:val="center"/>
    </w:pPr>
    <w:rPr>
      <w:b/>
      <w:sz w:val="24"/>
    </w:rPr>
  </w:style>
  <w:style w:type="paragraph" w:customStyle="1" w:styleId="a7">
    <w:name w:val="???????????"/>
    <w:basedOn w:val="Normalny"/>
    <w:next w:val="Normalny"/>
    <w:rsid w:val="0002110D"/>
    <w:pPr>
      <w:widowControl w:val="0"/>
      <w:jc w:val="center"/>
    </w:pPr>
    <w:rPr>
      <w:i/>
      <w:sz w:val="24"/>
    </w:rPr>
  </w:style>
  <w:style w:type="paragraph" w:customStyle="1" w:styleId="a8">
    <w:name w:val="????????? ???"/>
    <w:basedOn w:val="Normalny"/>
    <w:next w:val="a9"/>
    <w:rsid w:val="0002110D"/>
    <w:pPr>
      <w:widowControl w:val="0"/>
      <w:ind w:firstLine="709"/>
      <w:jc w:val="both"/>
    </w:pPr>
    <w:rPr>
      <w:i/>
      <w:sz w:val="24"/>
    </w:rPr>
  </w:style>
  <w:style w:type="paragraph" w:customStyle="1" w:styleId="a9">
    <w:name w:val="???????? ????"/>
    <w:basedOn w:val="Normalny"/>
    <w:next w:val="aa"/>
    <w:rsid w:val="0002110D"/>
    <w:pPr>
      <w:keepNext/>
      <w:widowControl w:val="0"/>
      <w:suppressLineNumbers/>
      <w:ind w:left="709"/>
    </w:pPr>
    <w:rPr>
      <w:b/>
      <w:i/>
      <w:sz w:val="24"/>
    </w:rPr>
  </w:style>
  <w:style w:type="paragraph" w:customStyle="1" w:styleId="aa">
    <w:name w:val="????????? ????"/>
    <w:basedOn w:val="Normalny"/>
    <w:next w:val="Normalny"/>
    <w:rsid w:val="0002110D"/>
    <w:pPr>
      <w:widowControl w:val="0"/>
      <w:ind w:firstLine="709"/>
      <w:jc w:val="both"/>
    </w:pPr>
    <w:rPr>
      <w:i/>
      <w:sz w:val="24"/>
    </w:rPr>
  </w:style>
  <w:style w:type="paragraph" w:customStyle="1" w:styleId="ab">
    <w:name w:val="?????? ??????"/>
    <w:basedOn w:val="Normalny"/>
    <w:next w:val="Normalny"/>
    <w:rsid w:val="0002110D"/>
    <w:pPr>
      <w:keepNext/>
      <w:widowControl w:val="0"/>
      <w:suppressLineNumbers/>
      <w:spacing w:before="240" w:after="240"/>
      <w:ind w:firstLine="709"/>
    </w:pPr>
    <w:rPr>
      <w:b/>
      <w:sz w:val="24"/>
    </w:rPr>
  </w:style>
  <w:style w:type="paragraph" w:customStyle="1" w:styleId="ac">
    <w:name w:val="???????? ???"/>
    <w:basedOn w:val="Normalny"/>
    <w:next w:val="a8"/>
    <w:rsid w:val="0002110D"/>
    <w:pPr>
      <w:keepNext/>
      <w:widowControl w:val="0"/>
      <w:suppressLineNumbers/>
      <w:ind w:left="709"/>
    </w:pPr>
    <w:rPr>
      <w:b/>
      <w:i/>
      <w:sz w:val="24"/>
    </w:rPr>
  </w:style>
  <w:style w:type="paragraph" w:customStyle="1" w:styleId="-">
    <w:name w:val="???-??????"/>
    <w:basedOn w:val="Normalny"/>
    <w:next w:val="ac"/>
    <w:rsid w:val="0002110D"/>
    <w:pPr>
      <w:widowControl w:val="0"/>
      <w:tabs>
        <w:tab w:val="left" w:pos="425"/>
      </w:tabs>
      <w:ind w:left="425" w:hanging="425"/>
      <w:jc w:val="both"/>
    </w:pPr>
    <w:rPr>
      <w:sz w:val="24"/>
    </w:rPr>
  </w:style>
  <w:style w:type="character" w:customStyle="1" w:styleId="notranslate">
    <w:name w:val="notranslate"/>
    <w:rsid w:val="00CC41BD"/>
    <w:rPr>
      <w:rFonts w:cs="Times New Roman"/>
    </w:rPr>
  </w:style>
  <w:style w:type="character" w:styleId="Uwydatnienie">
    <w:name w:val="Emphasis"/>
    <w:uiPriority w:val="99"/>
    <w:rsid w:val="00C111B8"/>
    <w:rPr>
      <w:rFonts w:cs="Times New Roman"/>
      <w:i/>
      <w:lang w:val="en-GB"/>
    </w:rPr>
  </w:style>
  <w:style w:type="character" w:customStyle="1" w:styleId="year">
    <w:name w:val="year"/>
    <w:rsid w:val="0012798C"/>
  </w:style>
  <w:style w:type="table" w:customStyle="1" w:styleId="redniecieniowanie11">
    <w:name w:val="Średnie cieniowanie 11"/>
    <w:rsid w:val="001352DD"/>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Tekstpodstawowywcity1">
    <w:name w:val="Tekst podstawowy wcięty1"/>
    <w:basedOn w:val="Normalny"/>
    <w:link w:val="TekstpodstawowywcityZnak1"/>
    <w:rsid w:val="0055274B"/>
    <w:pPr>
      <w:spacing w:after="120"/>
      <w:ind w:left="283"/>
    </w:pPr>
    <w:rPr>
      <w:sz w:val="24"/>
    </w:rPr>
  </w:style>
  <w:style w:type="paragraph" w:customStyle="1" w:styleId="Iza">
    <w:name w:val="Iza"/>
    <w:basedOn w:val="Normalny"/>
    <w:rsid w:val="0055274B"/>
    <w:pPr>
      <w:overflowPunct w:val="0"/>
      <w:autoSpaceDE w:val="0"/>
      <w:autoSpaceDN w:val="0"/>
      <w:adjustRightInd w:val="0"/>
      <w:spacing w:line="360" w:lineRule="auto"/>
      <w:ind w:firstLine="397"/>
      <w:jc w:val="both"/>
      <w:textAlignment w:val="baseline"/>
    </w:pPr>
    <w:rPr>
      <w:sz w:val="24"/>
    </w:rPr>
  </w:style>
  <w:style w:type="paragraph" w:customStyle="1" w:styleId="title-doc-first">
    <w:name w:val="title-doc-first"/>
    <w:basedOn w:val="Normalny"/>
    <w:rsid w:val="0055274B"/>
    <w:pPr>
      <w:spacing w:before="100" w:beforeAutospacing="1" w:after="100" w:afterAutospacing="1"/>
    </w:pPr>
    <w:rPr>
      <w:sz w:val="24"/>
      <w:szCs w:val="24"/>
    </w:rPr>
  </w:style>
  <w:style w:type="paragraph" w:customStyle="1" w:styleId="title-doc-last">
    <w:name w:val="title-doc-last"/>
    <w:basedOn w:val="Normalny"/>
    <w:rsid w:val="0055274B"/>
    <w:pPr>
      <w:spacing w:before="100" w:beforeAutospacing="1" w:after="100" w:afterAutospacing="1"/>
    </w:pPr>
    <w:rPr>
      <w:sz w:val="24"/>
      <w:szCs w:val="24"/>
    </w:rPr>
  </w:style>
  <w:style w:type="paragraph" w:customStyle="1" w:styleId="akapitzlistcxsppierwsze">
    <w:name w:val="akapitzlistcxsppierwsze"/>
    <w:basedOn w:val="Normalny"/>
    <w:rsid w:val="00994E96"/>
    <w:pPr>
      <w:spacing w:before="100" w:beforeAutospacing="1" w:after="100" w:afterAutospacing="1"/>
    </w:pPr>
    <w:rPr>
      <w:sz w:val="24"/>
      <w:szCs w:val="24"/>
    </w:rPr>
  </w:style>
  <w:style w:type="paragraph" w:customStyle="1" w:styleId="akapitzlistcxspdrugie">
    <w:name w:val="akapitzlistcxspdrugie"/>
    <w:basedOn w:val="Normalny"/>
    <w:rsid w:val="00994E96"/>
    <w:pPr>
      <w:spacing w:before="100" w:beforeAutospacing="1" w:after="100" w:afterAutospacing="1"/>
    </w:pPr>
    <w:rPr>
      <w:sz w:val="24"/>
      <w:szCs w:val="24"/>
    </w:rPr>
  </w:style>
  <w:style w:type="paragraph" w:customStyle="1" w:styleId="Styl7">
    <w:name w:val="Styl7"/>
    <w:basedOn w:val="Normalny"/>
    <w:next w:val="Mapadokumentu"/>
    <w:rsid w:val="00994E96"/>
    <w:pPr>
      <w:shd w:val="clear" w:color="auto" w:fill="000080"/>
      <w:spacing w:after="200" w:line="276" w:lineRule="auto"/>
    </w:pPr>
    <w:rPr>
      <w:rFonts w:ascii="Tahoma" w:hAnsi="Tahoma" w:cs="Tahoma"/>
      <w:sz w:val="22"/>
      <w:szCs w:val="22"/>
    </w:rPr>
  </w:style>
  <w:style w:type="paragraph" w:customStyle="1" w:styleId="Rownanie">
    <w:name w:val="Rownanie"/>
    <w:basedOn w:val="Normalny"/>
    <w:rsid w:val="00DB57F4"/>
    <w:pPr>
      <w:widowControl w:val="0"/>
      <w:tabs>
        <w:tab w:val="left" w:pos="-720"/>
      </w:tabs>
      <w:suppressAutoHyphens/>
      <w:overflowPunct w:val="0"/>
      <w:autoSpaceDE w:val="0"/>
      <w:autoSpaceDN w:val="0"/>
      <w:adjustRightInd w:val="0"/>
      <w:spacing w:before="120" w:after="120" w:line="360" w:lineRule="auto"/>
      <w:jc w:val="right"/>
      <w:textAlignment w:val="baseline"/>
    </w:pPr>
    <w:rPr>
      <w:spacing w:val="-3"/>
      <w:sz w:val="28"/>
    </w:rPr>
  </w:style>
  <w:style w:type="paragraph" w:customStyle="1" w:styleId="BodyofPaper">
    <w:name w:val="*Body of Paper*"/>
    <w:basedOn w:val="Normalny"/>
    <w:link w:val="TekstdymkaZnak1"/>
    <w:rsid w:val="0089579A"/>
    <w:pPr>
      <w:jc w:val="both"/>
    </w:pPr>
    <w:rPr>
      <w:rFonts w:eastAsia="SimSun"/>
    </w:rPr>
  </w:style>
  <w:style w:type="paragraph" w:customStyle="1" w:styleId="SPIEabstracttitle">
    <w:name w:val="SPIE abstract title"/>
    <w:basedOn w:val="Normalny"/>
    <w:rsid w:val="0089579A"/>
    <w:pPr>
      <w:spacing w:before="480" w:after="240"/>
      <w:jc w:val="center"/>
      <w:outlineLvl w:val="0"/>
    </w:pPr>
    <w:rPr>
      <w:rFonts w:eastAsia="SimSun"/>
      <w:b/>
      <w:caps/>
      <w:sz w:val="22"/>
    </w:rPr>
  </w:style>
  <w:style w:type="paragraph" w:customStyle="1" w:styleId="SPIEAuthors-Affils">
    <w:name w:val="SPIE Authors-Affils"/>
    <w:basedOn w:val="BodyofPaper"/>
    <w:next w:val="BodyofPaper"/>
    <w:rsid w:val="0089579A"/>
    <w:pPr>
      <w:jc w:val="center"/>
    </w:pPr>
    <w:rPr>
      <w:sz w:val="24"/>
    </w:rPr>
  </w:style>
  <w:style w:type="paragraph" w:customStyle="1" w:styleId="SPIEbodytext">
    <w:name w:val="SPIE body text"/>
    <w:basedOn w:val="Normalny"/>
    <w:rsid w:val="0089579A"/>
    <w:pPr>
      <w:spacing w:after="120"/>
      <w:jc w:val="both"/>
    </w:pPr>
    <w:rPr>
      <w:rFonts w:eastAsia="SimSun"/>
      <w:szCs w:val="24"/>
    </w:rPr>
  </w:style>
  <w:style w:type="paragraph" w:customStyle="1" w:styleId="SPIEabstractbodytext">
    <w:name w:val="SPIE abstract body text"/>
    <w:basedOn w:val="Normalny"/>
    <w:rsid w:val="0089579A"/>
    <w:pPr>
      <w:spacing w:after="120"/>
      <w:jc w:val="both"/>
    </w:pPr>
    <w:rPr>
      <w:rFonts w:eastAsia="SimSun"/>
      <w:szCs w:val="24"/>
    </w:rPr>
  </w:style>
  <w:style w:type="paragraph" w:customStyle="1" w:styleId="figurecaption">
    <w:name w:val="figure caption"/>
    <w:rsid w:val="0089579A"/>
    <w:pPr>
      <w:numPr>
        <w:numId w:val="57"/>
      </w:numPr>
      <w:spacing w:before="80" w:after="200"/>
      <w:jc w:val="center"/>
    </w:pPr>
    <w:rPr>
      <w:rFonts w:eastAsia="SimSun"/>
      <w:noProof/>
      <w:sz w:val="16"/>
      <w:szCs w:val="16"/>
    </w:rPr>
  </w:style>
  <w:style w:type="table" w:customStyle="1" w:styleId="Tabela-Siatka1">
    <w:name w:val="Tabela - Siatka1"/>
    <w:rsid w:val="0089579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89579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Ereferences">
    <w:name w:val="SPIEreferences"/>
    <w:basedOn w:val="Normalny"/>
    <w:rsid w:val="0089579A"/>
    <w:pPr>
      <w:keepNext/>
      <w:spacing w:before="480" w:after="240"/>
      <w:jc w:val="center"/>
      <w:outlineLvl w:val="0"/>
    </w:pPr>
    <w:rPr>
      <w:rFonts w:eastAsia="SimSun"/>
      <w:b/>
      <w:caps/>
      <w:sz w:val="22"/>
      <w:szCs w:val="22"/>
    </w:rPr>
  </w:style>
  <w:style w:type="paragraph" w:customStyle="1" w:styleId="references">
    <w:name w:val="references"/>
    <w:rsid w:val="0089579A"/>
    <w:pPr>
      <w:numPr>
        <w:numId w:val="58"/>
      </w:numPr>
      <w:spacing w:after="50" w:line="180" w:lineRule="exact"/>
      <w:jc w:val="both"/>
    </w:pPr>
    <w:rPr>
      <w:rFonts w:eastAsia="MS Mincho"/>
      <w:noProof/>
      <w:sz w:val="16"/>
      <w:szCs w:val="16"/>
    </w:rPr>
  </w:style>
  <w:style w:type="character" w:customStyle="1" w:styleId="ff2">
    <w:name w:val="ff2"/>
    <w:rsid w:val="0089579A"/>
    <w:rPr>
      <w:rFonts w:cs="Times New Roman"/>
    </w:rPr>
  </w:style>
  <w:style w:type="paragraph" w:customStyle="1" w:styleId="Legenda2">
    <w:name w:val="Legenda2"/>
    <w:basedOn w:val="Normalny"/>
    <w:rsid w:val="0089579A"/>
    <w:pPr>
      <w:suppressAutoHyphens/>
      <w:spacing w:after="200" w:line="276" w:lineRule="auto"/>
    </w:pPr>
    <w:rPr>
      <w:rFonts w:ascii="Calibri" w:eastAsia="SimSun" w:hAnsi="Calibri" w:cs="font416"/>
      <w:kern w:val="1"/>
      <w:sz w:val="22"/>
      <w:szCs w:val="22"/>
    </w:rPr>
  </w:style>
  <w:style w:type="table" w:customStyle="1" w:styleId="Zwykatabela21">
    <w:name w:val="Zwykła tabela 21"/>
    <w:uiPriority w:val="42"/>
    <w:rsid w:val="0089579A"/>
    <w:rPr>
      <w:rFonts w:ascii="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Zwykatabela41">
    <w:name w:val="Zwykła tabela 41"/>
    <w:rsid w:val="0089579A"/>
    <w:rPr>
      <w:rFonts w:ascii="Calibri" w:hAnsi="Calibri"/>
    </w:rPr>
    <w:tblPr>
      <w:tblStyleRowBandSize w:val="1"/>
      <w:tblStyleColBandSize w:val="1"/>
      <w:tblInd w:w="0" w:type="dxa"/>
      <w:tblCellMar>
        <w:top w:w="0" w:type="dxa"/>
        <w:left w:w="108" w:type="dxa"/>
        <w:bottom w:w="0" w:type="dxa"/>
        <w:right w:w="108" w:type="dxa"/>
      </w:tblCellMar>
    </w:tblPr>
  </w:style>
  <w:style w:type="paragraph" w:customStyle="1" w:styleId="podprys">
    <w:name w:val="podprys"/>
    <w:basedOn w:val="Legenda"/>
    <w:autoRedefine/>
    <w:rsid w:val="006153B1"/>
    <w:pPr>
      <w:widowControl/>
      <w:ind w:right="0"/>
      <w:jc w:val="center"/>
    </w:pPr>
    <w:rPr>
      <w:rFonts w:ascii="Times New Roman" w:hAnsi="Times New Roman"/>
      <w:b w:val="0"/>
      <w:color w:val="auto"/>
      <w:sz w:val="20"/>
    </w:rPr>
  </w:style>
  <w:style w:type="paragraph" w:customStyle="1" w:styleId="StylTekstpodstawowy310ptPo10ptInterlinia15wier">
    <w:name w:val="Styl Tekst podstawowy 3 + 10 pt Po:  10 pt Interlinia:  15 wier..."/>
    <w:basedOn w:val="Tekstpodstawowy3"/>
    <w:rsid w:val="006153B1"/>
    <w:pPr>
      <w:spacing w:after="200"/>
      <w:jc w:val="center"/>
    </w:pPr>
    <w:rPr>
      <w:sz w:val="20"/>
    </w:rPr>
  </w:style>
  <w:style w:type="paragraph" w:customStyle="1" w:styleId="Akapitzlist4">
    <w:name w:val="Akapit z listą4"/>
    <w:basedOn w:val="Normalny"/>
    <w:rsid w:val="005170DE"/>
    <w:pPr>
      <w:spacing w:after="200" w:line="276" w:lineRule="auto"/>
      <w:ind w:left="720"/>
      <w:contextualSpacing/>
    </w:pPr>
    <w:rPr>
      <w:rFonts w:ascii="Calibri" w:hAnsi="Calibri"/>
      <w:sz w:val="22"/>
      <w:szCs w:val="22"/>
    </w:rPr>
  </w:style>
  <w:style w:type="character" w:customStyle="1" w:styleId="sksiazki">
    <w:name w:val="sksiazki"/>
    <w:rsid w:val="0055550E"/>
    <w:rPr>
      <w:color w:val="000000"/>
      <w:sz w:val="10"/>
      <w:bdr w:val="none" w:sz="0" w:space="0" w:color="auto" w:frame="1"/>
      <w:lang w:val="en-GB"/>
    </w:rPr>
  </w:style>
  <w:style w:type="paragraph" w:customStyle="1" w:styleId="streszczenieramka">
    <w:name w:val="streszczenie ramka"/>
    <w:basedOn w:val="Normalny"/>
    <w:link w:val="streszczenieramkaZnak"/>
    <w:rsid w:val="004B675E"/>
    <w:pPr>
      <w:tabs>
        <w:tab w:val="left" w:pos="5145"/>
      </w:tabs>
      <w:jc w:val="both"/>
    </w:pPr>
    <w:rPr>
      <w:sz w:val="16"/>
      <w:szCs w:val="16"/>
    </w:rPr>
  </w:style>
  <w:style w:type="paragraph" w:customStyle="1" w:styleId="IRwoda">
    <w:name w:val="IR woda"/>
    <w:basedOn w:val="woda"/>
    <w:link w:val="IRwodaZnak"/>
    <w:rsid w:val="00493F46"/>
  </w:style>
  <w:style w:type="paragraph" w:customStyle="1" w:styleId="IRTabelanapis">
    <w:name w:val="IR Tabela napis"/>
    <w:basedOn w:val="J-sowotabela"/>
    <w:link w:val="IRTabelanapisZnak"/>
    <w:rsid w:val="0060740F"/>
    <w:pPr>
      <w:spacing w:before="120"/>
    </w:pPr>
  </w:style>
  <w:style w:type="character" w:customStyle="1" w:styleId="wodaZnak">
    <w:name w:val="woda Znak"/>
    <w:basedOn w:val="Domylnaczcionkaakapitu"/>
    <w:link w:val="woda"/>
    <w:rsid w:val="00493F46"/>
  </w:style>
  <w:style w:type="character" w:customStyle="1" w:styleId="IRwodaZnak">
    <w:name w:val="IR woda Znak"/>
    <w:basedOn w:val="wodaZnak"/>
    <w:link w:val="IRwoda"/>
    <w:rsid w:val="00493F46"/>
  </w:style>
  <w:style w:type="paragraph" w:customStyle="1" w:styleId="IRTabela">
    <w:name w:val="IR Tabela"/>
    <w:basedOn w:val="J-tytutabeli"/>
    <w:link w:val="IRTabelaZnak"/>
    <w:rsid w:val="00A60881"/>
  </w:style>
  <w:style w:type="character" w:customStyle="1" w:styleId="J-sowotabelaZnak">
    <w:name w:val="J-słowo tabela Znak"/>
    <w:basedOn w:val="Domylnaczcionkaakapitu"/>
    <w:link w:val="J-sowotabela"/>
    <w:rsid w:val="00493F46"/>
  </w:style>
  <w:style w:type="character" w:customStyle="1" w:styleId="IRTabelanapisZnak">
    <w:name w:val="IR Tabela napis Znak"/>
    <w:basedOn w:val="J-sowotabelaZnak"/>
    <w:link w:val="IRTabelanapis"/>
    <w:rsid w:val="0060740F"/>
    <w:rPr>
      <w:lang w:val="en-GB"/>
    </w:rPr>
  </w:style>
  <w:style w:type="paragraph" w:customStyle="1" w:styleId="IRRysunek">
    <w:name w:val="IR Rysunek"/>
    <w:basedOn w:val="J-Rysunektrepolska"/>
    <w:link w:val="IRRysunekZnak"/>
    <w:rsid w:val="00A60881"/>
  </w:style>
  <w:style w:type="character" w:customStyle="1" w:styleId="J-tytutabeliZnak">
    <w:name w:val="J-tytuł tabeli Znak"/>
    <w:link w:val="J-tytutabeli"/>
    <w:rsid w:val="00A60881"/>
    <w:rPr>
      <w:i/>
    </w:rPr>
  </w:style>
  <w:style w:type="character" w:customStyle="1" w:styleId="IRTabelaZnak">
    <w:name w:val="IR Tabela Znak"/>
    <w:link w:val="IRTabela"/>
    <w:rsid w:val="00A60881"/>
    <w:rPr>
      <w:i/>
    </w:rPr>
  </w:style>
  <w:style w:type="paragraph" w:customStyle="1" w:styleId="IRwzr">
    <w:name w:val="IR wzór"/>
    <w:basedOn w:val="wzr"/>
    <w:link w:val="IRwzrZnak"/>
    <w:rsid w:val="00A60881"/>
    <w:pPr>
      <w:spacing w:after="0"/>
    </w:pPr>
  </w:style>
  <w:style w:type="character" w:customStyle="1" w:styleId="J-RysunektrepolskaZnak">
    <w:name w:val="J-Rysunek treść polska Znak"/>
    <w:link w:val="J-Rysunektrepolska"/>
    <w:rsid w:val="00A60881"/>
    <w:rPr>
      <w:i/>
      <w:lang w:val="en-GB"/>
    </w:rPr>
  </w:style>
  <w:style w:type="character" w:customStyle="1" w:styleId="IRRysunekZnak">
    <w:name w:val="IR Rysunek Znak"/>
    <w:link w:val="IRRysunek"/>
    <w:rsid w:val="00A60881"/>
    <w:rPr>
      <w:i/>
      <w:lang w:val="en-GB"/>
    </w:rPr>
  </w:style>
  <w:style w:type="paragraph" w:customStyle="1" w:styleId="IRopiswzoru">
    <w:name w:val="IR opis wzoru"/>
    <w:basedOn w:val="opiswzoru"/>
    <w:link w:val="IRopiswzoruZnak"/>
    <w:rsid w:val="00A60881"/>
  </w:style>
  <w:style w:type="character" w:customStyle="1" w:styleId="wzrZnak">
    <w:name w:val="wzór Znak"/>
    <w:basedOn w:val="Domylnaczcionkaakapitu"/>
    <w:link w:val="wzr"/>
    <w:rsid w:val="00A60881"/>
  </w:style>
  <w:style w:type="character" w:customStyle="1" w:styleId="IRwzrZnak">
    <w:name w:val="IR wzór Znak"/>
    <w:basedOn w:val="wzrZnak"/>
    <w:link w:val="IRwzr"/>
    <w:rsid w:val="00A60881"/>
  </w:style>
  <w:style w:type="paragraph" w:customStyle="1" w:styleId="IRopispodtabel">
    <w:name w:val="IR opis pod tabelą"/>
    <w:basedOn w:val="opiswzoru"/>
    <w:link w:val="IRopispodtabelZnak"/>
    <w:rsid w:val="005562FD"/>
    <w:pPr>
      <w:ind w:left="851"/>
    </w:pPr>
    <w:rPr>
      <w:sz w:val="16"/>
      <w:szCs w:val="16"/>
    </w:rPr>
  </w:style>
  <w:style w:type="character" w:customStyle="1" w:styleId="woda0Znak">
    <w:name w:val="woda0 Znak"/>
    <w:basedOn w:val="wodaZnak"/>
    <w:link w:val="woda00"/>
    <w:rsid w:val="00A60881"/>
  </w:style>
  <w:style w:type="character" w:customStyle="1" w:styleId="opiswzoruZnak">
    <w:name w:val="opis wzoru Znak"/>
    <w:basedOn w:val="woda0Znak"/>
    <w:link w:val="opiswzoru"/>
    <w:rsid w:val="00A60881"/>
  </w:style>
  <w:style w:type="character" w:customStyle="1" w:styleId="IRopiswzoruZnak">
    <w:name w:val="IR opis wzoru Znak"/>
    <w:basedOn w:val="opiswzoruZnak"/>
    <w:link w:val="IRopiswzoru"/>
    <w:rsid w:val="00A60881"/>
  </w:style>
  <w:style w:type="paragraph" w:customStyle="1" w:styleId="AEFigurecaption">
    <w:name w:val="AE_Figure caption"/>
    <w:link w:val="AEFigurecaptionZnak"/>
    <w:qFormat/>
    <w:rsid w:val="00F15FEC"/>
    <w:rPr>
      <w:i/>
      <w:lang w:val="en-US" w:eastAsia="pl-PL" w:bidi="ar-SA"/>
    </w:rPr>
  </w:style>
  <w:style w:type="character" w:customStyle="1" w:styleId="streszczenieramkaZnak">
    <w:name w:val="streszczenie ramka Znak"/>
    <w:link w:val="streszczenieramka"/>
    <w:rsid w:val="00A60881"/>
    <w:rPr>
      <w:sz w:val="16"/>
      <w:szCs w:val="16"/>
      <w:lang w:val="en-GB"/>
    </w:rPr>
  </w:style>
  <w:style w:type="character" w:customStyle="1" w:styleId="IRopispodtabelZnak">
    <w:name w:val="IR opis pod tabelą Znak"/>
    <w:link w:val="IRopispodtabel"/>
    <w:rsid w:val="005562FD"/>
    <w:rPr>
      <w:sz w:val="16"/>
      <w:szCs w:val="16"/>
      <w:lang w:val="en-GB"/>
    </w:rPr>
  </w:style>
  <w:style w:type="paragraph" w:customStyle="1" w:styleId="IRbibliografia">
    <w:name w:val="IR bibliografia"/>
    <w:basedOn w:val="BibliografiaIR"/>
    <w:link w:val="IRbibliografiaZnak"/>
    <w:rsid w:val="00A60881"/>
  </w:style>
  <w:style w:type="character" w:customStyle="1" w:styleId="wypunktowanie1Znak">
    <w:name w:val="wypunktowanie1 Znak"/>
    <w:basedOn w:val="Domylnaczcionkaakapitu"/>
    <w:link w:val="wypunktowanie1"/>
    <w:rsid w:val="00A60881"/>
  </w:style>
  <w:style w:type="character" w:customStyle="1" w:styleId="AEFigurecaptionZnak">
    <w:name w:val="AE_Figure caption Znak"/>
    <w:link w:val="AEFigurecaption"/>
    <w:rsid w:val="00F15FEC"/>
    <w:rPr>
      <w:i/>
      <w:lang w:val="en-US" w:eastAsia="pl-PL" w:bidi="ar-SA"/>
    </w:rPr>
  </w:style>
  <w:style w:type="paragraph" w:customStyle="1" w:styleId="IRtytupolski">
    <w:name w:val="IR tytuł polski"/>
    <w:basedOn w:val="t1"/>
    <w:link w:val="IRtytupolskiZnak"/>
    <w:rsid w:val="00A60881"/>
  </w:style>
  <w:style w:type="character" w:customStyle="1" w:styleId="BibliografiaIRZnak">
    <w:name w:val="Bibliografia IR Znak"/>
    <w:link w:val="BibliografiaIR"/>
    <w:rsid w:val="00A60881"/>
    <w:rPr>
      <w:sz w:val="18"/>
    </w:rPr>
  </w:style>
  <w:style w:type="character" w:customStyle="1" w:styleId="IRbibliografiaZnak">
    <w:name w:val="IR bibliografia Znak"/>
    <w:link w:val="IRbibliografia"/>
    <w:rsid w:val="00A60881"/>
    <w:rPr>
      <w:sz w:val="18"/>
    </w:rPr>
  </w:style>
  <w:style w:type="paragraph" w:customStyle="1" w:styleId="streszczeniepolskie">
    <w:name w:val="streszczenie polskie"/>
    <w:basedOn w:val="stre-ang"/>
    <w:link w:val="streszczeniepolskieZnak"/>
    <w:rsid w:val="00A60881"/>
    <w:rPr>
      <w:b/>
      <w:i/>
    </w:rPr>
  </w:style>
  <w:style w:type="character" w:customStyle="1" w:styleId="t1Znak">
    <w:name w:val="t1 Znak"/>
    <w:link w:val="t1"/>
    <w:rsid w:val="00A60881"/>
    <w:rPr>
      <w:rFonts w:ascii="Calibri" w:hAnsi="Calibri" w:cs="Times New Roman"/>
      <w:b/>
      <w:bCs/>
      <w:caps/>
      <w:sz w:val="22"/>
      <w:szCs w:val="28"/>
    </w:rPr>
  </w:style>
  <w:style w:type="character" w:customStyle="1" w:styleId="IRtytupolskiZnak">
    <w:name w:val="IR tytuł polski Znak"/>
    <w:link w:val="IRtytupolski"/>
    <w:rsid w:val="00A60881"/>
    <w:rPr>
      <w:rFonts w:ascii="Calibri" w:hAnsi="Calibri" w:cs="Times New Roman"/>
      <w:b/>
      <w:bCs/>
      <w:caps/>
      <w:sz w:val="22"/>
      <w:szCs w:val="28"/>
    </w:rPr>
  </w:style>
  <w:style w:type="paragraph" w:customStyle="1" w:styleId="streszczenienapis">
    <w:name w:val="streszczenie napis"/>
    <w:basedOn w:val="stre-ang"/>
    <w:link w:val="streszczenienapisZnak"/>
    <w:rsid w:val="006A3182"/>
    <w:rPr>
      <w:b/>
      <w:i/>
    </w:rPr>
  </w:style>
  <w:style w:type="character" w:customStyle="1" w:styleId="stre-napisZnak">
    <w:name w:val="stre-napis Znak"/>
    <w:link w:val="stre-napis"/>
    <w:rsid w:val="00A60881"/>
    <w:rPr>
      <w:rFonts w:ascii="Calibri" w:hAnsi="Calibri" w:cs="Times New Roman"/>
      <w:b/>
      <w:bCs/>
      <w:i/>
      <w:iCs/>
      <w:sz w:val="18"/>
      <w:szCs w:val="26"/>
    </w:rPr>
  </w:style>
  <w:style w:type="character" w:customStyle="1" w:styleId="stre-angZnak">
    <w:name w:val="stre-ang Znak"/>
    <w:link w:val="stre-ang"/>
    <w:rsid w:val="00A60881"/>
    <w:rPr>
      <w:rFonts w:ascii="Calibri" w:hAnsi="Calibri" w:cs="Times New Roman"/>
      <w:b/>
      <w:bCs/>
      <w:i/>
      <w:iCs/>
      <w:sz w:val="18"/>
      <w:szCs w:val="26"/>
      <w:lang w:val="en-GB"/>
    </w:rPr>
  </w:style>
  <w:style w:type="character" w:customStyle="1" w:styleId="streszczeniepolskieZnak">
    <w:name w:val="streszczenie polskie Znak"/>
    <w:link w:val="streszczeniepolskie"/>
    <w:rsid w:val="00A60881"/>
    <w:rPr>
      <w:rFonts w:ascii="Calibri" w:hAnsi="Calibri" w:cs="Times New Roman"/>
      <w:b/>
      <w:bCs/>
      <w:i/>
      <w:iCs/>
      <w:sz w:val="18"/>
      <w:szCs w:val="26"/>
      <w:lang w:val="en-GB"/>
    </w:rPr>
  </w:style>
  <w:style w:type="paragraph" w:styleId="Akapitzlist">
    <w:name w:val="List Paragraph"/>
    <w:basedOn w:val="Normalny"/>
    <w:link w:val="AkapitzlistZnak"/>
    <w:uiPriority w:val="34"/>
    <w:rsid w:val="000102B0"/>
    <w:pPr>
      <w:spacing w:after="160" w:line="259" w:lineRule="auto"/>
      <w:ind w:left="720"/>
      <w:contextualSpacing/>
    </w:pPr>
    <w:rPr>
      <w:rFonts w:ascii="Calibri" w:eastAsia="Calibri" w:hAnsi="Calibri"/>
      <w:sz w:val="22"/>
      <w:szCs w:val="22"/>
    </w:rPr>
  </w:style>
  <w:style w:type="character" w:customStyle="1" w:styleId="streszczenienapisZnak">
    <w:name w:val="streszczenie napis Znak"/>
    <w:link w:val="streszczenienapis"/>
    <w:rsid w:val="006A3182"/>
    <w:rPr>
      <w:rFonts w:ascii="Calibri" w:hAnsi="Calibri" w:cs="Times New Roman"/>
      <w:b/>
      <w:bCs/>
      <w:i/>
      <w:iCs/>
      <w:sz w:val="18"/>
      <w:szCs w:val="26"/>
      <w:lang w:val="en-GB"/>
    </w:rPr>
  </w:style>
  <w:style w:type="paragraph" w:customStyle="1" w:styleId="oa1">
    <w:name w:val="oa1"/>
    <w:basedOn w:val="Normalny"/>
    <w:rsid w:val="000102B0"/>
    <w:pPr>
      <w:pBdr>
        <w:top w:val="single" w:sz="8" w:space="0" w:color="BBE0E3"/>
        <w:left w:val="single" w:sz="8" w:space="5" w:color="BBE0E3"/>
        <w:bottom w:val="single" w:sz="8" w:space="0" w:color="BBE0E3"/>
      </w:pBdr>
      <w:shd w:val="clear" w:color="auto" w:fill="BBE0E3"/>
      <w:spacing w:before="100" w:beforeAutospacing="1" w:after="100" w:afterAutospacing="1"/>
      <w:jc w:val="center"/>
      <w:textAlignment w:val="center"/>
    </w:pPr>
    <w:rPr>
      <w:sz w:val="24"/>
      <w:szCs w:val="24"/>
    </w:rPr>
  </w:style>
  <w:style w:type="paragraph" w:customStyle="1" w:styleId="oa2">
    <w:name w:val="oa2"/>
    <w:basedOn w:val="Normalny"/>
    <w:rsid w:val="000102B0"/>
    <w:pPr>
      <w:spacing w:before="100" w:beforeAutospacing="1" w:after="100" w:afterAutospacing="1"/>
      <w:jc w:val="center"/>
      <w:textAlignment w:val="top"/>
    </w:pPr>
    <w:rPr>
      <w:sz w:val="24"/>
      <w:szCs w:val="24"/>
    </w:rPr>
  </w:style>
  <w:style w:type="paragraph" w:customStyle="1" w:styleId="oa3">
    <w:name w:val="oa3"/>
    <w:basedOn w:val="Normalny"/>
    <w:rsid w:val="000102B0"/>
    <w:pPr>
      <w:pBdr>
        <w:top w:val="single" w:sz="8" w:space="0" w:color="BBE0E3"/>
        <w:bottom w:val="single" w:sz="8" w:space="0" w:color="BBE0E3"/>
      </w:pBdr>
      <w:shd w:val="clear" w:color="auto" w:fill="BBE0E3"/>
      <w:spacing w:before="100" w:beforeAutospacing="1" w:after="100" w:afterAutospacing="1"/>
      <w:jc w:val="center"/>
      <w:textAlignment w:val="center"/>
    </w:pPr>
    <w:rPr>
      <w:sz w:val="24"/>
      <w:szCs w:val="24"/>
    </w:rPr>
  </w:style>
  <w:style w:type="paragraph" w:customStyle="1" w:styleId="oa4">
    <w:name w:val="oa4"/>
    <w:basedOn w:val="Normalny"/>
    <w:rsid w:val="000102B0"/>
    <w:pPr>
      <w:spacing w:before="100" w:beforeAutospacing="1" w:after="100" w:afterAutospacing="1"/>
      <w:textAlignment w:val="top"/>
    </w:pPr>
    <w:rPr>
      <w:sz w:val="24"/>
      <w:szCs w:val="24"/>
    </w:rPr>
  </w:style>
  <w:style w:type="paragraph" w:customStyle="1" w:styleId="oa5">
    <w:name w:val="oa5"/>
    <w:basedOn w:val="Normalny"/>
    <w:rsid w:val="000102B0"/>
    <w:pPr>
      <w:pBdr>
        <w:top w:val="single" w:sz="8" w:space="0" w:color="BBE0E3"/>
        <w:bottom w:val="single" w:sz="8" w:space="0" w:color="BBE0E3"/>
        <w:right w:val="single" w:sz="8" w:space="5" w:color="BBE0E3"/>
      </w:pBdr>
      <w:shd w:val="clear" w:color="auto" w:fill="BBE0E3"/>
      <w:spacing w:before="100" w:beforeAutospacing="1" w:after="100" w:afterAutospacing="1"/>
      <w:jc w:val="center"/>
      <w:textAlignment w:val="center"/>
    </w:pPr>
    <w:rPr>
      <w:sz w:val="24"/>
      <w:szCs w:val="24"/>
    </w:rPr>
  </w:style>
  <w:style w:type="paragraph" w:customStyle="1" w:styleId="oa6">
    <w:name w:val="oa6"/>
    <w:basedOn w:val="Normalny"/>
    <w:rsid w:val="000102B0"/>
    <w:pPr>
      <w:pBdr>
        <w:top w:val="single" w:sz="8" w:space="0" w:color="BBE0E3"/>
        <w:left w:val="single" w:sz="8" w:space="5" w:color="BBE0E3"/>
        <w:bottom w:val="single" w:sz="8" w:space="0" w:color="BBE0E3"/>
      </w:pBdr>
      <w:shd w:val="clear" w:color="auto" w:fill="F3F9FA"/>
      <w:spacing w:before="100" w:beforeAutospacing="1" w:after="100" w:afterAutospacing="1"/>
      <w:jc w:val="center"/>
      <w:textAlignment w:val="center"/>
    </w:pPr>
    <w:rPr>
      <w:sz w:val="24"/>
      <w:szCs w:val="24"/>
    </w:rPr>
  </w:style>
  <w:style w:type="paragraph" w:customStyle="1" w:styleId="oa7">
    <w:name w:val="oa7"/>
    <w:basedOn w:val="Normalny"/>
    <w:rsid w:val="000102B0"/>
    <w:pPr>
      <w:pBdr>
        <w:top w:val="single" w:sz="8" w:space="0" w:color="BBE0E3"/>
        <w:bottom w:val="single" w:sz="8" w:space="0" w:color="BBE0E3"/>
      </w:pBdr>
      <w:spacing w:before="100" w:beforeAutospacing="1" w:after="100" w:afterAutospacing="1"/>
      <w:textAlignment w:val="center"/>
    </w:pPr>
    <w:rPr>
      <w:sz w:val="24"/>
      <w:szCs w:val="24"/>
    </w:rPr>
  </w:style>
  <w:style w:type="paragraph" w:customStyle="1" w:styleId="oa8">
    <w:name w:val="oa8"/>
    <w:basedOn w:val="Normalny"/>
    <w:rsid w:val="000102B0"/>
    <w:pPr>
      <w:pBdr>
        <w:top w:val="single" w:sz="8" w:space="0" w:color="BBE0E3"/>
        <w:bottom w:val="single" w:sz="8" w:space="0" w:color="BBE0E3"/>
      </w:pBdr>
      <w:shd w:val="clear" w:color="auto" w:fill="F3F9FA"/>
      <w:spacing w:before="100" w:beforeAutospacing="1" w:after="100" w:afterAutospacing="1"/>
      <w:jc w:val="center"/>
      <w:textAlignment w:val="center"/>
    </w:pPr>
    <w:rPr>
      <w:sz w:val="24"/>
      <w:szCs w:val="24"/>
    </w:rPr>
  </w:style>
  <w:style w:type="paragraph" w:customStyle="1" w:styleId="oa9">
    <w:name w:val="oa9"/>
    <w:basedOn w:val="Normalny"/>
    <w:rsid w:val="000102B0"/>
    <w:pPr>
      <w:pBdr>
        <w:top w:val="single" w:sz="8" w:space="0" w:color="BBE0E3"/>
        <w:bottom w:val="single" w:sz="8" w:space="0" w:color="BBE0E3"/>
        <w:right w:val="single" w:sz="8" w:space="5" w:color="BBE0E3"/>
      </w:pBdr>
      <w:shd w:val="clear" w:color="auto" w:fill="F3F9FA"/>
      <w:spacing w:before="100" w:beforeAutospacing="1" w:after="100" w:afterAutospacing="1"/>
      <w:jc w:val="center"/>
      <w:textAlignment w:val="center"/>
    </w:pPr>
    <w:rPr>
      <w:sz w:val="24"/>
      <w:szCs w:val="24"/>
    </w:rPr>
  </w:style>
  <w:style w:type="paragraph" w:customStyle="1" w:styleId="oa10">
    <w:name w:val="oa10"/>
    <w:basedOn w:val="Normalny"/>
    <w:rsid w:val="000102B0"/>
    <w:pPr>
      <w:pBdr>
        <w:top w:val="single" w:sz="8" w:space="0" w:color="BBE0E3"/>
        <w:bottom w:val="single" w:sz="8" w:space="0" w:color="BBE0E3"/>
      </w:pBdr>
      <w:spacing w:before="100" w:beforeAutospacing="1" w:after="100" w:afterAutospacing="1"/>
      <w:jc w:val="center"/>
      <w:textAlignment w:val="center"/>
    </w:pPr>
    <w:rPr>
      <w:sz w:val="24"/>
      <w:szCs w:val="24"/>
    </w:rPr>
  </w:style>
  <w:style w:type="paragraph" w:customStyle="1" w:styleId="oa11">
    <w:name w:val="oa11"/>
    <w:basedOn w:val="Normalny"/>
    <w:rsid w:val="000102B0"/>
    <w:pPr>
      <w:pBdr>
        <w:top w:val="single" w:sz="8" w:space="0" w:color="BBE0E3"/>
        <w:bottom w:val="single" w:sz="8" w:space="0" w:color="BBE0E3"/>
        <w:right w:val="single" w:sz="8" w:space="5" w:color="BBE0E3"/>
      </w:pBdr>
      <w:spacing w:before="100" w:beforeAutospacing="1" w:after="100" w:afterAutospacing="1"/>
      <w:jc w:val="center"/>
      <w:textAlignment w:val="center"/>
    </w:pPr>
    <w:rPr>
      <w:sz w:val="24"/>
      <w:szCs w:val="24"/>
    </w:rPr>
  </w:style>
  <w:style w:type="paragraph" w:customStyle="1" w:styleId="oa12">
    <w:name w:val="oa12"/>
    <w:basedOn w:val="Normalny"/>
    <w:rsid w:val="000102B0"/>
    <w:pPr>
      <w:spacing w:before="100" w:beforeAutospacing="1" w:after="100" w:afterAutospacing="1"/>
      <w:jc w:val="center"/>
      <w:textAlignment w:val="center"/>
    </w:pPr>
    <w:rPr>
      <w:sz w:val="24"/>
      <w:szCs w:val="24"/>
    </w:rPr>
  </w:style>
  <w:style w:type="paragraph" w:customStyle="1" w:styleId="oa13">
    <w:name w:val="oa13"/>
    <w:basedOn w:val="Normalny"/>
    <w:rsid w:val="000102B0"/>
    <w:pPr>
      <w:pBdr>
        <w:top w:val="single" w:sz="8" w:space="0" w:color="BBE0E3"/>
        <w:left w:val="single" w:sz="8" w:space="5" w:color="BBE0E3"/>
        <w:bottom w:val="single" w:sz="8" w:space="0" w:color="BBE0E3"/>
      </w:pBdr>
      <w:spacing w:before="100" w:beforeAutospacing="1" w:after="100" w:afterAutospacing="1"/>
      <w:jc w:val="center"/>
      <w:textAlignment w:val="center"/>
    </w:pPr>
    <w:rPr>
      <w:sz w:val="24"/>
      <w:szCs w:val="24"/>
    </w:rPr>
  </w:style>
  <w:style w:type="table" w:customStyle="1" w:styleId="Zwykatabela51">
    <w:name w:val="Zwykła tabela 51"/>
    <w:basedOn w:val="Standardowy"/>
    <w:uiPriority w:val="45"/>
    <w:rsid w:val="000102B0"/>
    <w:rPr>
      <w:rFonts w:ascii="Calibri" w:eastAsia="Calibri" w:hAnsi="Calibri"/>
      <w:sz w:val="22"/>
      <w:szCs w:val="22"/>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char">
    <w:name w:val="normal__char"/>
    <w:uiPriority w:val="99"/>
    <w:rsid w:val="000102B0"/>
    <w:rPr>
      <w:rFonts w:cs="Times New Roman"/>
    </w:rPr>
  </w:style>
  <w:style w:type="table" w:customStyle="1" w:styleId="Zwykatabela211">
    <w:name w:val="Zwykła tabela 211"/>
    <w:basedOn w:val="Standardowy"/>
    <w:uiPriority w:val="42"/>
    <w:rsid w:val="000102B0"/>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Numerwiersza">
    <w:name w:val="line number"/>
    <w:basedOn w:val="Domylnaczcionkaakapitu"/>
    <w:uiPriority w:val="99"/>
    <w:unhideWhenUsed/>
    <w:locked/>
    <w:rsid w:val="000102B0"/>
  </w:style>
  <w:style w:type="character" w:styleId="Tekstzastpczy">
    <w:name w:val="Placeholder Text"/>
    <w:uiPriority w:val="99"/>
    <w:rsid w:val="000102B0"/>
    <w:rPr>
      <w:color w:val="808080"/>
    </w:rPr>
  </w:style>
  <w:style w:type="paragraph" w:styleId="Poprawka">
    <w:name w:val="Revision"/>
    <w:hidden/>
    <w:uiPriority w:val="99"/>
    <w:semiHidden/>
    <w:rsid w:val="000102B0"/>
    <w:rPr>
      <w:rFonts w:ascii="Calibri" w:eastAsia="Calibri" w:hAnsi="Calibri"/>
      <w:sz w:val="22"/>
      <w:szCs w:val="22"/>
    </w:rPr>
  </w:style>
  <w:style w:type="character" w:customStyle="1" w:styleId="h1">
    <w:name w:val="h1"/>
    <w:basedOn w:val="Domylnaczcionkaakapitu"/>
    <w:rsid w:val="003B6E42"/>
  </w:style>
  <w:style w:type="character" w:customStyle="1" w:styleId="highlight">
    <w:name w:val="highlight"/>
    <w:basedOn w:val="Domylnaczcionkaakapitu"/>
    <w:rsid w:val="003B6E42"/>
  </w:style>
  <w:style w:type="paragraph" w:styleId="Bezodstpw">
    <w:name w:val="No Spacing"/>
    <w:link w:val="BezodstpwZnak"/>
    <w:uiPriority w:val="1"/>
    <w:rsid w:val="002B2DCE"/>
    <w:rPr>
      <w:rFonts w:ascii="Calibri" w:eastAsia="Calibri" w:hAnsi="Calibri"/>
      <w:sz w:val="22"/>
      <w:szCs w:val="22"/>
    </w:rPr>
  </w:style>
  <w:style w:type="character" w:customStyle="1" w:styleId="hps">
    <w:name w:val="hps"/>
    <w:basedOn w:val="Domylnaczcionkaakapitu"/>
    <w:rsid w:val="000042BB"/>
  </w:style>
  <w:style w:type="paragraph" w:customStyle="1" w:styleId="ad">
    <w:name w:val="глава дис."/>
    <w:basedOn w:val="Normalny"/>
    <w:rsid w:val="00F201D1"/>
    <w:pPr>
      <w:ind w:firstLine="720"/>
      <w:jc w:val="center"/>
      <w:outlineLvl w:val="0"/>
    </w:pPr>
    <w:rPr>
      <w:caps/>
      <w:sz w:val="28"/>
    </w:rPr>
  </w:style>
  <w:style w:type="paragraph" w:customStyle="1" w:styleId="ae">
    <w:name w:val="раздел дис."/>
    <w:basedOn w:val="Normalny"/>
    <w:autoRedefine/>
    <w:rsid w:val="00F201D1"/>
    <w:pPr>
      <w:jc w:val="center"/>
    </w:pPr>
    <w:rPr>
      <w:sz w:val="24"/>
    </w:rPr>
  </w:style>
  <w:style w:type="paragraph" w:customStyle="1" w:styleId="a0">
    <w:name w:val="дис.подраздел"/>
    <w:basedOn w:val="Normalny"/>
    <w:rsid w:val="00F201D1"/>
    <w:pPr>
      <w:numPr>
        <w:ilvl w:val="2"/>
        <w:numId w:val="59"/>
      </w:numPr>
      <w:jc w:val="both"/>
      <w:outlineLvl w:val="2"/>
    </w:pPr>
    <w:rPr>
      <w:sz w:val="28"/>
    </w:rPr>
  </w:style>
  <w:style w:type="paragraph" w:customStyle="1" w:styleId="a1">
    <w:name w:val="дис. пункт"/>
    <w:basedOn w:val="Normalny"/>
    <w:rsid w:val="00F201D1"/>
    <w:pPr>
      <w:numPr>
        <w:ilvl w:val="3"/>
        <w:numId w:val="59"/>
      </w:numPr>
      <w:jc w:val="both"/>
      <w:outlineLvl w:val="3"/>
    </w:pPr>
    <w:rPr>
      <w:i/>
      <w:sz w:val="28"/>
    </w:rPr>
  </w:style>
  <w:style w:type="paragraph" w:customStyle="1" w:styleId="af">
    <w:name w:val="дис. табл."/>
    <w:basedOn w:val="Normalny"/>
    <w:rsid w:val="00F201D1"/>
    <w:pPr>
      <w:jc w:val="center"/>
    </w:pPr>
    <w:rPr>
      <w:sz w:val="28"/>
    </w:rPr>
  </w:style>
  <w:style w:type="paragraph" w:customStyle="1" w:styleId="af0">
    <w:name w:val="дис.формула"/>
    <w:basedOn w:val="Normalny"/>
    <w:rsid w:val="00F201D1"/>
    <w:pPr>
      <w:ind w:firstLine="720"/>
      <w:jc w:val="center"/>
    </w:pPr>
    <w:rPr>
      <w:sz w:val="28"/>
    </w:rPr>
  </w:style>
  <w:style w:type="paragraph" w:customStyle="1" w:styleId="af1">
    <w:name w:val="дис. раздел"/>
    <w:basedOn w:val="Normalny"/>
    <w:autoRedefine/>
    <w:rsid w:val="00F201D1"/>
    <w:pPr>
      <w:keepNext/>
      <w:ind w:left="425"/>
      <w:jc w:val="center"/>
      <w:outlineLvl w:val="0"/>
    </w:pPr>
    <w:rPr>
      <w:i/>
      <w:position w:val="-12"/>
      <w:sz w:val="28"/>
    </w:rPr>
  </w:style>
  <w:style w:type="paragraph" w:customStyle="1" w:styleId="af2">
    <w:name w:val="дис. формула"/>
    <w:basedOn w:val="Normalny"/>
    <w:autoRedefine/>
    <w:rsid w:val="00F201D1"/>
    <w:pPr>
      <w:jc w:val="right"/>
    </w:pPr>
    <w:rPr>
      <w:position w:val="-86"/>
      <w:sz w:val="28"/>
    </w:rPr>
  </w:style>
  <w:style w:type="paragraph" w:customStyle="1" w:styleId="af3">
    <w:name w:val="дис. глава"/>
    <w:basedOn w:val="Normalny"/>
    <w:autoRedefine/>
    <w:rsid w:val="00F201D1"/>
    <w:pPr>
      <w:jc w:val="center"/>
      <w:outlineLvl w:val="0"/>
    </w:pPr>
    <w:rPr>
      <w:caps/>
      <w:sz w:val="28"/>
    </w:rPr>
  </w:style>
  <w:style w:type="paragraph" w:customStyle="1" w:styleId="af4">
    <w:name w:val="дис. таблица"/>
    <w:basedOn w:val="Normalny"/>
    <w:autoRedefine/>
    <w:rsid w:val="00F201D1"/>
    <w:pPr>
      <w:keepNext/>
      <w:framePr w:w="5620" w:h="4678" w:hRule="exact" w:hSpace="180" w:wrap="around" w:vAnchor="text" w:hAnchor="page" w:x="1729" w:y="7"/>
      <w:jc w:val="both"/>
    </w:pPr>
    <w:rPr>
      <w:sz w:val="24"/>
    </w:rPr>
  </w:style>
  <w:style w:type="paragraph" w:customStyle="1" w:styleId="af5">
    <w:name w:val="дис.таблица"/>
    <w:basedOn w:val="Normalny"/>
    <w:autoRedefine/>
    <w:rsid w:val="00F201D1"/>
    <w:pPr>
      <w:ind w:left="-57" w:right="-57"/>
      <w:jc w:val="center"/>
    </w:pPr>
    <w:rPr>
      <w:sz w:val="28"/>
    </w:rPr>
  </w:style>
  <w:style w:type="paragraph" w:customStyle="1" w:styleId="af6">
    <w:name w:val="дис. подраздел"/>
    <w:basedOn w:val="Normalny"/>
    <w:autoRedefine/>
    <w:rsid w:val="00F201D1"/>
    <w:pPr>
      <w:tabs>
        <w:tab w:val="left" w:pos="2977"/>
      </w:tabs>
      <w:jc w:val="center"/>
    </w:pPr>
    <w:rPr>
      <w:i/>
      <w:color w:val="000000"/>
      <w:sz w:val="28"/>
    </w:rPr>
  </w:style>
  <w:style w:type="paragraph" w:customStyle="1" w:styleId="4">
    <w:name w:val="4"/>
    <w:basedOn w:val="Normalny"/>
    <w:next w:val="Mapadokumentu"/>
    <w:rsid w:val="00F201D1"/>
    <w:pPr>
      <w:shd w:val="clear" w:color="auto" w:fill="000080"/>
      <w:ind w:firstLine="720"/>
      <w:jc w:val="both"/>
    </w:pPr>
    <w:rPr>
      <w:rFonts w:ascii="Tahoma" w:hAnsi="Tahoma"/>
      <w:sz w:val="28"/>
    </w:rPr>
  </w:style>
  <w:style w:type="paragraph" w:customStyle="1" w:styleId="Tekstpodstawowy22">
    <w:name w:val="Tekst podstawowy 22"/>
    <w:basedOn w:val="Normalny"/>
    <w:rsid w:val="00F201D1"/>
    <w:pPr>
      <w:ind w:right="-284" w:firstLine="284"/>
      <w:jc w:val="both"/>
    </w:pPr>
    <w:rPr>
      <w:sz w:val="28"/>
    </w:rPr>
  </w:style>
  <w:style w:type="paragraph" w:styleId="Data">
    <w:name w:val="Date"/>
    <w:basedOn w:val="Normalny"/>
    <w:next w:val="Normalny"/>
    <w:link w:val="DataZnak"/>
    <w:locked/>
    <w:rsid w:val="00F201D1"/>
    <w:pPr>
      <w:ind w:firstLine="720"/>
      <w:jc w:val="both"/>
    </w:pPr>
    <w:rPr>
      <w:sz w:val="28"/>
    </w:rPr>
  </w:style>
  <w:style w:type="character" w:customStyle="1" w:styleId="DataZnak">
    <w:name w:val="Data Znak"/>
    <w:link w:val="Data"/>
    <w:rsid w:val="00F201D1"/>
    <w:rPr>
      <w:sz w:val="28"/>
      <w:lang w:val="en-GB" w:eastAsia="en-GB"/>
    </w:rPr>
  </w:style>
  <w:style w:type="character" w:customStyle="1" w:styleId="reference-text">
    <w:name w:val="reference-text"/>
    <w:rsid w:val="005608BE"/>
  </w:style>
  <w:style w:type="paragraph" w:customStyle="1" w:styleId="mjstyl">
    <w:name w:val="mój styl"/>
    <w:basedOn w:val="Normalny"/>
    <w:rsid w:val="004E2AA9"/>
    <w:pPr>
      <w:autoSpaceDE w:val="0"/>
      <w:autoSpaceDN w:val="0"/>
      <w:adjustRightInd w:val="0"/>
      <w:ind w:firstLine="284"/>
      <w:jc w:val="both"/>
    </w:pPr>
    <w:rPr>
      <w:rFonts w:eastAsia="Calibri"/>
      <w:sz w:val="22"/>
      <w:szCs w:val="22"/>
    </w:rPr>
  </w:style>
  <w:style w:type="paragraph" w:customStyle="1" w:styleId="inztresc">
    <w:name w:val="inz_tresc"/>
    <w:basedOn w:val="Normalny"/>
    <w:autoRedefine/>
    <w:rsid w:val="004E2AA9"/>
    <w:pPr>
      <w:spacing w:line="360" w:lineRule="auto"/>
      <w:ind w:firstLine="708"/>
      <w:jc w:val="both"/>
    </w:pPr>
    <w:rPr>
      <w:sz w:val="24"/>
      <w:szCs w:val="24"/>
    </w:rPr>
  </w:style>
  <w:style w:type="character" w:customStyle="1" w:styleId="text10">
    <w:name w:val="text10"/>
    <w:rsid w:val="00876B35"/>
  </w:style>
  <w:style w:type="paragraph" w:customStyle="1" w:styleId="AEAfiliation">
    <w:name w:val="AE_Afiliation"/>
    <w:basedOn w:val="R-adresdokorespondecji"/>
    <w:qFormat/>
    <w:rsid w:val="0004526E"/>
    <w:pPr>
      <w:spacing w:after="120"/>
      <w:ind w:left="142" w:hanging="141"/>
    </w:pPr>
    <w:rPr>
      <w:i w:val="0"/>
      <w:sz w:val="20"/>
    </w:rPr>
  </w:style>
  <w:style w:type="paragraph" w:customStyle="1" w:styleId="Els-Affiliation">
    <w:name w:val="Els-Affiliation"/>
    <w:next w:val="Normalny"/>
    <w:rsid w:val="002F3DB8"/>
    <w:pPr>
      <w:suppressAutoHyphens/>
      <w:spacing w:line="200" w:lineRule="exact"/>
      <w:jc w:val="center"/>
    </w:pPr>
    <w:rPr>
      <w:rFonts w:eastAsia="SimSun"/>
      <w:i/>
      <w:noProof/>
      <w:sz w:val="16"/>
    </w:rPr>
  </w:style>
  <w:style w:type="paragraph" w:customStyle="1" w:styleId="stresz-ramka">
    <w:name w:val="stresz-ramka"/>
    <w:basedOn w:val="Normalny"/>
    <w:rsid w:val="00854C3E"/>
    <w:pPr>
      <w:spacing w:before="120"/>
      <w:jc w:val="both"/>
    </w:pPr>
    <w:rPr>
      <w:sz w:val="18"/>
      <w:szCs w:val="16"/>
    </w:rPr>
  </w:style>
  <w:style w:type="paragraph" w:customStyle="1" w:styleId="keywords0">
    <w:name w:val="key words"/>
    <w:basedOn w:val="Normalny"/>
    <w:rsid w:val="00AF2E7A"/>
    <w:rPr>
      <w:i/>
      <w:sz w:val="14"/>
      <w:szCs w:val="14"/>
    </w:rPr>
  </w:style>
  <w:style w:type="paragraph" w:customStyle="1" w:styleId="IRwoda0">
    <w:name w:val="IR woda +"/>
    <w:basedOn w:val="IRwoda"/>
    <w:rsid w:val="00FB5A5A"/>
    <w:pPr>
      <w:spacing w:line="264" w:lineRule="exact"/>
    </w:pPr>
  </w:style>
  <w:style w:type="table" w:customStyle="1" w:styleId="Tabellengitternetz">
    <w:name w:val="Tabellengitternetz"/>
    <w:basedOn w:val="Standardowy"/>
    <w:uiPriority w:val="59"/>
    <w:rsid w:val="00724BF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fia0">
    <w:name w:val="Bibliography"/>
    <w:basedOn w:val="Normalny"/>
    <w:next w:val="Normalny"/>
    <w:uiPriority w:val="37"/>
    <w:unhideWhenUsed/>
    <w:rsid w:val="00724BF5"/>
    <w:pPr>
      <w:keepNext/>
      <w:keepLines/>
      <w:overflowPunct w:val="0"/>
      <w:autoSpaceDE w:val="0"/>
      <w:autoSpaceDN w:val="0"/>
      <w:adjustRightInd w:val="0"/>
      <w:spacing w:after="200"/>
      <w:textAlignment w:val="baseline"/>
    </w:pPr>
    <w:rPr>
      <w:rFonts w:ascii="Times" w:eastAsia="MS Mincho" w:hAnsi="Times"/>
    </w:rPr>
  </w:style>
  <w:style w:type="paragraph" w:customStyle="1" w:styleId="AEPaperTitle">
    <w:name w:val="AE_Paper Title"/>
    <w:basedOn w:val="R-adresdokorespondecji"/>
    <w:qFormat/>
    <w:rsid w:val="00090509"/>
    <w:pPr>
      <w:spacing w:after="120"/>
      <w:ind w:left="0"/>
      <w:jc w:val="center"/>
    </w:pPr>
    <w:rPr>
      <w:b/>
      <w:bCs/>
      <w:i w:val="0"/>
      <w:iCs/>
      <w:noProof/>
      <w:sz w:val="24"/>
      <w:szCs w:val="32"/>
      <w:lang w:bidi="ar-SA"/>
    </w:rPr>
  </w:style>
  <w:style w:type="character" w:customStyle="1" w:styleId="10">
    <w:name w:val="Знак примечания1"/>
    <w:rsid w:val="006B100B"/>
    <w:rPr>
      <w:sz w:val="16"/>
      <w:szCs w:val="16"/>
    </w:rPr>
  </w:style>
  <w:style w:type="paragraph" w:customStyle="1" w:styleId="11">
    <w:name w:val="Абзац списка1"/>
    <w:basedOn w:val="Normalny"/>
    <w:rsid w:val="006B100B"/>
    <w:pPr>
      <w:suppressAutoHyphens/>
      <w:ind w:left="720"/>
      <w:contextualSpacing/>
    </w:pPr>
    <w:rPr>
      <w:sz w:val="24"/>
      <w:szCs w:val="24"/>
    </w:rPr>
  </w:style>
  <w:style w:type="paragraph" w:customStyle="1" w:styleId="txtsmall">
    <w:name w:val="txtsmall"/>
    <w:basedOn w:val="Normalny"/>
    <w:rsid w:val="00DC459B"/>
    <w:pPr>
      <w:spacing w:before="100" w:beforeAutospacing="1" w:after="100" w:afterAutospacing="1"/>
    </w:pPr>
    <w:rPr>
      <w:rFonts w:ascii="Arial" w:hAnsi="Arial" w:cs="Arial"/>
      <w:sz w:val="22"/>
      <w:szCs w:val="22"/>
    </w:rPr>
  </w:style>
  <w:style w:type="character" w:styleId="Wyrnieniedelikatne">
    <w:name w:val="Subtle Emphasis"/>
    <w:uiPriority w:val="19"/>
    <w:rsid w:val="00EF493B"/>
    <w:rPr>
      <w:i/>
      <w:iCs/>
      <w:color w:val="808080"/>
    </w:rPr>
  </w:style>
  <w:style w:type="character" w:customStyle="1" w:styleId="alt-edited">
    <w:name w:val="alt-edited"/>
    <w:basedOn w:val="Domylnaczcionkaakapitu"/>
    <w:rsid w:val="00EF493B"/>
  </w:style>
  <w:style w:type="character" w:customStyle="1" w:styleId="adr">
    <w:name w:val="adr"/>
    <w:basedOn w:val="Domylnaczcionkaakapitu"/>
    <w:rsid w:val="00EF493B"/>
  </w:style>
  <w:style w:type="character" w:customStyle="1" w:styleId="product-field-display">
    <w:name w:val="product-field-display"/>
    <w:rsid w:val="005B77F5"/>
  </w:style>
  <w:style w:type="paragraph" w:customStyle="1" w:styleId="MTDisplayEquation">
    <w:name w:val="MTDisplayEquation"/>
    <w:basedOn w:val="Bezodstpw"/>
    <w:next w:val="Normalny"/>
    <w:link w:val="MTDisplayEquation0"/>
    <w:rsid w:val="006C53CF"/>
    <w:pPr>
      <w:tabs>
        <w:tab w:val="center" w:pos="4680"/>
        <w:tab w:val="right" w:pos="9360"/>
      </w:tabs>
      <w:spacing w:line="276" w:lineRule="auto"/>
      <w:ind w:firstLine="426"/>
      <w:jc w:val="both"/>
    </w:pPr>
    <w:rPr>
      <w:sz w:val="28"/>
      <w:szCs w:val="28"/>
    </w:rPr>
  </w:style>
  <w:style w:type="character" w:customStyle="1" w:styleId="BezodstpwZnak">
    <w:name w:val="Bez odstępów Znak"/>
    <w:link w:val="Bezodstpw"/>
    <w:uiPriority w:val="1"/>
    <w:rsid w:val="006C53CF"/>
    <w:rPr>
      <w:rFonts w:ascii="Calibri" w:eastAsia="Calibri" w:hAnsi="Calibri"/>
      <w:sz w:val="22"/>
      <w:szCs w:val="22"/>
      <w:lang w:val="en-GB" w:eastAsia="en-GB" w:bidi="en-GB"/>
    </w:rPr>
  </w:style>
  <w:style w:type="character" w:customStyle="1" w:styleId="MTDisplayEquation0">
    <w:name w:val="MTDisplayEquation Знак"/>
    <w:link w:val="MTDisplayEquation"/>
    <w:rsid w:val="006C53CF"/>
    <w:rPr>
      <w:rFonts w:ascii="Calibri" w:eastAsia="Calibri" w:hAnsi="Calibri"/>
      <w:sz w:val="28"/>
      <w:szCs w:val="28"/>
      <w:lang w:val="en-GB" w:eastAsia="en-GB"/>
    </w:rPr>
  </w:style>
  <w:style w:type="character" w:customStyle="1" w:styleId="af7">
    <w:name w:val="Подпись к картинке_"/>
    <w:link w:val="af8"/>
    <w:locked/>
    <w:rsid w:val="006C53CF"/>
    <w:rPr>
      <w:i/>
      <w:iCs/>
      <w:shd w:val="clear" w:color="auto" w:fill="FFFFFF"/>
    </w:rPr>
  </w:style>
  <w:style w:type="paragraph" w:customStyle="1" w:styleId="af8">
    <w:name w:val="Подпись к картинке"/>
    <w:basedOn w:val="Normalny"/>
    <w:link w:val="af7"/>
    <w:rsid w:val="006C53CF"/>
    <w:pPr>
      <w:widowControl w:val="0"/>
      <w:shd w:val="clear" w:color="auto" w:fill="FFFFFF"/>
      <w:spacing w:line="226" w:lineRule="exact"/>
    </w:pPr>
    <w:rPr>
      <w:i/>
      <w:iCs/>
    </w:rPr>
  </w:style>
  <w:style w:type="character" w:customStyle="1" w:styleId="af9">
    <w:name w:val="Подпись к картинке + Не курсив"/>
    <w:rsid w:val="006C53CF"/>
    <w:rPr>
      <w:i/>
      <w:iCs/>
      <w:color w:val="000000"/>
      <w:spacing w:val="0"/>
      <w:w w:val="100"/>
      <w:position w:val="0"/>
      <w:shd w:val="clear" w:color="auto" w:fill="FFFFFF"/>
      <w:lang w:val="en-GB"/>
    </w:rPr>
  </w:style>
  <w:style w:type="character" w:customStyle="1" w:styleId="translation-chunk">
    <w:name w:val="translation-chunk"/>
    <w:basedOn w:val="Domylnaczcionkaakapitu"/>
    <w:rsid w:val="006C53CF"/>
  </w:style>
  <w:style w:type="paragraph" w:customStyle="1" w:styleId="StylwzrPo0pt">
    <w:name w:val="Styl wzór + Po:  0 pt"/>
    <w:basedOn w:val="wzr"/>
    <w:rsid w:val="00A9468F"/>
    <w:pPr>
      <w:spacing w:after="0"/>
    </w:pPr>
  </w:style>
  <w:style w:type="paragraph" w:customStyle="1" w:styleId="StylopiswzoruZlewej0cmPierwszywiersz0cm">
    <w:name w:val="Styl opis wzoru + Z lewej:  0 cm Pierwszy wiersz:  0 cm"/>
    <w:basedOn w:val="opiswzoru"/>
    <w:rsid w:val="00A9468F"/>
    <w:pPr>
      <w:ind w:left="0" w:firstLine="0"/>
    </w:pPr>
  </w:style>
  <w:style w:type="paragraph" w:customStyle="1" w:styleId="StylIRRysunekPrzed0pt">
    <w:name w:val="Styl IR Rysunek + Przed:  0 pt"/>
    <w:basedOn w:val="IRRysunek"/>
    <w:rsid w:val="00A9468F"/>
    <w:pPr>
      <w:spacing w:before="0"/>
    </w:pPr>
    <w:rPr>
      <w:iCs/>
    </w:rPr>
  </w:style>
  <w:style w:type="paragraph" w:customStyle="1" w:styleId="wylicz">
    <w:name w:val="wylicz"/>
    <w:basedOn w:val="Normalny"/>
    <w:autoRedefine/>
    <w:rsid w:val="00AA4489"/>
    <w:pPr>
      <w:widowControl w:val="0"/>
      <w:spacing w:line="360" w:lineRule="auto"/>
      <w:jc w:val="both"/>
    </w:pPr>
  </w:style>
  <w:style w:type="paragraph" w:customStyle="1" w:styleId="Tekstpodstawowywcity20">
    <w:name w:val="Tekst podstawowy wcięty2"/>
    <w:basedOn w:val="Normalny"/>
    <w:rsid w:val="00AA4489"/>
    <w:pPr>
      <w:ind w:left="645"/>
    </w:pPr>
    <w:rPr>
      <w:sz w:val="28"/>
      <w:szCs w:val="24"/>
    </w:rPr>
  </w:style>
  <w:style w:type="paragraph" w:customStyle="1" w:styleId="objasn">
    <w:name w:val="objasn"/>
    <w:basedOn w:val="Normalny"/>
    <w:rsid w:val="00BB6F61"/>
    <w:pPr>
      <w:overflowPunct w:val="0"/>
      <w:autoSpaceDE w:val="0"/>
      <w:autoSpaceDN w:val="0"/>
      <w:adjustRightInd w:val="0"/>
      <w:jc w:val="both"/>
      <w:textAlignment w:val="baseline"/>
    </w:pPr>
    <w:rPr>
      <w:rFonts w:ascii="Cambria Math" w:hAnsi="Cambria Math" w:cs="Cambria Math"/>
      <w:i/>
      <w:iCs/>
    </w:rPr>
  </w:style>
  <w:style w:type="character" w:customStyle="1" w:styleId="c6">
    <w:name w:val="c6"/>
    <w:rsid w:val="00BB6F61"/>
  </w:style>
  <w:style w:type="table" w:customStyle="1" w:styleId="Ombrageclair2">
    <w:name w:val="Ombrage clair2"/>
    <w:basedOn w:val="Standardowy"/>
    <w:uiPriority w:val="60"/>
    <w:rsid w:val="00BF5B6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
    <w:name w:val="Light Shading"/>
    <w:basedOn w:val="Standardowy"/>
    <w:uiPriority w:val="60"/>
    <w:rsid w:val="00BF5B63"/>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1">
    <w:name w:val="short_text1"/>
    <w:basedOn w:val="Domylnaczcionkaakapitu"/>
    <w:uiPriority w:val="99"/>
    <w:rsid w:val="00950BDF"/>
    <w:rPr>
      <w:rFonts w:cs="Times New Roman"/>
      <w:sz w:val="20"/>
      <w:szCs w:val="20"/>
    </w:rPr>
  </w:style>
  <w:style w:type="character" w:customStyle="1" w:styleId="longtext1">
    <w:name w:val="long_text1"/>
    <w:basedOn w:val="Domylnaczcionkaakapitu"/>
    <w:uiPriority w:val="99"/>
    <w:rsid w:val="00950BDF"/>
    <w:rPr>
      <w:rFonts w:cs="Times New Roman"/>
      <w:sz w:val="13"/>
      <w:szCs w:val="13"/>
    </w:rPr>
  </w:style>
  <w:style w:type="character" w:customStyle="1" w:styleId="mediumtext1">
    <w:name w:val="medium_text1"/>
    <w:basedOn w:val="Domylnaczcionkaakapitu"/>
    <w:uiPriority w:val="99"/>
    <w:rsid w:val="00950BDF"/>
    <w:rPr>
      <w:rFonts w:cs="Times New Roman"/>
      <w:sz w:val="17"/>
      <w:szCs w:val="17"/>
    </w:rPr>
  </w:style>
  <w:style w:type="character" w:customStyle="1" w:styleId="hl">
    <w:name w:val="hl"/>
    <w:basedOn w:val="Domylnaczcionkaakapitu"/>
    <w:uiPriority w:val="99"/>
    <w:rsid w:val="00950BDF"/>
    <w:rPr>
      <w:rFonts w:cs="Times New Roman"/>
    </w:rPr>
  </w:style>
  <w:style w:type="paragraph" w:styleId="Tekstpodstawowyzwciciem2">
    <w:name w:val="Body Text First Indent 2"/>
    <w:basedOn w:val="Tekstpodstawowywcity"/>
    <w:link w:val="Tekstpodstawowyzwciciem2Znak"/>
    <w:unhideWhenUsed/>
    <w:locked/>
    <w:rsid w:val="005E72F0"/>
    <w:pPr>
      <w:spacing w:line="240" w:lineRule="auto"/>
      <w:ind w:left="360" w:firstLine="360"/>
      <w:jc w:val="left"/>
    </w:pPr>
    <w:rPr>
      <w:sz w:val="20"/>
    </w:rPr>
  </w:style>
  <w:style w:type="character" w:customStyle="1" w:styleId="TekstpodstawowywcityZnak2">
    <w:name w:val="Tekst podstawowy wcięty Znak2"/>
    <w:basedOn w:val="Domylnaczcionkaakapitu"/>
    <w:link w:val="Tekstpodstawowywcity"/>
    <w:rsid w:val="005E72F0"/>
    <w:rPr>
      <w:sz w:val="24"/>
    </w:rPr>
  </w:style>
  <w:style w:type="character" w:customStyle="1" w:styleId="Tekstpodstawowyzwciciem2Znak">
    <w:name w:val="Tekst podstawowy z wcięciem 2 Znak"/>
    <w:basedOn w:val="TekstpodstawowywcityZnak2"/>
    <w:link w:val="Tekstpodstawowyzwciciem2"/>
    <w:rsid w:val="005E72F0"/>
    <w:rPr>
      <w:sz w:val="24"/>
    </w:rPr>
  </w:style>
  <w:style w:type="paragraph" w:customStyle="1" w:styleId="BodyL">
    <w:name w:val="BodyL."/>
    <w:basedOn w:val="Normalny"/>
    <w:rsid w:val="001E1549"/>
    <w:pPr>
      <w:spacing w:line="360" w:lineRule="auto"/>
      <w:ind w:firstLine="567"/>
      <w:jc w:val="both"/>
    </w:pPr>
    <w:rPr>
      <w:sz w:val="24"/>
    </w:rPr>
  </w:style>
  <w:style w:type="paragraph" w:customStyle="1" w:styleId="Author">
    <w:name w:val="Author"/>
    <w:basedOn w:val="Normalny"/>
    <w:rsid w:val="001E1549"/>
    <w:pPr>
      <w:spacing w:before="120" w:after="120" w:line="360" w:lineRule="auto"/>
      <w:ind w:firstLine="567"/>
      <w:jc w:val="center"/>
    </w:pPr>
    <w:rPr>
      <w:b/>
      <w:sz w:val="28"/>
    </w:rPr>
  </w:style>
  <w:style w:type="paragraph" w:customStyle="1" w:styleId="Address">
    <w:name w:val="Address"/>
    <w:basedOn w:val="Normalny"/>
    <w:rsid w:val="001E1549"/>
    <w:pPr>
      <w:spacing w:after="240"/>
      <w:ind w:firstLine="567"/>
      <w:jc w:val="center"/>
    </w:pPr>
    <w:rPr>
      <w:i/>
      <w:sz w:val="26"/>
    </w:rPr>
  </w:style>
  <w:style w:type="paragraph" w:customStyle="1" w:styleId="Abstract">
    <w:name w:val="Abstract"/>
    <w:basedOn w:val="Normalny"/>
    <w:rsid w:val="001E1549"/>
    <w:pPr>
      <w:spacing w:before="120" w:after="120"/>
      <w:jc w:val="both"/>
    </w:pPr>
  </w:style>
  <w:style w:type="paragraph" w:customStyle="1" w:styleId="CellBody">
    <w:name w:val="CellBody"/>
    <w:basedOn w:val="Normalny"/>
    <w:rsid w:val="001E1549"/>
    <w:pPr>
      <w:spacing w:after="40" w:line="360" w:lineRule="auto"/>
      <w:jc w:val="center"/>
    </w:pPr>
    <w:rPr>
      <w:sz w:val="24"/>
    </w:rPr>
  </w:style>
  <w:style w:type="character" w:customStyle="1" w:styleId="FontStyle11">
    <w:name w:val="Font Style11"/>
    <w:rsid w:val="003E3008"/>
    <w:rPr>
      <w:rFonts w:ascii="Times New Roman" w:hAnsi="Times New Roman" w:cs="Times New Roman"/>
      <w:b/>
      <w:bCs/>
      <w:i/>
      <w:iCs/>
      <w:spacing w:val="80"/>
      <w:sz w:val="30"/>
      <w:szCs w:val="30"/>
    </w:rPr>
  </w:style>
  <w:style w:type="paragraph" w:styleId="Nagwekspisutreci">
    <w:name w:val="TOC Heading"/>
    <w:basedOn w:val="Nagwek1"/>
    <w:next w:val="Normalny"/>
    <w:uiPriority w:val="39"/>
    <w:semiHidden/>
    <w:unhideWhenUsed/>
    <w:qFormat/>
    <w:rsid w:val="003E3008"/>
    <w:pPr>
      <w:keepLines/>
      <w:spacing w:before="480" w:line="276" w:lineRule="auto"/>
      <w:outlineLvl w:val="9"/>
    </w:pPr>
    <w:rPr>
      <w:color w:val="365F91"/>
      <w:kern w:val="0"/>
      <w:sz w:val="28"/>
      <w:szCs w:val="28"/>
    </w:rPr>
  </w:style>
  <w:style w:type="character" w:customStyle="1" w:styleId="5yl5">
    <w:name w:val="_5yl5"/>
    <w:basedOn w:val="Domylnaczcionkaakapitu"/>
    <w:rsid w:val="003E3008"/>
  </w:style>
  <w:style w:type="paragraph" w:customStyle="1" w:styleId="Tekstpodstawowywcity32">
    <w:name w:val="Tekst podstawowy wcięty 32"/>
    <w:basedOn w:val="Normalny"/>
    <w:rsid w:val="00E50B7B"/>
    <w:pPr>
      <w:suppressAutoHyphens/>
      <w:spacing w:line="360" w:lineRule="auto"/>
      <w:ind w:firstLine="720"/>
      <w:jc w:val="both"/>
    </w:pPr>
    <w:rPr>
      <w:bCs/>
      <w:sz w:val="24"/>
      <w:szCs w:val="24"/>
    </w:rPr>
  </w:style>
  <w:style w:type="paragraph" w:customStyle="1" w:styleId="TimesnewromanCE">
    <w:name w:val="Times new roman CE"/>
    <w:basedOn w:val="Nagwek1"/>
    <w:uiPriority w:val="99"/>
    <w:rsid w:val="00DE7318"/>
    <w:pPr>
      <w:ind w:right="567" w:firstLine="709"/>
    </w:pPr>
    <w:rPr>
      <w:rFonts w:ascii="Times New Roman" w:hAnsi="Times New Roman"/>
      <w:b w:val="0"/>
      <w:color w:val="000000"/>
      <w:kern w:val="0"/>
      <w:sz w:val="24"/>
      <w:szCs w:val="24"/>
    </w:rPr>
  </w:style>
  <w:style w:type="paragraph" w:customStyle="1" w:styleId="formattexttopleveltext">
    <w:name w:val="formattext topleveltext"/>
    <w:basedOn w:val="Normalny"/>
    <w:rsid w:val="00DE7318"/>
    <w:pPr>
      <w:spacing w:before="100" w:beforeAutospacing="1" w:after="100" w:afterAutospacing="1"/>
    </w:pPr>
    <w:rPr>
      <w:sz w:val="24"/>
      <w:szCs w:val="24"/>
    </w:rPr>
  </w:style>
  <w:style w:type="paragraph" w:customStyle="1" w:styleId="afa">
    <w:name w:val="табличный"/>
    <w:basedOn w:val="Normalny"/>
    <w:rsid w:val="002F5583"/>
    <w:pPr>
      <w:snapToGrid w:val="0"/>
      <w:spacing w:line="360" w:lineRule="auto"/>
      <w:jc w:val="center"/>
    </w:pPr>
    <w:rPr>
      <w:sz w:val="26"/>
    </w:rPr>
  </w:style>
  <w:style w:type="paragraph" w:customStyle="1" w:styleId="afb">
    <w:name w:val="Текст диссертации Знак Знак"/>
    <w:basedOn w:val="Normalny"/>
    <w:link w:val="afc"/>
    <w:rsid w:val="002F5583"/>
    <w:pPr>
      <w:spacing w:line="360" w:lineRule="auto"/>
      <w:ind w:firstLine="709"/>
      <w:jc w:val="both"/>
    </w:pPr>
    <w:rPr>
      <w:sz w:val="28"/>
      <w:szCs w:val="24"/>
    </w:rPr>
  </w:style>
  <w:style w:type="character" w:customStyle="1" w:styleId="afc">
    <w:name w:val="Текст диссертации Знак Знак Знак"/>
    <w:link w:val="afb"/>
    <w:rsid w:val="002F5583"/>
    <w:rPr>
      <w:sz w:val="28"/>
      <w:szCs w:val="24"/>
      <w:lang w:val="en-GB" w:eastAsia="en-GB"/>
    </w:rPr>
  </w:style>
  <w:style w:type="character" w:customStyle="1" w:styleId="author-comma">
    <w:name w:val="author-comma"/>
    <w:basedOn w:val="Domylnaczcionkaakapitu"/>
    <w:rsid w:val="007078B5"/>
  </w:style>
  <w:style w:type="character" w:customStyle="1" w:styleId="RysunekZnak">
    <w:name w:val="Rysunek Znak"/>
    <w:basedOn w:val="Domylnaczcionkaakapitu"/>
    <w:link w:val="Rysunek"/>
    <w:rsid w:val="00AA4C5F"/>
    <w:rPr>
      <w:sz w:val="16"/>
    </w:rPr>
  </w:style>
  <w:style w:type="paragraph" w:customStyle="1" w:styleId="AETitlesections">
    <w:name w:val="AE_Title sections"/>
    <w:basedOn w:val="AEAbstract"/>
    <w:link w:val="AETitlesectionsZnak"/>
    <w:qFormat/>
    <w:rsid w:val="00B552A0"/>
    <w:rPr>
      <w:b/>
      <w:sz w:val="24"/>
      <w:szCs w:val="24"/>
    </w:rPr>
  </w:style>
  <w:style w:type="character" w:customStyle="1" w:styleId="AETitlesectionsZnak">
    <w:name w:val="AE_Title sections Znak"/>
    <w:basedOn w:val="Domylnaczcionkaakapitu"/>
    <w:link w:val="AETitlesections"/>
    <w:rsid w:val="00B552A0"/>
    <w:rPr>
      <w:b/>
      <w:bCs/>
      <w:sz w:val="24"/>
      <w:szCs w:val="24"/>
    </w:rPr>
  </w:style>
  <w:style w:type="paragraph" w:customStyle="1" w:styleId="afd">
    <w:name w:val="Норм.Текст"/>
    <w:basedOn w:val="Normalny"/>
    <w:rsid w:val="00DE478D"/>
    <w:pPr>
      <w:spacing w:line="288" w:lineRule="auto"/>
      <w:ind w:firstLine="720"/>
      <w:jc w:val="both"/>
    </w:pPr>
    <w:rPr>
      <w:sz w:val="28"/>
    </w:rPr>
  </w:style>
  <w:style w:type="paragraph" w:customStyle="1" w:styleId="afe">
    <w:name w:val="Подраздел"/>
    <w:basedOn w:val="Normalny"/>
    <w:rsid w:val="00DE478D"/>
    <w:pPr>
      <w:keepNext/>
      <w:keepLines/>
      <w:spacing w:line="264" w:lineRule="auto"/>
      <w:jc w:val="center"/>
    </w:pPr>
    <w:rPr>
      <w:b/>
      <w:snapToGrid w:val="0"/>
      <w:sz w:val="28"/>
    </w:rPr>
  </w:style>
  <w:style w:type="paragraph" w:customStyle="1" w:styleId="aff">
    <w:name w:val="Норм.Форм."/>
    <w:basedOn w:val="afd"/>
    <w:next w:val="afd"/>
    <w:rsid w:val="00DE478D"/>
    <w:pPr>
      <w:spacing w:before="20" w:after="20"/>
      <w:ind w:firstLine="0"/>
      <w:jc w:val="center"/>
    </w:pPr>
  </w:style>
  <w:style w:type="paragraph" w:customStyle="1" w:styleId="a">
    <w:name w:val="Нумерованный Список"/>
    <w:basedOn w:val="Normalny"/>
    <w:rsid w:val="00DE478D"/>
    <w:pPr>
      <w:numPr>
        <w:numId w:val="60"/>
      </w:numPr>
      <w:spacing w:line="264" w:lineRule="auto"/>
      <w:jc w:val="both"/>
    </w:pPr>
    <w:rPr>
      <w:snapToGrid w:val="0"/>
      <w:sz w:val="28"/>
    </w:rPr>
  </w:style>
  <w:style w:type="paragraph" w:customStyle="1" w:styleId="aff0">
    <w:name w:val="Иллюстрация"/>
    <w:basedOn w:val="Normalny"/>
    <w:rsid w:val="00DE478D"/>
    <w:pPr>
      <w:spacing w:line="264" w:lineRule="auto"/>
      <w:jc w:val="center"/>
    </w:pPr>
    <w:rPr>
      <w:snapToGrid w:val="0"/>
      <w:sz w:val="24"/>
    </w:rPr>
  </w:style>
  <w:style w:type="paragraph" w:customStyle="1" w:styleId="aff1">
    <w:name w:val="Раздел"/>
    <w:basedOn w:val="Normalny"/>
    <w:rsid w:val="00DE478D"/>
    <w:pPr>
      <w:keepNext/>
      <w:keepLines/>
      <w:spacing w:line="264" w:lineRule="auto"/>
      <w:jc w:val="center"/>
    </w:pPr>
    <w:rPr>
      <w:b/>
      <w:caps/>
      <w:snapToGrid w:val="0"/>
      <w:sz w:val="28"/>
    </w:rPr>
  </w:style>
  <w:style w:type="paragraph" w:customStyle="1" w:styleId="12">
    <w:name w:val="Загол.Левый1"/>
    <w:basedOn w:val="Tytu0"/>
    <w:rsid w:val="00DE478D"/>
    <w:pPr>
      <w:keepNext/>
      <w:keepLines/>
      <w:spacing w:before="240" w:after="60" w:line="288" w:lineRule="auto"/>
      <w:jc w:val="left"/>
    </w:pPr>
    <w:rPr>
      <w:b/>
      <w:bCs/>
      <w:sz w:val="28"/>
      <w:szCs w:val="20"/>
    </w:rPr>
  </w:style>
  <w:style w:type="paragraph" w:customStyle="1" w:styleId="aff2">
    <w:name w:val="Абзац"/>
    <w:basedOn w:val="Normalny"/>
    <w:rsid w:val="00DE478D"/>
    <w:pPr>
      <w:spacing w:line="264" w:lineRule="auto"/>
      <w:ind w:firstLine="425"/>
      <w:jc w:val="both"/>
    </w:pPr>
    <w:rPr>
      <w:snapToGrid w:val="0"/>
      <w:sz w:val="28"/>
    </w:rPr>
  </w:style>
  <w:style w:type="paragraph" w:customStyle="1" w:styleId="13">
    <w:name w:val="Комментарий 1"/>
    <w:basedOn w:val="Normalny"/>
    <w:next w:val="Normalny"/>
    <w:rsid w:val="00DE478D"/>
    <w:pPr>
      <w:spacing w:line="264" w:lineRule="auto"/>
      <w:ind w:left="851" w:hanging="851"/>
      <w:jc w:val="both"/>
    </w:pPr>
    <w:rPr>
      <w:snapToGrid w:val="0"/>
      <w:sz w:val="28"/>
    </w:rPr>
  </w:style>
  <w:style w:type="paragraph" w:customStyle="1" w:styleId="aff3">
    <w:name w:val="Формула"/>
    <w:basedOn w:val="Normalny"/>
    <w:next w:val="13"/>
    <w:rsid w:val="00DE478D"/>
    <w:pPr>
      <w:tabs>
        <w:tab w:val="left" w:pos="1985"/>
        <w:tab w:val="left" w:pos="8222"/>
      </w:tabs>
      <w:spacing w:line="264" w:lineRule="auto"/>
      <w:jc w:val="both"/>
    </w:pPr>
    <w:rPr>
      <w:snapToGrid w:val="0"/>
      <w:sz w:val="28"/>
    </w:rPr>
  </w:style>
  <w:style w:type="paragraph" w:customStyle="1" w:styleId="2">
    <w:name w:val="Комментарий 2"/>
    <w:basedOn w:val="Normalny"/>
    <w:rsid w:val="00DE478D"/>
    <w:pPr>
      <w:spacing w:line="264" w:lineRule="auto"/>
      <w:ind w:left="850" w:hanging="425"/>
      <w:jc w:val="both"/>
    </w:pPr>
    <w:rPr>
      <w:snapToGrid w:val="0"/>
      <w:sz w:val="28"/>
    </w:rPr>
  </w:style>
  <w:style w:type="character" w:customStyle="1" w:styleId="aff4">
    <w:name w:val="Основной текст + Курсив"/>
    <w:aliases w:val="Интервал 0 pt150"/>
    <w:uiPriority w:val="99"/>
    <w:rsid w:val="00DE478D"/>
    <w:rPr>
      <w:rFonts w:ascii="Tahoma" w:hAnsi="Tahoma" w:cs="Tahoma"/>
      <w:i/>
      <w:iCs/>
      <w:spacing w:val="0"/>
      <w:sz w:val="25"/>
      <w:szCs w:val="25"/>
      <w:shd w:val="clear" w:color="auto" w:fill="FFFFFF"/>
    </w:rPr>
  </w:style>
  <w:style w:type="character" w:customStyle="1" w:styleId="53">
    <w:name w:val="Основной текст + Курсив53"/>
    <w:aliases w:val="Интервал 0 pt149"/>
    <w:uiPriority w:val="99"/>
    <w:rsid w:val="00DE478D"/>
    <w:rPr>
      <w:rFonts w:ascii="Tahoma" w:hAnsi="Tahoma" w:cs="Tahoma"/>
      <w:i/>
      <w:iCs/>
      <w:spacing w:val="0"/>
      <w:sz w:val="25"/>
      <w:szCs w:val="25"/>
      <w:shd w:val="clear" w:color="auto" w:fill="FFFFFF"/>
    </w:rPr>
  </w:style>
  <w:style w:type="paragraph" w:customStyle="1" w:styleId="point">
    <w:name w:val="point"/>
    <w:basedOn w:val="Normalny"/>
    <w:rsid w:val="00DE478D"/>
    <w:pPr>
      <w:ind w:firstLine="567"/>
      <w:jc w:val="both"/>
    </w:pPr>
    <w:rPr>
      <w:sz w:val="24"/>
      <w:szCs w:val="24"/>
    </w:rPr>
  </w:style>
  <w:style w:type="character" w:customStyle="1" w:styleId="FontStyle21">
    <w:name w:val="Font Style21"/>
    <w:rsid w:val="00DE478D"/>
    <w:rPr>
      <w:rFonts w:ascii="Times New Roman" w:hAnsi="Times New Roman" w:cs="Times New Roman"/>
      <w:b/>
      <w:bCs/>
      <w:sz w:val="16"/>
      <w:szCs w:val="16"/>
    </w:rPr>
  </w:style>
  <w:style w:type="character" w:customStyle="1" w:styleId="aff5">
    <w:name w:val="Сильное выделение"/>
    <w:uiPriority w:val="21"/>
    <w:rsid w:val="00DE478D"/>
    <w:rPr>
      <w:b/>
      <w:bCs/>
      <w:i/>
      <w:iCs/>
      <w:color w:val="4F81BD"/>
    </w:rPr>
  </w:style>
  <w:style w:type="paragraph" w:customStyle="1" w:styleId="Indeks">
    <w:name w:val="Indeks"/>
    <w:basedOn w:val="Normalny"/>
    <w:uiPriority w:val="99"/>
    <w:unhideWhenUsed/>
    <w:rsid w:val="00E77A8B"/>
    <w:pPr>
      <w:widowControl w:val="0"/>
      <w:suppressLineNumbers/>
      <w:suppressAutoHyphens/>
      <w:autoSpaceDE w:val="0"/>
      <w:autoSpaceDN w:val="0"/>
      <w:adjustRightInd w:val="0"/>
      <w:spacing w:after="200" w:line="276" w:lineRule="auto"/>
    </w:pPr>
    <w:rPr>
      <w:rFonts w:eastAsia="FreeSans"/>
      <w:kern w:val="1"/>
      <w:sz w:val="24"/>
    </w:rPr>
  </w:style>
  <w:style w:type="paragraph" w:customStyle="1" w:styleId="Lista1">
    <w:name w:val="Lista1"/>
    <w:basedOn w:val="Tretekstu"/>
    <w:uiPriority w:val="99"/>
    <w:unhideWhenUsed/>
    <w:rsid w:val="00E77A8B"/>
    <w:rPr>
      <w:rFonts w:ascii="Times New Roman"/>
    </w:rPr>
  </w:style>
  <w:style w:type="paragraph" w:customStyle="1" w:styleId="Tretekstu">
    <w:name w:val="Treść tekstu"/>
    <w:basedOn w:val="Normalny"/>
    <w:uiPriority w:val="99"/>
    <w:unhideWhenUsed/>
    <w:rsid w:val="00E77A8B"/>
    <w:pPr>
      <w:widowControl w:val="0"/>
      <w:suppressAutoHyphens/>
      <w:autoSpaceDE w:val="0"/>
      <w:autoSpaceDN w:val="0"/>
      <w:adjustRightInd w:val="0"/>
      <w:spacing w:after="140" w:line="288" w:lineRule="auto"/>
    </w:pPr>
    <w:rPr>
      <w:rFonts w:ascii="FreeSans" w:eastAsia="FreeSans"/>
      <w:kern w:val="1"/>
      <w:sz w:val="24"/>
    </w:rPr>
  </w:style>
  <w:style w:type="paragraph" w:customStyle="1" w:styleId="Nagwek10">
    <w:name w:val="Nagłówek1"/>
    <w:basedOn w:val="Normalny"/>
    <w:next w:val="Tretekstu"/>
    <w:uiPriority w:val="99"/>
    <w:unhideWhenUsed/>
    <w:rsid w:val="00E77A8B"/>
    <w:pPr>
      <w:keepNext/>
      <w:widowControl w:val="0"/>
      <w:suppressAutoHyphens/>
      <w:autoSpaceDE w:val="0"/>
      <w:autoSpaceDN w:val="0"/>
      <w:adjustRightInd w:val="0"/>
      <w:spacing w:before="240" w:after="120" w:line="276" w:lineRule="auto"/>
    </w:pPr>
    <w:rPr>
      <w:rFonts w:ascii="Liberation Sans" w:eastAsia="FreeSans"/>
      <w:kern w:val="1"/>
      <w:sz w:val="28"/>
    </w:rPr>
  </w:style>
  <w:style w:type="paragraph" w:customStyle="1" w:styleId="Podpis1">
    <w:name w:val="Podpis1"/>
    <w:basedOn w:val="Normalny"/>
    <w:uiPriority w:val="99"/>
    <w:unhideWhenUsed/>
    <w:rsid w:val="00E77A8B"/>
    <w:pPr>
      <w:widowControl w:val="0"/>
      <w:suppressLineNumbers/>
      <w:suppressAutoHyphens/>
      <w:autoSpaceDE w:val="0"/>
      <w:autoSpaceDN w:val="0"/>
      <w:adjustRightInd w:val="0"/>
      <w:spacing w:before="120" w:after="120" w:line="276" w:lineRule="auto"/>
    </w:pPr>
    <w:rPr>
      <w:rFonts w:eastAsia="FreeSans"/>
      <w:i/>
      <w:kern w:val="1"/>
      <w:sz w:val="24"/>
    </w:rPr>
  </w:style>
  <w:style w:type="character" w:customStyle="1" w:styleId="Odwoaniedokomentarza1">
    <w:name w:val="Odwołanie do komentarza1"/>
    <w:uiPriority w:val="99"/>
    <w:unhideWhenUsed/>
    <w:rsid w:val="00E77A8B"/>
    <w:rPr>
      <w:rFonts w:hint="default"/>
      <w:sz w:val="16"/>
    </w:rPr>
  </w:style>
  <w:style w:type="character" w:customStyle="1" w:styleId="Znakinumeracji">
    <w:name w:val="Znaki numeracji"/>
    <w:uiPriority w:val="99"/>
    <w:unhideWhenUsed/>
    <w:rsid w:val="00E77A8B"/>
    <w:rPr>
      <w:rFonts w:hint="default"/>
      <w:sz w:val="24"/>
    </w:rPr>
  </w:style>
  <w:style w:type="character" w:customStyle="1" w:styleId="fontstyle01">
    <w:name w:val="fontstyle01"/>
    <w:basedOn w:val="Domylnaczcionkaakapitu"/>
    <w:rsid w:val="00E77A8B"/>
    <w:rPr>
      <w:rFonts w:ascii="Times New Roman" w:hAnsi="Times New Roman" w:cs="Times New Roman" w:hint="default"/>
      <w:b/>
      <w:bCs/>
      <w:i w:val="0"/>
      <w:iCs w:val="0"/>
      <w:color w:val="000000"/>
      <w:sz w:val="24"/>
      <w:szCs w:val="24"/>
    </w:rPr>
  </w:style>
  <w:style w:type="character" w:customStyle="1" w:styleId="fontstyle210">
    <w:name w:val="fontstyle21"/>
    <w:basedOn w:val="Domylnaczcionkaakapitu"/>
    <w:rsid w:val="00E77A8B"/>
    <w:rPr>
      <w:rFonts w:ascii="Times New Roman" w:hAnsi="Times New Roman" w:cs="Times New Roman" w:hint="default"/>
      <w:b w:val="0"/>
      <w:bCs w:val="0"/>
      <w:i w:val="0"/>
      <w:iCs w:val="0"/>
      <w:color w:val="000000"/>
      <w:sz w:val="24"/>
      <w:szCs w:val="24"/>
    </w:rPr>
  </w:style>
  <w:style w:type="character" w:customStyle="1" w:styleId="aff6">
    <w:name w:val="Текст основной Знак"/>
    <w:link w:val="aff7"/>
    <w:locked/>
    <w:rsid w:val="006D2511"/>
    <w:rPr>
      <w:sz w:val="28"/>
      <w:lang w:eastAsia="en-GB"/>
    </w:rPr>
  </w:style>
  <w:style w:type="paragraph" w:customStyle="1" w:styleId="aff7">
    <w:name w:val="Текст основной"/>
    <w:basedOn w:val="Normalny"/>
    <w:link w:val="aff6"/>
    <w:rsid w:val="006D2511"/>
    <w:pPr>
      <w:widowControl w:val="0"/>
      <w:autoSpaceDE w:val="0"/>
      <w:autoSpaceDN w:val="0"/>
      <w:adjustRightInd w:val="0"/>
      <w:spacing w:line="360" w:lineRule="auto"/>
      <w:ind w:firstLine="709"/>
      <w:jc w:val="both"/>
    </w:pPr>
    <w:rPr>
      <w:sz w:val="28"/>
    </w:rPr>
  </w:style>
  <w:style w:type="paragraph" w:customStyle="1" w:styleId="aff8">
    <w:name w:val="Формула (нумерованная)"/>
    <w:basedOn w:val="Normalny"/>
    <w:link w:val="aff9"/>
    <w:rsid w:val="006D2511"/>
    <w:pPr>
      <w:tabs>
        <w:tab w:val="center" w:pos="4820"/>
        <w:tab w:val="right" w:pos="10205"/>
      </w:tabs>
      <w:spacing w:before="240" w:after="240" w:line="360" w:lineRule="auto"/>
      <w:jc w:val="center"/>
    </w:pPr>
    <w:rPr>
      <w:rFonts w:eastAsia="Calibri"/>
      <w:sz w:val="28"/>
    </w:rPr>
  </w:style>
  <w:style w:type="paragraph" w:customStyle="1" w:styleId="affa">
    <w:name w:val="Пункт"/>
    <w:basedOn w:val="Normalny"/>
    <w:rsid w:val="006D2511"/>
    <w:pPr>
      <w:spacing w:before="240" w:line="360" w:lineRule="auto"/>
      <w:ind w:firstLine="720"/>
      <w:jc w:val="both"/>
    </w:pPr>
    <w:rPr>
      <w:rFonts w:eastAsia="Calibri"/>
      <w:sz w:val="28"/>
    </w:rPr>
  </w:style>
  <w:style w:type="paragraph" w:customStyle="1" w:styleId="affb">
    <w:name w:val="Где пункт"/>
    <w:basedOn w:val="Normalny"/>
    <w:link w:val="affc"/>
    <w:rsid w:val="006D2511"/>
    <w:pPr>
      <w:spacing w:line="360" w:lineRule="auto"/>
      <w:ind w:left="720"/>
      <w:jc w:val="both"/>
    </w:pPr>
    <w:rPr>
      <w:rFonts w:eastAsia="Calibri"/>
      <w:sz w:val="28"/>
    </w:rPr>
  </w:style>
  <w:style w:type="paragraph" w:customStyle="1" w:styleId="affd">
    <w:name w:val="Где пункт последний"/>
    <w:basedOn w:val="affb"/>
    <w:link w:val="affe"/>
    <w:rsid w:val="006D2511"/>
    <w:pPr>
      <w:spacing w:after="120"/>
    </w:pPr>
  </w:style>
  <w:style w:type="character" w:customStyle="1" w:styleId="aff9">
    <w:name w:val="Формула (нумерованная) Знак"/>
    <w:link w:val="aff8"/>
    <w:locked/>
    <w:rsid w:val="006D2511"/>
    <w:rPr>
      <w:rFonts w:eastAsia="Calibri"/>
      <w:sz w:val="28"/>
      <w:lang w:val="en-GB" w:eastAsia="en-GB"/>
    </w:rPr>
  </w:style>
  <w:style w:type="character" w:customStyle="1" w:styleId="affc">
    <w:name w:val="Где пункт Знак"/>
    <w:link w:val="affb"/>
    <w:locked/>
    <w:rsid w:val="006D2511"/>
    <w:rPr>
      <w:rFonts w:eastAsia="Calibri"/>
      <w:sz w:val="28"/>
      <w:lang w:val="en-GB" w:eastAsia="en-GB"/>
    </w:rPr>
  </w:style>
  <w:style w:type="character" w:customStyle="1" w:styleId="affe">
    <w:name w:val="Где пункт последний Знак"/>
    <w:basedOn w:val="affc"/>
    <w:link w:val="affd"/>
    <w:locked/>
    <w:rsid w:val="006D2511"/>
    <w:rPr>
      <w:rFonts w:eastAsia="Calibri"/>
      <w:sz w:val="28"/>
      <w:lang w:val="en-GB" w:eastAsia="en-GB"/>
    </w:rPr>
  </w:style>
  <w:style w:type="character" w:customStyle="1" w:styleId="100">
    <w:name w:val="Основной текст (10)_"/>
    <w:link w:val="101"/>
    <w:semiHidden/>
    <w:locked/>
    <w:rsid w:val="006D2511"/>
    <w:rPr>
      <w:sz w:val="19"/>
      <w:szCs w:val="19"/>
      <w:shd w:val="clear" w:color="auto" w:fill="FFFFFF"/>
    </w:rPr>
  </w:style>
  <w:style w:type="paragraph" w:customStyle="1" w:styleId="101">
    <w:name w:val="Основной текст (10)1"/>
    <w:basedOn w:val="Normalny"/>
    <w:link w:val="100"/>
    <w:semiHidden/>
    <w:rsid w:val="006D2511"/>
    <w:pPr>
      <w:shd w:val="clear" w:color="auto" w:fill="FFFFFF"/>
      <w:spacing w:before="180" w:after="300" w:line="187" w:lineRule="exact"/>
      <w:jc w:val="both"/>
    </w:pPr>
    <w:rPr>
      <w:sz w:val="19"/>
      <w:szCs w:val="19"/>
    </w:rPr>
  </w:style>
  <w:style w:type="paragraph" w:customStyle="1" w:styleId="AETextTable">
    <w:name w:val="AE_Text Table"/>
    <w:next w:val="Normalny"/>
    <w:link w:val="AETextTableZnak"/>
    <w:qFormat/>
    <w:rsid w:val="00EE231B"/>
    <w:pPr>
      <w:jc w:val="center"/>
    </w:pPr>
    <w:rPr>
      <w:sz w:val="18"/>
      <w:szCs w:val="18"/>
      <w:lang w:val="pl-PL" w:eastAsia="pl-PL" w:bidi="ar-SA"/>
    </w:rPr>
  </w:style>
  <w:style w:type="character" w:customStyle="1" w:styleId="AETextTableZnak">
    <w:name w:val="AE_Text Table Znak"/>
    <w:link w:val="AETextTable"/>
    <w:rsid w:val="00EE231B"/>
    <w:rPr>
      <w:sz w:val="18"/>
      <w:szCs w:val="18"/>
      <w:lang w:val="pl-PL" w:eastAsia="pl-PL" w:bidi="ar-SA"/>
    </w:rPr>
  </w:style>
  <w:style w:type="paragraph" w:customStyle="1" w:styleId="AEText">
    <w:name w:val="AE_Text"/>
    <w:link w:val="AETextZnak"/>
    <w:qFormat/>
    <w:rsid w:val="0090434E"/>
    <w:pPr>
      <w:ind w:firstLine="284"/>
      <w:jc w:val="both"/>
    </w:pPr>
    <w:rPr>
      <w:sz w:val="24"/>
    </w:rPr>
  </w:style>
  <w:style w:type="character" w:customStyle="1" w:styleId="AETextZnak">
    <w:name w:val="AE_Text Znak"/>
    <w:basedOn w:val="Domylnaczcionkaakapitu"/>
    <w:link w:val="AEText"/>
    <w:rsid w:val="0090434E"/>
    <w:rPr>
      <w:sz w:val="24"/>
    </w:rPr>
  </w:style>
  <w:style w:type="paragraph" w:customStyle="1" w:styleId="rozdzia-WIP">
    <w:name w:val="rozdział-WIP"/>
    <w:basedOn w:val="AEText"/>
    <w:link w:val="rozdzia-WIPZnak"/>
    <w:rsid w:val="00825C4F"/>
    <w:pPr>
      <w:spacing w:before="120"/>
      <w:ind w:firstLine="0"/>
    </w:pPr>
    <w:rPr>
      <w:b/>
    </w:rPr>
  </w:style>
  <w:style w:type="character" w:customStyle="1" w:styleId="rozdzia-WIPZnak">
    <w:name w:val="rozdział-WIP Znak"/>
    <w:basedOn w:val="AETextZnak"/>
    <w:link w:val="rozdzia-WIP"/>
    <w:rsid w:val="00825C4F"/>
    <w:rPr>
      <w:rFonts w:eastAsiaTheme="minorEastAsia" w:cstheme="minorBidi"/>
      <w:b/>
      <w:sz w:val="22"/>
      <w:szCs w:val="22"/>
      <w:lang w:val="en-GB" w:eastAsia="en-GB"/>
    </w:rPr>
  </w:style>
  <w:style w:type="paragraph" w:customStyle="1" w:styleId="literatura-WIP2016">
    <w:name w:val="literatura-WIP2016"/>
    <w:basedOn w:val="AEText"/>
    <w:link w:val="literatura-WIP2016Znak"/>
    <w:rsid w:val="00825C4F"/>
    <w:pPr>
      <w:spacing w:after="60"/>
      <w:ind w:left="284" w:hanging="284"/>
    </w:pPr>
  </w:style>
  <w:style w:type="character" w:customStyle="1" w:styleId="literatura-WIP2016Znak">
    <w:name w:val="literatura-WIP2016 Znak"/>
    <w:basedOn w:val="AETextZnak"/>
    <w:link w:val="literatura-WIP2016"/>
    <w:rsid w:val="00825C4F"/>
    <w:rPr>
      <w:rFonts w:eastAsiaTheme="minorEastAsia" w:cstheme="minorBidi"/>
      <w:sz w:val="22"/>
      <w:szCs w:val="22"/>
      <w:lang w:val="en-GB" w:eastAsia="en-GB"/>
    </w:rPr>
  </w:style>
  <w:style w:type="paragraph" w:customStyle="1" w:styleId="Podpis20">
    <w:name w:val="Podpis2"/>
    <w:basedOn w:val="Normalny"/>
    <w:rsid w:val="00C92064"/>
    <w:pPr>
      <w:suppressLineNumbers/>
      <w:suppressAutoHyphens/>
      <w:spacing w:before="120" w:after="120"/>
    </w:pPr>
    <w:rPr>
      <w:rFonts w:cs="Mangal"/>
      <w:i/>
      <w:iCs/>
      <w:sz w:val="24"/>
      <w:szCs w:val="24"/>
    </w:rPr>
  </w:style>
  <w:style w:type="paragraph" w:customStyle="1" w:styleId="Els-1storder-head">
    <w:name w:val="Els-1storder-head"/>
    <w:next w:val="Normalny"/>
    <w:rsid w:val="004F42BC"/>
    <w:pPr>
      <w:keepNext/>
      <w:suppressAutoHyphens/>
      <w:spacing w:before="240" w:after="240" w:line="240" w:lineRule="exact"/>
    </w:pPr>
    <w:rPr>
      <w:rFonts w:eastAsia="SimSun"/>
      <w:b/>
    </w:rPr>
  </w:style>
  <w:style w:type="character" w:customStyle="1" w:styleId="AkapitzlistZnak">
    <w:name w:val="Akapit z listą Znak"/>
    <w:basedOn w:val="Domylnaczcionkaakapitu"/>
    <w:link w:val="Akapitzlist"/>
    <w:uiPriority w:val="99"/>
    <w:locked/>
    <w:rsid w:val="0064799F"/>
    <w:rPr>
      <w:rFonts w:ascii="Calibri" w:eastAsia="Calibri" w:hAnsi="Calibri"/>
      <w:sz w:val="22"/>
      <w:szCs w:val="22"/>
      <w:lang w:eastAsia="en-GB"/>
    </w:rPr>
  </w:style>
  <w:style w:type="paragraph" w:customStyle="1" w:styleId="Pracainunierska">
    <w:name w:val="Praca inżunierska"/>
    <w:basedOn w:val="Bezodstpw"/>
    <w:link w:val="PracainunierskaZnak"/>
    <w:rsid w:val="0064799F"/>
    <w:pPr>
      <w:spacing w:line="360" w:lineRule="auto"/>
      <w:jc w:val="both"/>
    </w:pPr>
    <w:rPr>
      <w:rFonts w:ascii="Times New Roman" w:eastAsiaTheme="minorHAnsi" w:hAnsi="Times New Roman"/>
      <w:sz w:val="24"/>
      <w:szCs w:val="24"/>
    </w:rPr>
  </w:style>
  <w:style w:type="character" w:customStyle="1" w:styleId="PracainunierskaZnak">
    <w:name w:val="Praca inżunierska Znak"/>
    <w:basedOn w:val="Domylnaczcionkaakapitu"/>
    <w:link w:val="Pracainunierska"/>
    <w:rsid w:val="0064799F"/>
    <w:rPr>
      <w:rFonts w:eastAsiaTheme="minorHAnsi"/>
      <w:sz w:val="24"/>
      <w:szCs w:val="24"/>
      <w:lang w:eastAsia="en-GB"/>
    </w:rPr>
  </w:style>
  <w:style w:type="table" w:styleId="rednialista1akcent2">
    <w:name w:val="Medium List 1 Accent 2"/>
    <w:basedOn w:val="Standardowy"/>
    <w:uiPriority w:val="65"/>
    <w:rsid w:val="000C4C60"/>
    <w:rPr>
      <w:rFonts w:asciiTheme="minorHAnsi" w:eastAsiaTheme="minorHAnsi" w:hAnsiTheme="minorHAnsi" w:cstheme="minorBidi"/>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A11">
    <w:name w:val="A1"/>
    <w:uiPriority w:val="99"/>
    <w:rsid w:val="00006C58"/>
    <w:rPr>
      <w:color w:val="000000"/>
      <w:sz w:val="18"/>
      <w:szCs w:val="18"/>
    </w:rPr>
  </w:style>
  <w:style w:type="character" w:customStyle="1" w:styleId="title-text">
    <w:name w:val="title-text"/>
    <w:basedOn w:val="Domylnaczcionkaakapitu"/>
    <w:rsid w:val="00006C58"/>
  </w:style>
  <w:style w:type="character" w:customStyle="1" w:styleId="text2">
    <w:name w:val="text2"/>
    <w:basedOn w:val="Domylnaczcionkaakapitu"/>
    <w:rsid w:val="00006C58"/>
  </w:style>
  <w:style w:type="character" w:customStyle="1" w:styleId="size-m">
    <w:name w:val="size-m"/>
    <w:basedOn w:val="Domylnaczcionkaakapitu"/>
    <w:rsid w:val="00006C58"/>
    <w:rPr>
      <w:sz w:val="18"/>
      <w:szCs w:val="18"/>
    </w:rPr>
  </w:style>
  <w:style w:type="character" w:customStyle="1" w:styleId="tlid-translation">
    <w:name w:val="tlid-translation"/>
    <w:basedOn w:val="Domylnaczcionkaakapitu"/>
    <w:rsid w:val="0036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93735545">
      <w:bodyDiv w:val="1"/>
      <w:marLeft w:val="0"/>
      <w:marRight w:val="0"/>
      <w:marTop w:val="0"/>
      <w:marBottom w:val="0"/>
      <w:divBdr>
        <w:top w:val="none" w:sz="0" w:space="0" w:color="auto"/>
        <w:left w:val="none" w:sz="0" w:space="0" w:color="auto"/>
        <w:bottom w:val="none" w:sz="0" w:space="0" w:color="auto"/>
        <w:right w:val="none" w:sz="0" w:space="0" w:color="auto"/>
      </w:divBdr>
    </w:div>
    <w:div w:id="794641283">
      <w:bodyDiv w:val="1"/>
      <w:marLeft w:val="0"/>
      <w:marRight w:val="0"/>
      <w:marTop w:val="0"/>
      <w:marBottom w:val="0"/>
      <w:divBdr>
        <w:top w:val="none" w:sz="0" w:space="0" w:color="auto"/>
        <w:left w:val="none" w:sz="0" w:space="0" w:color="auto"/>
        <w:bottom w:val="none" w:sz="0" w:space="0" w:color="auto"/>
        <w:right w:val="none" w:sz="0" w:space="0" w:color="auto"/>
      </w:divBdr>
    </w:div>
    <w:div w:id="807430419">
      <w:bodyDiv w:val="1"/>
      <w:marLeft w:val="0"/>
      <w:marRight w:val="0"/>
      <w:marTop w:val="0"/>
      <w:marBottom w:val="0"/>
      <w:divBdr>
        <w:top w:val="none" w:sz="0" w:space="0" w:color="auto"/>
        <w:left w:val="none" w:sz="0" w:space="0" w:color="auto"/>
        <w:bottom w:val="none" w:sz="0" w:space="0" w:color="auto"/>
        <w:right w:val="none" w:sz="0" w:space="0" w:color="auto"/>
      </w:divBdr>
    </w:div>
    <w:div w:id="921334892">
      <w:bodyDiv w:val="1"/>
      <w:marLeft w:val="0"/>
      <w:marRight w:val="0"/>
      <w:marTop w:val="0"/>
      <w:marBottom w:val="0"/>
      <w:divBdr>
        <w:top w:val="none" w:sz="0" w:space="0" w:color="auto"/>
        <w:left w:val="none" w:sz="0" w:space="0" w:color="auto"/>
        <w:bottom w:val="none" w:sz="0" w:space="0" w:color="auto"/>
        <w:right w:val="none" w:sz="0" w:space="0" w:color="auto"/>
      </w:divBdr>
    </w:div>
    <w:div w:id="975453565">
      <w:bodyDiv w:val="1"/>
      <w:marLeft w:val="0"/>
      <w:marRight w:val="0"/>
      <w:marTop w:val="0"/>
      <w:marBottom w:val="0"/>
      <w:divBdr>
        <w:top w:val="none" w:sz="0" w:space="0" w:color="auto"/>
        <w:left w:val="none" w:sz="0" w:space="0" w:color="auto"/>
        <w:bottom w:val="none" w:sz="0" w:space="0" w:color="auto"/>
        <w:right w:val="none" w:sz="0" w:space="0" w:color="auto"/>
      </w:divBdr>
    </w:div>
    <w:div w:id="1136066945">
      <w:bodyDiv w:val="1"/>
      <w:marLeft w:val="0"/>
      <w:marRight w:val="0"/>
      <w:marTop w:val="0"/>
      <w:marBottom w:val="0"/>
      <w:divBdr>
        <w:top w:val="none" w:sz="0" w:space="0" w:color="auto"/>
        <w:left w:val="none" w:sz="0" w:space="0" w:color="auto"/>
        <w:bottom w:val="none" w:sz="0" w:space="0" w:color="auto"/>
        <w:right w:val="none" w:sz="0" w:space="0" w:color="auto"/>
      </w:divBdr>
    </w:div>
    <w:div w:id="1261135378">
      <w:bodyDiv w:val="1"/>
      <w:marLeft w:val="0"/>
      <w:marRight w:val="0"/>
      <w:marTop w:val="0"/>
      <w:marBottom w:val="0"/>
      <w:divBdr>
        <w:top w:val="none" w:sz="0" w:space="0" w:color="auto"/>
        <w:left w:val="none" w:sz="0" w:space="0" w:color="auto"/>
        <w:bottom w:val="none" w:sz="0" w:space="0" w:color="auto"/>
        <w:right w:val="none" w:sz="0" w:space="0" w:color="auto"/>
      </w:divBdr>
    </w:div>
    <w:div w:id="2134133293">
      <w:bodyDiv w:val="1"/>
      <w:marLeft w:val="0"/>
      <w:marRight w:val="0"/>
      <w:marTop w:val="0"/>
      <w:marBottom w:val="0"/>
      <w:divBdr>
        <w:top w:val="none" w:sz="0" w:space="0" w:color="auto"/>
        <w:left w:val="none" w:sz="0" w:space="0" w:color="auto"/>
        <w:bottom w:val="none" w:sz="0" w:space="0" w:color="auto"/>
        <w:right w:val="none" w:sz="0" w:space="0" w:color="auto"/>
      </w:divBdr>
      <w:divsChild>
        <w:div w:id="2114011711">
          <w:marLeft w:val="0"/>
          <w:marRight w:val="0"/>
          <w:marTop w:val="0"/>
          <w:marBottom w:val="0"/>
          <w:divBdr>
            <w:top w:val="none" w:sz="0" w:space="0" w:color="auto"/>
            <w:left w:val="none" w:sz="0" w:space="0" w:color="auto"/>
            <w:bottom w:val="none" w:sz="0" w:space="0" w:color="auto"/>
            <w:right w:val="none" w:sz="0" w:space="0" w:color="auto"/>
          </w:divBdr>
          <w:divsChild>
            <w:div w:id="650250884">
              <w:marLeft w:val="0"/>
              <w:marRight w:val="0"/>
              <w:marTop w:val="0"/>
              <w:marBottom w:val="0"/>
              <w:divBdr>
                <w:top w:val="none" w:sz="0" w:space="0" w:color="auto"/>
                <w:left w:val="none" w:sz="0" w:space="0" w:color="auto"/>
                <w:bottom w:val="none" w:sz="0" w:space="0" w:color="auto"/>
                <w:right w:val="none" w:sz="0" w:space="0" w:color="auto"/>
              </w:divBdr>
              <w:divsChild>
                <w:div w:id="1623807587">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AppData\Roaming\Microsoft\Szablony\Normal4.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37F1-03B8-416F-A71E-38EF6E37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Normal4</Template>
  <TotalTime>1</TotalTime>
  <Pages>3</Pages>
  <Words>784</Words>
  <Characters>4705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Akademia Ekonomiczna w Krakowie</vt:lpstr>
    </vt:vector>
  </TitlesOfParts>
  <Company>drukrol</Company>
  <LinksUpToDate>false</LinksUpToDate>
  <CharactersWithSpaces>5479</CharactersWithSpaces>
  <SharedDoc>false</SharedDoc>
  <HLinks>
    <vt:vector size="6" baseType="variant">
      <vt:variant>
        <vt:i4>1114158</vt:i4>
      </vt:variant>
      <vt:variant>
        <vt:i4>0</vt:i4>
      </vt:variant>
      <vt:variant>
        <vt:i4>0</vt:i4>
      </vt:variant>
      <vt:variant>
        <vt:i4>5</vt:i4>
      </vt:variant>
      <vt:variant>
        <vt:lpwstr>mailto:abdallahinataa@yahoo.fr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Ekonomiczna w Krakowie</dc:title>
  <dc:creator>ABC</dc:creator>
  <cp:lastModifiedBy>Redakcja</cp:lastModifiedBy>
  <cp:revision>2</cp:revision>
  <cp:lastPrinted>2015-11-09T15:06:00Z</cp:lastPrinted>
  <dcterms:created xsi:type="dcterms:W3CDTF">2019-08-04T10:02:00Z</dcterms:created>
  <dcterms:modified xsi:type="dcterms:W3CDTF">2019-08-04T10:02:00Z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-1619488445</vt:i4>
  </property>
</Properties>
</file>